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C84" w:rsidRPr="00456C84" w:rsidRDefault="00456C84" w:rsidP="00456C84">
      <w:pPr>
        <w:suppressAutoHyphens w:val="0"/>
        <w:rPr>
          <w:rFonts w:eastAsia="Times New Roman"/>
          <w:sz w:val="16"/>
          <w:szCs w:val="16"/>
          <w:lang w:eastAsia="ru-RU"/>
        </w:rPr>
      </w:pPr>
    </w:p>
    <w:p w:rsidR="0076228F" w:rsidRPr="006707A5" w:rsidRDefault="0076228F" w:rsidP="0076228F">
      <w:pPr>
        <w:jc w:val="center"/>
        <w:rPr>
          <w:b/>
          <w:sz w:val="28"/>
          <w:szCs w:val="28"/>
        </w:rPr>
      </w:pPr>
      <w:r w:rsidRPr="006707A5">
        <w:rPr>
          <w:b/>
          <w:sz w:val="28"/>
          <w:szCs w:val="28"/>
        </w:rPr>
        <w:t>РЕСПУБЛИКА  КАРЕЛИЯ</w:t>
      </w:r>
    </w:p>
    <w:p w:rsidR="0076228F" w:rsidRPr="006707A5" w:rsidRDefault="0076228F" w:rsidP="0076228F">
      <w:pPr>
        <w:jc w:val="center"/>
        <w:rPr>
          <w:b/>
          <w:sz w:val="28"/>
          <w:szCs w:val="28"/>
        </w:rPr>
      </w:pPr>
    </w:p>
    <w:p w:rsidR="0076228F" w:rsidRPr="006707A5" w:rsidRDefault="0076228F" w:rsidP="0076228F">
      <w:pPr>
        <w:jc w:val="center"/>
        <w:rPr>
          <w:b/>
          <w:sz w:val="28"/>
          <w:szCs w:val="28"/>
        </w:rPr>
      </w:pPr>
      <w:r w:rsidRPr="006707A5">
        <w:rPr>
          <w:b/>
          <w:sz w:val="28"/>
          <w:szCs w:val="28"/>
        </w:rPr>
        <w:t>АДМИНИСТРАЦИЯ ВЯРТСИЛЬСКОГО ГОРОДСКОГО ПОСЕЛЕНИЯ</w:t>
      </w:r>
    </w:p>
    <w:p w:rsidR="0076228F" w:rsidRDefault="0076228F" w:rsidP="0076228F">
      <w:pPr>
        <w:rPr>
          <w:b/>
          <w:sz w:val="32"/>
          <w:szCs w:val="32"/>
        </w:rPr>
      </w:pPr>
    </w:p>
    <w:p w:rsidR="0076228F" w:rsidRDefault="0076228F" w:rsidP="0076228F">
      <w:pPr>
        <w:jc w:val="center"/>
        <w:rPr>
          <w:b/>
          <w:sz w:val="32"/>
          <w:szCs w:val="32"/>
        </w:rPr>
      </w:pPr>
      <w:r w:rsidRPr="006707A5">
        <w:rPr>
          <w:b/>
          <w:sz w:val="32"/>
          <w:szCs w:val="32"/>
        </w:rPr>
        <w:t>ПОСТАНОВЛЕНИЕ</w:t>
      </w:r>
    </w:p>
    <w:p w:rsidR="0076228F" w:rsidRDefault="0076228F" w:rsidP="0076228F">
      <w:pPr>
        <w:rPr>
          <w:b/>
          <w:sz w:val="32"/>
          <w:szCs w:val="32"/>
        </w:rPr>
      </w:pPr>
    </w:p>
    <w:p w:rsidR="0076228F" w:rsidRPr="008A206F" w:rsidRDefault="0076228F" w:rsidP="0076228F">
      <w:pPr>
        <w:rPr>
          <w:sz w:val="28"/>
          <w:szCs w:val="28"/>
        </w:rPr>
      </w:pPr>
      <w:r>
        <w:rPr>
          <w:sz w:val="28"/>
          <w:szCs w:val="28"/>
        </w:rPr>
        <w:t>от «20» января  2015 года</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 6</w:t>
      </w:r>
    </w:p>
    <w:p w:rsidR="0076228F" w:rsidRDefault="0076228F" w:rsidP="0076228F">
      <w:pPr>
        <w:rPr>
          <w:sz w:val="28"/>
          <w:szCs w:val="28"/>
        </w:rPr>
      </w:pPr>
    </w:p>
    <w:p w:rsidR="0076228F" w:rsidRDefault="0076228F" w:rsidP="0076228F">
      <w:pPr>
        <w:rPr>
          <w:sz w:val="28"/>
          <w:szCs w:val="28"/>
        </w:rPr>
      </w:pPr>
    </w:p>
    <w:p w:rsidR="00456C84" w:rsidRPr="00456C84" w:rsidRDefault="00456C84" w:rsidP="00456C84">
      <w:pPr>
        <w:suppressAutoHyphens w:val="0"/>
        <w:rPr>
          <w:rFonts w:eastAsia="Times New Roman"/>
          <w:lang w:eastAsia="ru-RU"/>
        </w:rPr>
      </w:pPr>
    </w:p>
    <w:p w:rsidR="0076228F" w:rsidRPr="0076228F" w:rsidRDefault="00456C84" w:rsidP="0076228F">
      <w:pPr>
        <w:suppressAutoHyphens w:val="0"/>
        <w:jc w:val="center"/>
        <w:rPr>
          <w:b/>
          <w:sz w:val="26"/>
          <w:szCs w:val="26"/>
        </w:rPr>
      </w:pPr>
      <w:r w:rsidRPr="0076228F">
        <w:rPr>
          <w:rFonts w:eastAsia="Times New Roman"/>
          <w:b/>
          <w:sz w:val="26"/>
          <w:szCs w:val="26"/>
          <w:lang w:eastAsia="ru-RU"/>
        </w:rPr>
        <w:t xml:space="preserve">Об утверждении </w:t>
      </w:r>
      <w:r w:rsidRPr="0076228F">
        <w:rPr>
          <w:b/>
          <w:sz w:val="26"/>
          <w:szCs w:val="26"/>
        </w:rPr>
        <w:t xml:space="preserve">Порядка </w:t>
      </w:r>
      <w:r w:rsidR="0072532F" w:rsidRPr="0076228F">
        <w:rPr>
          <w:b/>
          <w:sz w:val="26"/>
          <w:szCs w:val="26"/>
        </w:rPr>
        <w:t xml:space="preserve">информирования компетентного органа в области </w:t>
      </w:r>
    </w:p>
    <w:p w:rsidR="00456C84" w:rsidRPr="0076228F" w:rsidRDefault="0076228F" w:rsidP="0076228F">
      <w:pPr>
        <w:suppressAutoHyphens w:val="0"/>
        <w:jc w:val="center"/>
        <w:rPr>
          <w:b/>
          <w:sz w:val="26"/>
          <w:szCs w:val="26"/>
        </w:rPr>
      </w:pPr>
      <w:r>
        <w:rPr>
          <w:b/>
          <w:sz w:val="26"/>
          <w:szCs w:val="26"/>
        </w:rPr>
        <w:t>о</w:t>
      </w:r>
      <w:r w:rsidR="0072532F" w:rsidRPr="0076228F">
        <w:rPr>
          <w:b/>
          <w:sz w:val="26"/>
          <w:szCs w:val="26"/>
        </w:rPr>
        <w:t>беспечения</w:t>
      </w:r>
      <w:r>
        <w:rPr>
          <w:b/>
          <w:sz w:val="26"/>
          <w:szCs w:val="26"/>
        </w:rPr>
        <w:t xml:space="preserve"> </w:t>
      </w:r>
      <w:r w:rsidR="0072532F" w:rsidRPr="0076228F">
        <w:rPr>
          <w:b/>
          <w:sz w:val="26"/>
          <w:szCs w:val="26"/>
        </w:rPr>
        <w:t>транспортной безопасности</w:t>
      </w:r>
    </w:p>
    <w:p w:rsidR="00456C84" w:rsidRPr="0076228F" w:rsidRDefault="00456C84" w:rsidP="00456C84">
      <w:pPr>
        <w:suppressAutoHyphens w:val="0"/>
        <w:rPr>
          <w:rFonts w:eastAsia="Times New Roman"/>
          <w:sz w:val="26"/>
          <w:szCs w:val="26"/>
          <w:lang w:eastAsia="ru-RU"/>
        </w:rPr>
      </w:pPr>
    </w:p>
    <w:p w:rsidR="00456C84" w:rsidRPr="0076228F" w:rsidRDefault="00456C84" w:rsidP="00456C84">
      <w:pPr>
        <w:suppressAutoHyphens w:val="0"/>
        <w:ind w:firstLine="851"/>
        <w:jc w:val="both"/>
        <w:rPr>
          <w:rFonts w:eastAsia="Times New Roman"/>
          <w:sz w:val="26"/>
          <w:szCs w:val="26"/>
          <w:lang w:eastAsia="ru-RU"/>
        </w:rPr>
      </w:pPr>
      <w:r w:rsidRPr="0076228F">
        <w:rPr>
          <w:rFonts w:eastAsia="Times New Roman"/>
          <w:sz w:val="26"/>
          <w:szCs w:val="26"/>
          <w:lang w:eastAsia="ru-RU"/>
        </w:rPr>
        <w:t>В соответствии с п. 5.6.</w:t>
      </w:r>
      <w:r w:rsidR="0072532F" w:rsidRPr="0076228F">
        <w:rPr>
          <w:rFonts w:eastAsia="Times New Roman"/>
          <w:sz w:val="26"/>
          <w:szCs w:val="26"/>
          <w:lang w:eastAsia="ru-RU"/>
        </w:rPr>
        <w:t>10</w:t>
      </w:r>
      <w:r w:rsidRPr="0076228F">
        <w:rPr>
          <w:rFonts w:eastAsia="Times New Roman"/>
          <w:sz w:val="26"/>
          <w:szCs w:val="26"/>
          <w:lang w:eastAsia="ru-RU"/>
        </w:rPr>
        <w:t xml:space="preserve"> раздела 1 «Требований по обеспечению транспортной безопасности, учитывающих уровни безопасности для различных категорий объектов транспортной инфраструктуры и транспортных средств автомобильного транспорта и дорожного хозяйства», утвержденных Приказом Минтранса РФ от 08.02.2011 года № 42</w:t>
      </w:r>
    </w:p>
    <w:p w:rsidR="00456C84" w:rsidRPr="0076228F" w:rsidRDefault="00456C84" w:rsidP="00456C84">
      <w:pPr>
        <w:suppressAutoHyphens w:val="0"/>
        <w:rPr>
          <w:rFonts w:eastAsia="Times New Roman"/>
          <w:sz w:val="26"/>
          <w:szCs w:val="26"/>
          <w:lang w:eastAsia="ru-RU"/>
        </w:rPr>
      </w:pPr>
      <w:r w:rsidRPr="0076228F">
        <w:rPr>
          <w:rFonts w:eastAsia="Times New Roman"/>
          <w:sz w:val="26"/>
          <w:szCs w:val="26"/>
          <w:lang w:eastAsia="ru-RU"/>
        </w:rPr>
        <w:t xml:space="preserve">  </w:t>
      </w:r>
    </w:p>
    <w:p w:rsidR="00456C84" w:rsidRPr="0076228F" w:rsidRDefault="00456C84" w:rsidP="00456C84">
      <w:pPr>
        <w:suppressAutoHyphens w:val="0"/>
        <w:ind w:firstLine="851"/>
        <w:rPr>
          <w:rFonts w:eastAsia="Times New Roman"/>
          <w:sz w:val="26"/>
          <w:szCs w:val="26"/>
          <w:lang w:eastAsia="ru-RU"/>
        </w:rPr>
      </w:pPr>
      <w:r w:rsidRPr="0076228F">
        <w:rPr>
          <w:rFonts w:eastAsia="Times New Roman"/>
          <w:sz w:val="26"/>
          <w:szCs w:val="26"/>
          <w:lang w:eastAsia="ru-RU"/>
        </w:rPr>
        <w:t xml:space="preserve">Администрация </w:t>
      </w:r>
      <w:r w:rsidR="0076228F" w:rsidRPr="0076228F">
        <w:rPr>
          <w:rFonts w:eastAsia="Times New Roman"/>
          <w:sz w:val="26"/>
          <w:szCs w:val="26"/>
          <w:lang w:eastAsia="ru-RU"/>
        </w:rPr>
        <w:t>Вяртсильского городского</w:t>
      </w:r>
      <w:r w:rsidRPr="0076228F">
        <w:rPr>
          <w:rFonts w:eastAsia="Times New Roman"/>
          <w:sz w:val="26"/>
          <w:szCs w:val="26"/>
          <w:lang w:eastAsia="ru-RU"/>
        </w:rPr>
        <w:t xml:space="preserve"> поселения</w:t>
      </w:r>
    </w:p>
    <w:p w:rsidR="00456C84" w:rsidRPr="0076228F" w:rsidRDefault="00456C84" w:rsidP="00456C84">
      <w:pPr>
        <w:suppressAutoHyphens w:val="0"/>
        <w:rPr>
          <w:rFonts w:eastAsia="Times New Roman"/>
          <w:sz w:val="26"/>
          <w:szCs w:val="26"/>
          <w:lang w:eastAsia="ru-RU"/>
        </w:rPr>
      </w:pPr>
      <w:r w:rsidRPr="0076228F">
        <w:rPr>
          <w:rFonts w:eastAsia="Times New Roman"/>
          <w:sz w:val="26"/>
          <w:szCs w:val="26"/>
          <w:lang w:eastAsia="ru-RU"/>
        </w:rPr>
        <w:t xml:space="preserve">     </w:t>
      </w:r>
    </w:p>
    <w:p w:rsidR="00456C84" w:rsidRPr="0076228F" w:rsidRDefault="00456C84" w:rsidP="00456C84">
      <w:pPr>
        <w:suppressAutoHyphens w:val="0"/>
        <w:ind w:firstLine="851"/>
        <w:rPr>
          <w:rFonts w:eastAsia="Times New Roman"/>
          <w:sz w:val="26"/>
          <w:szCs w:val="26"/>
          <w:lang w:eastAsia="ru-RU"/>
        </w:rPr>
      </w:pPr>
      <w:r w:rsidRPr="0076228F">
        <w:rPr>
          <w:rFonts w:eastAsia="Times New Roman"/>
          <w:sz w:val="26"/>
          <w:szCs w:val="26"/>
          <w:lang w:eastAsia="ru-RU"/>
        </w:rPr>
        <w:t>ПОСТАНОВЛЯЕТ:</w:t>
      </w:r>
    </w:p>
    <w:p w:rsidR="00456C84" w:rsidRPr="0076228F" w:rsidRDefault="00456C84" w:rsidP="00456C84">
      <w:pPr>
        <w:suppressAutoHyphens w:val="0"/>
        <w:rPr>
          <w:rFonts w:eastAsia="Times New Roman"/>
          <w:sz w:val="26"/>
          <w:szCs w:val="26"/>
          <w:lang w:eastAsia="ru-RU"/>
        </w:rPr>
      </w:pPr>
    </w:p>
    <w:p w:rsidR="00456C84" w:rsidRPr="0076228F" w:rsidRDefault="00456C84" w:rsidP="00456C84">
      <w:pPr>
        <w:shd w:val="clear" w:color="auto" w:fill="FFFFFF"/>
        <w:suppressAutoHyphens w:val="0"/>
        <w:ind w:firstLine="851"/>
        <w:jc w:val="both"/>
        <w:rPr>
          <w:rFonts w:eastAsia="Times New Roman"/>
          <w:sz w:val="26"/>
          <w:szCs w:val="26"/>
          <w:lang w:eastAsia="ru-RU"/>
        </w:rPr>
      </w:pPr>
      <w:proofErr w:type="gramStart"/>
      <w:r w:rsidRPr="0076228F">
        <w:rPr>
          <w:rFonts w:eastAsia="Times New Roman"/>
          <w:sz w:val="26"/>
          <w:szCs w:val="26"/>
          <w:lang w:eastAsia="ru-RU"/>
        </w:rPr>
        <w:t xml:space="preserve">Утвердить Порядок </w:t>
      </w:r>
      <w:r w:rsidRPr="0076228F">
        <w:rPr>
          <w:sz w:val="26"/>
          <w:szCs w:val="26"/>
        </w:rPr>
        <w:t>информирования компетентного органа в области обеспечения транспортной безопасности и уполномоченных подразделений ОИВ в области обеспечения безопасности Российской Федерации, ОИВ, осуществляющего функции по выработке государственной политики и нормативно-правовому регулированию в сфере внутренних дел, а также территориального управления ФОИВ, осуществляющего функции по контролю и надзору в сфере транспорта о непосредственных, прямых угрозах и фактах совершения АНВ в деятельность на объектах</w:t>
      </w:r>
      <w:proofErr w:type="gramEnd"/>
      <w:r w:rsidRPr="0076228F">
        <w:rPr>
          <w:sz w:val="26"/>
          <w:szCs w:val="26"/>
        </w:rPr>
        <w:t xml:space="preserve"> транспортной инфраструктуры </w:t>
      </w:r>
      <w:r w:rsidR="00656741">
        <w:rPr>
          <w:sz w:val="26"/>
          <w:szCs w:val="26"/>
        </w:rPr>
        <w:t>автогужевого</w:t>
      </w:r>
      <w:r w:rsidRPr="0076228F">
        <w:rPr>
          <w:sz w:val="26"/>
          <w:szCs w:val="26"/>
        </w:rPr>
        <w:t xml:space="preserve"> моста в п.</w:t>
      </w:r>
      <w:r w:rsidR="0076228F" w:rsidRPr="0076228F">
        <w:rPr>
          <w:sz w:val="26"/>
          <w:szCs w:val="26"/>
        </w:rPr>
        <w:t>г.т. Вяртсиля Сортавальского</w:t>
      </w:r>
      <w:r w:rsidRPr="0076228F">
        <w:rPr>
          <w:sz w:val="26"/>
          <w:szCs w:val="26"/>
        </w:rPr>
        <w:t xml:space="preserve"> района через реку </w:t>
      </w:r>
      <w:proofErr w:type="spellStart"/>
      <w:r w:rsidR="0076228F" w:rsidRPr="0076228F">
        <w:rPr>
          <w:sz w:val="26"/>
          <w:szCs w:val="26"/>
        </w:rPr>
        <w:t>Йуван-Йоки</w:t>
      </w:r>
      <w:proofErr w:type="spellEnd"/>
      <w:r w:rsidRPr="0076228F">
        <w:rPr>
          <w:sz w:val="26"/>
          <w:szCs w:val="26"/>
        </w:rPr>
        <w:t xml:space="preserve">, принадлежащего </w:t>
      </w:r>
      <w:r w:rsidR="0076228F" w:rsidRPr="0076228F">
        <w:rPr>
          <w:sz w:val="26"/>
          <w:szCs w:val="26"/>
        </w:rPr>
        <w:t>Вяртсильского городского</w:t>
      </w:r>
      <w:r w:rsidRPr="0076228F">
        <w:rPr>
          <w:sz w:val="26"/>
          <w:szCs w:val="26"/>
        </w:rPr>
        <w:t xml:space="preserve"> поселению </w:t>
      </w:r>
      <w:r w:rsidRPr="0076228F">
        <w:rPr>
          <w:rFonts w:eastAsia="Times New Roman"/>
          <w:sz w:val="26"/>
          <w:szCs w:val="26"/>
          <w:lang w:eastAsia="ru-RU"/>
        </w:rPr>
        <w:t>(Приложение № 1).</w:t>
      </w:r>
    </w:p>
    <w:p w:rsidR="00456C84" w:rsidRPr="0076228F" w:rsidRDefault="00456C84" w:rsidP="00456C84">
      <w:pPr>
        <w:suppressAutoHyphens w:val="0"/>
        <w:rPr>
          <w:rFonts w:eastAsia="Times New Roman"/>
          <w:sz w:val="26"/>
          <w:szCs w:val="26"/>
          <w:lang w:eastAsia="ru-RU"/>
        </w:rPr>
      </w:pPr>
    </w:p>
    <w:p w:rsidR="00456C84" w:rsidRPr="0076228F" w:rsidRDefault="00456C84" w:rsidP="00456C84">
      <w:pPr>
        <w:suppressAutoHyphens w:val="0"/>
        <w:rPr>
          <w:rFonts w:eastAsia="Times New Roman"/>
          <w:sz w:val="26"/>
          <w:szCs w:val="26"/>
          <w:lang w:eastAsia="ru-RU"/>
        </w:rPr>
      </w:pPr>
    </w:p>
    <w:p w:rsidR="00456C84" w:rsidRPr="0076228F" w:rsidRDefault="00456C84" w:rsidP="00456C84">
      <w:pPr>
        <w:suppressAutoHyphens w:val="0"/>
        <w:rPr>
          <w:rFonts w:eastAsia="Times New Roman"/>
          <w:sz w:val="26"/>
          <w:szCs w:val="26"/>
          <w:lang w:eastAsia="ru-RU"/>
        </w:rPr>
      </w:pPr>
    </w:p>
    <w:p w:rsidR="00456C84" w:rsidRPr="0076228F" w:rsidRDefault="00456C84" w:rsidP="00456C84">
      <w:pPr>
        <w:suppressAutoHyphens w:val="0"/>
        <w:rPr>
          <w:rFonts w:eastAsia="Times New Roman"/>
          <w:sz w:val="26"/>
          <w:szCs w:val="26"/>
          <w:lang w:eastAsia="ru-RU"/>
        </w:rPr>
      </w:pPr>
    </w:p>
    <w:p w:rsidR="00456C84" w:rsidRPr="0076228F" w:rsidRDefault="00456C84" w:rsidP="00456C84">
      <w:pPr>
        <w:suppressAutoHyphens w:val="0"/>
        <w:rPr>
          <w:rFonts w:eastAsia="Times New Roman"/>
          <w:sz w:val="26"/>
          <w:szCs w:val="26"/>
          <w:lang w:eastAsia="ru-RU"/>
        </w:rPr>
      </w:pPr>
      <w:r w:rsidRPr="0076228F">
        <w:rPr>
          <w:rFonts w:eastAsia="Times New Roman"/>
          <w:sz w:val="26"/>
          <w:szCs w:val="26"/>
          <w:lang w:eastAsia="ru-RU"/>
        </w:rPr>
        <w:t xml:space="preserve">Глава </w:t>
      </w:r>
      <w:r w:rsidR="0076228F" w:rsidRPr="0076228F">
        <w:rPr>
          <w:rFonts w:eastAsia="Times New Roman"/>
          <w:sz w:val="26"/>
          <w:szCs w:val="26"/>
          <w:lang w:eastAsia="ru-RU"/>
        </w:rPr>
        <w:t>Вяртсильского городского</w:t>
      </w:r>
      <w:r w:rsidRPr="0076228F">
        <w:rPr>
          <w:rFonts w:eastAsia="Times New Roman"/>
          <w:sz w:val="26"/>
          <w:szCs w:val="26"/>
          <w:lang w:eastAsia="ru-RU"/>
        </w:rPr>
        <w:t xml:space="preserve"> поселения                            </w:t>
      </w:r>
      <w:r w:rsidR="0076228F">
        <w:rPr>
          <w:rFonts w:eastAsia="Times New Roman"/>
          <w:sz w:val="26"/>
          <w:szCs w:val="26"/>
          <w:lang w:eastAsia="ru-RU"/>
        </w:rPr>
        <w:t xml:space="preserve">                    </w:t>
      </w:r>
      <w:r w:rsidR="0076228F" w:rsidRPr="0076228F">
        <w:rPr>
          <w:rFonts w:eastAsia="Times New Roman"/>
          <w:sz w:val="26"/>
          <w:szCs w:val="26"/>
          <w:lang w:eastAsia="ru-RU"/>
        </w:rPr>
        <w:t>В.М. Пинигин</w:t>
      </w:r>
    </w:p>
    <w:p w:rsidR="0076228F" w:rsidRPr="0076228F" w:rsidRDefault="0076228F" w:rsidP="00456C84">
      <w:pPr>
        <w:suppressAutoHyphens w:val="0"/>
        <w:rPr>
          <w:rFonts w:eastAsia="Times New Roman"/>
          <w:sz w:val="26"/>
          <w:szCs w:val="26"/>
          <w:lang w:eastAsia="ru-RU"/>
        </w:rPr>
      </w:pPr>
    </w:p>
    <w:p w:rsidR="0076228F" w:rsidRPr="0076228F" w:rsidRDefault="0076228F" w:rsidP="00456C84">
      <w:pPr>
        <w:suppressAutoHyphens w:val="0"/>
        <w:rPr>
          <w:rFonts w:eastAsia="Times New Roman"/>
          <w:sz w:val="26"/>
          <w:szCs w:val="26"/>
          <w:lang w:eastAsia="ru-RU"/>
        </w:rPr>
      </w:pPr>
    </w:p>
    <w:p w:rsidR="0076228F" w:rsidRPr="0076228F" w:rsidRDefault="0076228F" w:rsidP="00456C84">
      <w:pPr>
        <w:suppressAutoHyphens w:val="0"/>
        <w:rPr>
          <w:rFonts w:eastAsia="Times New Roman"/>
          <w:sz w:val="26"/>
          <w:szCs w:val="26"/>
          <w:lang w:eastAsia="ru-RU"/>
        </w:rPr>
      </w:pPr>
    </w:p>
    <w:p w:rsidR="0076228F" w:rsidRPr="0076228F" w:rsidRDefault="0076228F" w:rsidP="00456C84">
      <w:pPr>
        <w:suppressAutoHyphens w:val="0"/>
        <w:rPr>
          <w:rFonts w:eastAsia="Times New Roman"/>
          <w:sz w:val="26"/>
          <w:szCs w:val="26"/>
          <w:lang w:eastAsia="ru-RU"/>
        </w:rPr>
      </w:pPr>
    </w:p>
    <w:p w:rsidR="0076228F" w:rsidRDefault="0076228F" w:rsidP="00456C84">
      <w:pPr>
        <w:suppressAutoHyphens w:val="0"/>
        <w:rPr>
          <w:rFonts w:eastAsia="Times New Roman"/>
          <w:lang w:eastAsia="ru-RU"/>
        </w:rPr>
      </w:pPr>
    </w:p>
    <w:p w:rsidR="0076228F" w:rsidRDefault="0076228F" w:rsidP="00456C84">
      <w:pPr>
        <w:suppressAutoHyphens w:val="0"/>
        <w:rPr>
          <w:rFonts w:eastAsia="Times New Roman"/>
          <w:lang w:eastAsia="ru-RU"/>
        </w:rPr>
      </w:pPr>
    </w:p>
    <w:p w:rsidR="0076228F" w:rsidRPr="00456C84" w:rsidRDefault="0076228F" w:rsidP="00456C84">
      <w:pPr>
        <w:suppressAutoHyphens w:val="0"/>
        <w:rPr>
          <w:rFonts w:eastAsia="Times New Roman"/>
          <w:lang w:eastAsia="ru-RU"/>
        </w:rPr>
      </w:pPr>
    </w:p>
    <w:p w:rsidR="00456C84" w:rsidRPr="00456C84" w:rsidRDefault="00456C84" w:rsidP="00456C84">
      <w:pPr>
        <w:suppressAutoHyphens w:val="0"/>
        <w:rPr>
          <w:rFonts w:eastAsia="Times New Roman"/>
          <w:lang w:eastAsia="ru-RU"/>
        </w:rPr>
      </w:pPr>
    </w:p>
    <w:p w:rsidR="0072532F" w:rsidRDefault="0072532F" w:rsidP="00456C84">
      <w:pPr>
        <w:suppressAutoHyphens w:val="0"/>
        <w:jc w:val="right"/>
        <w:rPr>
          <w:rFonts w:eastAsia="Times New Roman"/>
          <w:sz w:val="20"/>
          <w:szCs w:val="20"/>
          <w:lang w:eastAsia="ru-RU"/>
        </w:rPr>
      </w:pPr>
    </w:p>
    <w:p w:rsidR="0072532F" w:rsidRDefault="0072532F" w:rsidP="00456C84">
      <w:pPr>
        <w:suppressAutoHyphens w:val="0"/>
        <w:jc w:val="right"/>
        <w:rPr>
          <w:rFonts w:eastAsia="Times New Roman"/>
          <w:sz w:val="20"/>
          <w:szCs w:val="20"/>
          <w:lang w:eastAsia="ru-RU"/>
        </w:rPr>
      </w:pPr>
    </w:p>
    <w:p w:rsidR="0072532F" w:rsidRDefault="0072532F" w:rsidP="00456C84">
      <w:pPr>
        <w:suppressAutoHyphens w:val="0"/>
        <w:jc w:val="right"/>
        <w:rPr>
          <w:rFonts w:eastAsia="Times New Roman"/>
          <w:sz w:val="20"/>
          <w:szCs w:val="20"/>
          <w:lang w:eastAsia="ru-RU"/>
        </w:rPr>
      </w:pPr>
    </w:p>
    <w:p w:rsidR="0072532F" w:rsidRDefault="0072532F" w:rsidP="00456C84">
      <w:pPr>
        <w:suppressAutoHyphens w:val="0"/>
        <w:jc w:val="right"/>
        <w:rPr>
          <w:rFonts w:eastAsia="Times New Roman"/>
          <w:sz w:val="20"/>
          <w:szCs w:val="20"/>
          <w:lang w:eastAsia="ru-RU"/>
        </w:rPr>
      </w:pPr>
    </w:p>
    <w:p w:rsidR="00456C84" w:rsidRPr="00456C84" w:rsidRDefault="00456C84" w:rsidP="00456C84">
      <w:pPr>
        <w:suppressAutoHyphens w:val="0"/>
        <w:jc w:val="right"/>
        <w:rPr>
          <w:rFonts w:eastAsia="Times New Roman"/>
          <w:sz w:val="20"/>
          <w:szCs w:val="20"/>
          <w:lang w:eastAsia="ru-RU"/>
        </w:rPr>
      </w:pPr>
      <w:r w:rsidRPr="00456C84">
        <w:rPr>
          <w:rFonts w:eastAsia="Times New Roman"/>
          <w:sz w:val="20"/>
          <w:szCs w:val="20"/>
          <w:lang w:eastAsia="ru-RU"/>
        </w:rPr>
        <w:t xml:space="preserve">Приложение № 1 </w:t>
      </w:r>
    </w:p>
    <w:p w:rsidR="00456C84" w:rsidRPr="00456C84" w:rsidRDefault="00456C84" w:rsidP="00456C84">
      <w:pPr>
        <w:suppressAutoHyphens w:val="0"/>
        <w:jc w:val="right"/>
        <w:rPr>
          <w:rFonts w:eastAsia="Times New Roman"/>
          <w:sz w:val="20"/>
          <w:szCs w:val="20"/>
          <w:lang w:eastAsia="ru-RU"/>
        </w:rPr>
      </w:pPr>
      <w:r w:rsidRPr="00456C84">
        <w:rPr>
          <w:rFonts w:eastAsia="Times New Roman"/>
          <w:sz w:val="20"/>
          <w:szCs w:val="20"/>
          <w:lang w:eastAsia="ru-RU"/>
        </w:rPr>
        <w:t xml:space="preserve">к постановлению Администрации </w:t>
      </w:r>
      <w:r w:rsidR="005F65A2">
        <w:rPr>
          <w:rFonts w:eastAsia="Times New Roman"/>
          <w:sz w:val="20"/>
          <w:szCs w:val="20"/>
          <w:lang w:eastAsia="ru-RU"/>
        </w:rPr>
        <w:t>Вяртсильского</w:t>
      </w:r>
      <w:r w:rsidRPr="00456C84">
        <w:rPr>
          <w:rFonts w:eastAsia="Times New Roman"/>
          <w:sz w:val="20"/>
          <w:szCs w:val="20"/>
          <w:lang w:eastAsia="ru-RU"/>
        </w:rPr>
        <w:t xml:space="preserve"> </w:t>
      </w:r>
    </w:p>
    <w:p w:rsidR="00456C84" w:rsidRPr="00456C84" w:rsidRDefault="005F65A2" w:rsidP="00456C84">
      <w:pPr>
        <w:suppressAutoHyphens w:val="0"/>
        <w:jc w:val="right"/>
        <w:rPr>
          <w:rFonts w:eastAsia="Times New Roman"/>
          <w:sz w:val="20"/>
          <w:szCs w:val="20"/>
          <w:lang w:eastAsia="ru-RU"/>
        </w:rPr>
      </w:pPr>
      <w:r>
        <w:rPr>
          <w:rFonts w:eastAsia="Times New Roman"/>
          <w:sz w:val="20"/>
          <w:szCs w:val="20"/>
          <w:lang w:eastAsia="ru-RU"/>
        </w:rPr>
        <w:t>городского  поселения от 20.01.2015 года № 6</w:t>
      </w:r>
    </w:p>
    <w:p w:rsidR="00EE365B" w:rsidRDefault="00EE365B" w:rsidP="00EE365B">
      <w:pPr>
        <w:tabs>
          <w:tab w:val="left" w:pos="851"/>
          <w:tab w:val="left" w:pos="10992"/>
          <w:tab w:val="left" w:pos="11908"/>
          <w:tab w:val="left" w:pos="12824"/>
          <w:tab w:val="left" w:pos="13740"/>
          <w:tab w:val="left" w:pos="14656"/>
        </w:tabs>
        <w:ind w:firstLine="284"/>
        <w:jc w:val="both"/>
        <w:rPr>
          <w:sz w:val="28"/>
          <w:szCs w:val="28"/>
        </w:rPr>
      </w:pPr>
    </w:p>
    <w:p w:rsidR="00EE365B" w:rsidRDefault="00EE365B" w:rsidP="00EE365B">
      <w:pPr>
        <w:tabs>
          <w:tab w:val="left" w:pos="851"/>
          <w:tab w:val="left" w:pos="10992"/>
          <w:tab w:val="left" w:pos="11908"/>
          <w:tab w:val="left" w:pos="12824"/>
          <w:tab w:val="left" w:pos="13740"/>
          <w:tab w:val="left" w:pos="14656"/>
        </w:tabs>
        <w:ind w:firstLine="284"/>
        <w:jc w:val="both"/>
        <w:rPr>
          <w:sz w:val="28"/>
          <w:szCs w:val="28"/>
        </w:rPr>
      </w:pPr>
    </w:p>
    <w:p w:rsidR="00EE365B" w:rsidRDefault="00EE365B" w:rsidP="00EE365B">
      <w:pPr>
        <w:shd w:val="clear" w:color="auto" w:fill="FFFFFF"/>
        <w:ind w:firstLine="720"/>
        <w:jc w:val="center"/>
        <w:rPr>
          <w:b/>
          <w:sz w:val="28"/>
          <w:szCs w:val="28"/>
        </w:rPr>
      </w:pPr>
      <w:r>
        <w:rPr>
          <w:b/>
          <w:bCs/>
          <w:spacing w:val="-6"/>
          <w:sz w:val="28"/>
          <w:szCs w:val="28"/>
        </w:rPr>
        <w:t>ПОРЯДОК</w:t>
      </w:r>
    </w:p>
    <w:p w:rsidR="00A70F59" w:rsidRDefault="00EE365B" w:rsidP="00290FA4">
      <w:pPr>
        <w:shd w:val="clear" w:color="auto" w:fill="FFFFFF"/>
        <w:ind w:firstLine="720"/>
        <w:jc w:val="center"/>
        <w:rPr>
          <w:b/>
          <w:sz w:val="28"/>
          <w:szCs w:val="28"/>
        </w:rPr>
      </w:pPr>
      <w:proofErr w:type="gramStart"/>
      <w:r>
        <w:rPr>
          <w:b/>
          <w:sz w:val="28"/>
          <w:szCs w:val="28"/>
        </w:rPr>
        <w:t>информирования компетентного органа в области обеспечения транспортной безопасности и уполномоченных подразделений ОИВ в области обеспечения безопасности Российской Федерации, ОИВ, осуществляющего функции по выработке государственной политики и нормативно-правовому регулированию в сфере внутренних дел, а также территориального управления ФОИВ, осуществляющего функции по контролю и надзору в сфере транспорта о непосредственных, прямых угрозах и фактах совершения АНВ в деятельность на объектах транспортной ин</w:t>
      </w:r>
      <w:r w:rsidR="00AA59CA">
        <w:rPr>
          <w:b/>
          <w:sz w:val="28"/>
          <w:szCs w:val="28"/>
        </w:rPr>
        <w:t>фраструктуры</w:t>
      </w:r>
      <w:proofErr w:type="gramEnd"/>
      <w:r w:rsidR="00AA59CA">
        <w:rPr>
          <w:b/>
          <w:sz w:val="28"/>
          <w:szCs w:val="28"/>
        </w:rPr>
        <w:t xml:space="preserve"> </w:t>
      </w:r>
      <w:r w:rsidR="00656741">
        <w:rPr>
          <w:b/>
          <w:sz w:val="28"/>
          <w:szCs w:val="28"/>
        </w:rPr>
        <w:t>автогужевого</w:t>
      </w:r>
      <w:r w:rsidR="00AA59CA">
        <w:rPr>
          <w:b/>
          <w:sz w:val="28"/>
          <w:szCs w:val="28"/>
        </w:rPr>
        <w:t xml:space="preserve"> моста в п.</w:t>
      </w:r>
      <w:r w:rsidR="00656741">
        <w:rPr>
          <w:b/>
          <w:sz w:val="28"/>
          <w:szCs w:val="28"/>
        </w:rPr>
        <w:t>г.т. Вяртсиля</w:t>
      </w:r>
      <w:r w:rsidR="00AA59CA">
        <w:rPr>
          <w:b/>
          <w:sz w:val="28"/>
          <w:szCs w:val="28"/>
        </w:rPr>
        <w:t xml:space="preserve"> </w:t>
      </w:r>
      <w:r w:rsidR="00656741">
        <w:rPr>
          <w:b/>
          <w:sz w:val="28"/>
          <w:szCs w:val="28"/>
        </w:rPr>
        <w:t>Сортавальского</w:t>
      </w:r>
      <w:r w:rsidR="00AA59CA">
        <w:rPr>
          <w:b/>
          <w:sz w:val="28"/>
          <w:szCs w:val="28"/>
        </w:rPr>
        <w:t xml:space="preserve"> района через реку </w:t>
      </w:r>
      <w:proofErr w:type="spellStart"/>
      <w:r w:rsidR="00656741" w:rsidRPr="00656741">
        <w:rPr>
          <w:b/>
          <w:sz w:val="28"/>
          <w:szCs w:val="28"/>
        </w:rPr>
        <w:t>Йуван-Йоки</w:t>
      </w:r>
      <w:proofErr w:type="spellEnd"/>
      <w:r w:rsidR="00A70F59" w:rsidRPr="00656741">
        <w:rPr>
          <w:b/>
          <w:sz w:val="28"/>
          <w:szCs w:val="28"/>
        </w:rPr>
        <w:t>,</w:t>
      </w:r>
      <w:r>
        <w:rPr>
          <w:b/>
          <w:sz w:val="28"/>
          <w:szCs w:val="28"/>
        </w:rPr>
        <w:t xml:space="preserve"> </w:t>
      </w:r>
      <w:r w:rsidR="00290FA4">
        <w:rPr>
          <w:b/>
          <w:sz w:val="28"/>
          <w:szCs w:val="28"/>
        </w:rPr>
        <w:t xml:space="preserve"> принадлежащего </w:t>
      </w:r>
    </w:p>
    <w:p w:rsidR="00EE365B" w:rsidRDefault="00656741" w:rsidP="00290FA4">
      <w:pPr>
        <w:shd w:val="clear" w:color="auto" w:fill="FFFFFF"/>
        <w:ind w:firstLine="720"/>
        <w:jc w:val="center"/>
        <w:rPr>
          <w:b/>
          <w:sz w:val="28"/>
          <w:szCs w:val="28"/>
        </w:rPr>
      </w:pPr>
      <w:proofErr w:type="spellStart"/>
      <w:r>
        <w:rPr>
          <w:b/>
          <w:sz w:val="28"/>
          <w:szCs w:val="28"/>
        </w:rPr>
        <w:t>Вяртсильскому</w:t>
      </w:r>
      <w:proofErr w:type="spellEnd"/>
      <w:r>
        <w:rPr>
          <w:b/>
          <w:sz w:val="28"/>
          <w:szCs w:val="28"/>
        </w:rPr>
        <w:t xml:space="preserve"> городскому</w:t>
      </w:r>
      <w:r w:rsidR="00290FA4">
        <w:rPr>
          <w:b/>
          <w:sz w:val="28"/>
          <w:szCs w:val="28"/>
        </w:rPr>
        <w:t xml:space="preserve"> поселению</w:t>
      </w:r>
    </w:p>
    <w:p w:rsidR="00A70F59" w:rsidRDefault="00A70F59" w:rsidP="00290FA4">
      <w:pPr>
        <w:shd w:val="clear" w:color="auto" w:fill="FFFFFF"/>
        <w:ind w:firstLine="720"/>
        <w:jc w:val="center"/>
        <w:rPr>
          <w:spacing w:val="-2"/>
          <w:sz w:val="28"/>
          <w:szCs w:val="28"/>
        </w:rPr>
      </w:pPr>
    </w:p>
    <w:p w:rsidR="00EE365B" w:rsidRDefault="00EE365B" w:rsidP="00EE365B">
      <w:pPr>
        <w:pStyle w:val="ConsPlusNormal"/>
        <w:widowControl/>
        <w:tabs>
          <w:tab w:val="left" w:pos="1418"/>
        </w:tabs>
        <w:ind w:firstLine="567"/>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 xml:space="preserve">Порядок информирования должностным лицом, ответственным за обеспечение транспортной безопасности на объектах транспортной инфраструктуры </w:t>
      </w:r>
      <w:r w:rsidR="00656741">
        <w:rPr>
          <w:rFonts w:ascii="Times New Roman" w:hAnsi="Times New Roman" w:cs="Times New Roman"/>
          <w:sz w:val="28"/>
          <w:szCs w:val="28"/>
        </w:rPr>
        <w:t xml:space="preserve">Вяртсильского городского </w:t>
      </w:r>
      <w:r w:rsidR="00290FA4">
        <w:rPr>
          <w:rFonts w:ascii="Times New Roman" w:hAnsi="Times New Roman" w:cs="Times New Roman"/>
          <w:sz w:val="28"/>
          <w:szCs w:val="28"/>
        </w:rPr>
        <w:t xml:space="preserve">поселения </w:t>
      </w:r>
      <w:r>
        <w:rPr>
          <w:rFonts w:ascii="Times New Roman" w:hAnsi="Times New Roman" w:cs="Times New Roman"/>
          <w:sz w:val="28"/>
          <w:szCs w:val="28"/>
        </w:rPr>
        <w:t xml:space="preserve">(далее – Должностное лицо) об угрозах совершения и о совершении актов незаконного вмешательства на объекте (ах) транспортной инфраструктуры (далее - Порядок) разработан в соответствии с </w:t>
      </w:r>
      <w:hyperlink r:id="rId5" w:history="1">
        <w:r w:rsidRPr="00DF7060">
          <w:rPr>
            <w:rStyle w:val="a5"/>
            <w:rFonts w:ascii="Times New Roman" w:hAnsi="Times New Roman"/>
            <w:color w:val="auto"/>
            <w:sz w:val="28"/>
            <w:szCs w:val="28"/>
            <w:u w:val="none"/>
          </w:rPr>
          <w:t>пунктом 1 части 2 статьи 12</w:t>
        </w:r>
      </w:hyperlink>
      <w:r w:rsidRPr="00DF7060">
        <w:rPr>
          <w:rFonts w:ascii="Times New Roman" w:hAnsi="Times New Roman" w:cs="Times New Roman"/>
          <w:sz w:val="28"/>
          <w:szCs w:val="28"/>
        </w:rPr>
        <w:t xml:space="preserve"> </w:t>
      </w:r>
      <w:r>
        <w:rPr>
          <w:rFonts w:ascii="Times New Roman" w:hAnsi="Times New Roman" w:cs="Times New Roman"/>
          <w:sz w:val="28"/>
          <w:szCs w:val="28"/>
        </w:rPr>
        <w:t xml:space="preserve">Федерального закона от 9 февраля 2007 г. N 16-ФЗ "О транспортной безопасности". </w:t>
      </w:r>
      <w:proofErr w:type="gramEnd"/>
    </w:p>
    <w:p w:rsidR="00EE365B" w:rsidRDefault="00EE365B" w:rsidP="00EE365B">
      <w:pPr>
        <w:pStyle w:val="ConsPlusNormal"/>
        <w:widowControl/>
        <w:tabs>
          <w:tab w:val="left" w:pos="-1680"/>
        </w:tabs>
        <w:ind w:firstLine="567"/>
        <w:jc w:val="both"/>
        <w:rPr>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 xml:space="preserve">Должностное лицо обязано незамедлительно представлять информацию об угрозах совершения и о совершении актов незаконного вмешательства на ОТИ в компетентный орган в области обеспечения транспортной безопасности дежурный диспетчерский отдел </w:t>
      </w:r>
      <w:r w:rsidR="00576620">
        <w:rPr>
          <w:rFonts w:ascii="Times New Roman" w:hAnsi="Times New Roman" w:cs="Times New Roman"/>
          <w:sz w:val="28"/>
          <w:szCs w:val="28"/>
        </w:rPr>
        <w:t xml:space="preserve">Федеральной службы по надзору в сфере транспорта по телефонам        </w:t>
      </w:r>
      <w:r w:rsidR="00290FA4" w:rsidRPr="00576620">
        <w:rPr>
          <w:rFonts w:ascii="Times New Roman" w:hAnsi="Times New Roman" w:cs="Times New Roman"/>
          <w:b/>
          <w:sz w:val="28"/>
          <w:szCs w:val="28"/>
        </w:rPr>
        <w:t>8</w:t>
      </w:r>
      <w:r w:rsidRPr="00576620">
        <w:rPr>
          <w:rFonts w:ascii="Times New Roman" w:hAnsi="Times New Roman" w:cs="Times New Roman"/>
          <w:b/>
          <w:sz w:val="28"/>
          <w:szCs w:val="28"/>
        </w:rPr>
        <w:t xml:space="preserve"> </w:t>
      </w:r>
      <w:r w:rsidR="00290FA4">
        <w:rPr>
          <w:rFonts w:ascii="Times New Roman" w:hAnsi="Times New Roman" w:cs="Times New Roman"/>
          <w:b/>
          <w:color w:val="222222"/>
          <w:sz w:val="28"/>
          <w:szCs w:val="28"/>
          <w:shd w:val="clear" w:color="auto" w:fill="FFFFFF"/>
        </w:rPr>
        <w:t>(8142</w:t>
      </w:r>
      <w:r w:rsidRPr="00AC05BA">
        <w:rPr>
          <w:rFonts w:ascii="Times New Roman" w:hAnsi="Times New Roman" w:cs="Times New Roman"/>
          <w:b/>
          <w:color w:val="222222"/>
          <w:sz w:val="28"/>
          <w:szCs w:val="28"/>
          <w:shd w:val="clear" w:color="auto" w:fill="FFFFFF"/>
        </w:rPr>
        <w:t>)</w:t>
      </w:r>
      <w:r w:rsidR="00290FA4">
        <w:rPr>
          <w:rFonts w:ascii="Times New Roman" w:hAnsi="Times New Roman" w:cs="Times New Roman"/>
          <w:b/>
          <w:color w:val="222222"/>
          <w:sz w:val="28"/>
          <w:szCs w:val="28"/>
          <w:shd w:val="clear" w:color="auto" w:fill="FFFFFF"/>
        </w:rPr>
        <w:t xml:space="preserve"> 245</w:t>
      </w:r>
      <w:r w:rsidRPr="00AC05BA">
        <w:rPr>
          <w:rFonts w:ascii="Times New Roman" w:hAnsi="Times New Roman" w:cs="Times New Roman"/>
          <w:b/>
          <w:color w:val="222222"/>
          <w:sz w:val="28"/>
          <w:szCs w:val="28"/>
          <w:shd w:val="clear" w:color="auto" w:fill="FFFFFF"/>
        </w:rPr>
        <w:t>-</w:t>
      </w:r>
      <w:r w:rsidR="00290FA4">
        <w:rPr>
          <w:rFonts w:ascii="Times New Roman" w:hAnsi="Times New Roman" w:cs="Times New Roman"/>
          <w:b/>
          <w:color w:val="222222"/>
          <w:sz w:val="28"/>
          <w:szCs w:val="28"/>
          <w:shd w:val="clear" w:color="auto" w:fill="FFFFFF"/>
        </w:rPr>
        <w:t>05-40</w:t>
      </w:r>
      <w:r>
        <w:rPr>
          <w:rStyle w:val="a4"/>
          <w:rFonts w:eastAsia="Times New Roman"/>
          <w:sz w:val="28"/>
          <w:szCs w:val="28"/>
        </w:rPr>
        <w:t>,</w:t>
      </w:r>
      <w:r w:rsidR="00576620">
        <w:rPr>
          <w:rStyle w:val="a4"/>
          <w:rFonts w:eastAsia="Times New Roman"/>
          <w:sz w:val="28"/>
          <w:szCs w:val="28"/>
        </w:rPr>
        <w:t xml:space="preserve"> </w:t>
      </w:r>
      <w:r w:rsidR="00576620" w:rsidRPr="00576620">
        <w:rPr>
          <w:rStyle w:val="a4"/>
          <w:rFonts w:ascii="Times New Roman" w:eastAsia="Times New Roman" w:hAnsi="Times New Roman" w:cs="Times New Roman"/>
          <w:b w:val="0"/>
          <w:sz w:val="28"/>
          <w:szCs w:val="28"/>
        </w:rPr>
        <w:t>или</w:t>
      </w:r>
      <w:r w:rsidRPr="00576620">
        <w:rPr>
          <w:rFonts w:ascii="Times New Roman" w:hAnsi="Times New Roman" w:cs="Times New Roman"/>
          <w:sz w:val="28"/>
          <w:szCs w:val="28"/>
        </w:rPr>
        <w:t xml:space="preserve"> </w:t>
      </w:r>
      <w:r w:rsidR="00576620" w:rsidRPr="00576620">
        <w:rPr>
          <w:rFonts w:ascii="Times New Roman" w:hAnsi="Times New Roman" w:cs="Times New Roman"/>
          <w:sz w:val="28"/>
          <w:szCs w:val="28"/>
        </w:rPr>
        <w:t>телефону</w:t>
      </w:r>
      <w:r w:rsidR="00576620">
        <w:rPr>
          <w:rFonts w:ascii="Times New Roman" w:hAnsi="Times New Roman" w:cs="Times New Roman"/>
          <w:sz w:val="28"/>
          <w:szCs w:val="28"/>
        </w:rPr>
        <w:t xml:space="preserve"> </w:t>
      </w:r>
      <w:r w:rsidR="00576620" w:rsidRPr="00576620">
        <w:rPr>
          <w:rFonts w:ascii="Times New Roman" w:hAnsi="Times New Roman" w:cs="Times New Roman"/>
          <w:b/>
          <w:sz w:val="28"/>
          <w:szCs w:val="28"/>
        </w:rPr>
        <w:t xml:space="preserve">8 </w:t>
      </w:r>
      <w:r w:rsidR="00576620">
        <w:rPr>
          <w:rFonts w:ascii="Times New Roman" w:hAnsi="Times New Roman" w:cs="Times New Roman"/>
          <w:b/>
          <w:color w:val="222222"/>
          <w:sz w:val="28"/>
          <w:szCs w:val="28"/>
          <w:shd w:val="clear" w:color="auto" w:fill="FFFFFF"/>
        </w:rPr>
        <w:t>(8142</w:t>
      </w:r>
      <w:r w:rsidR="00576620" w:rsidRPr="00AC05BA">
        <w:rPr>
          <w:rFonts w:ascii="Times New Roman" w:hAnsi="Times New Roman" w:cs="Times New Roman"/>
          <w:b/>
          <w:color w:val="222222"/>
          <w:sz w:val="28"/>
          <w:szCs w:val="28"/>
          <w:shd w:val="clear" w:color="auto" w:fill="FFFFFF"/>
        </w:rPr>
        <w:t>)</w:t>
      </w:r>
      <w:r w:rsidR="00576620">
        <w:rPr>
          <w:rFonts w:ascii="Times New Roman" w:hAnsi="Times New Roman" w:cs="Times New Roman"/>
          <w:b/>
          <w:color w:val="222222"/>
          <w:sz w:val="28"/>
          <w:szCs w:val="28"/>
          <w:shd w:val="clear" w:color="auto" w:fill="FFFFFF"/>
        </w:rPr>
        <w:t xml:space="preserve"> 245</w:t>
      </w:r>
      <w:r w:rsidR="00576620" w:rsidRPr="00AC05BA">
        <w:rPr>
          <w:rFonts w:ascii="Times New Roman" w:hAnsi="Times New Roman" w:cs="Times New Roman"/>
          <w:b/>
          <w:color w:val="222222"/>
          <w:sz w:val="28"/>
          <w:szCs w:val="28"/>
          <w:shd w:val="clear" w:color="auto" w:fill="FFFFFF"/>
        </w:rPr>
        <w:t>-</w:t>
      </w:r>
      <w:r w:rsidR="00576620">
        <w:rPr>
          <w:rFonts w:ascii="Times New Roman" w:hAnsi="Times New Roman" w:cs="Times New Roman"/>
          <w:b/>
          <w:color w:val="222222"/>
          <w:sz w:val="28"/>
          <w:szCs w:val="28"/>
          <w:shd w:val="clear" w:color="auto" w:fill="FFFFFF"/>
        </w:rPr>
        <w:t>05-42</w:t>
      </w:r>
      <w:r>
        <w:rPr>
          <w:rFonts w:ascii="Times New Roman" w:hAnsi="Times New Roman" w:cs="Times New Roman"/>
          <w:sz w:val="28"/>
          <w:szCs w:val="28"/>
        </w:rPr>
        <w:t xml:space="preserve"> </w:t>
      </w:r>
      <w:r w:rsidR="00576620">
        <w:rPr>
          <w:rFonts w:ascii="Times New Roman" w:hAnsi="Times New Roman" w:cs="Times New Roman"/>
          <w:b/>
          <w:sz w:val="28"/>
          <w:szCs w:val="28"/>
        </w:rPr>
        <w:t>.</w:t>
      </w:r>
      <w:r>
        <w:rPr>
          <w:rFonts w:ascii="Times New Roman" w:hAnsi="Times New Roman" w:cs="Times New Roman"/>
          <w:sz w:val="28"/>
          <w:szCs w:val="28"/>
        </w:rPr>
        <w:t xml:space="preserve"> УФСБ России по Республике Карелия  по тел. </w:t>
      </w:r>
      <w:r>
        <w:rPr>
          <w:rFonts w:ascii="Times New Roman" w:hAnsi="Times New Roman" w:cs="Times New Roman"/>
          <w:b/>
          <w:sz w:val="28"/>
          <w:szCs w:val="28"/>
        </w:rPr>
        <w:t>(8142) 78-52-03</w:t>
      </w:r>
      <w:r>
        <w:rPr>
          <w:rFonts w:ascii="Times New Roman" w:hAnsi="Times New Roman" w:cs="Times New Roman"/>
          <w:sz w:val="28"/>
          <w:szCs w:val="28"/>
        </w:rPr>
        <w:t xml:space="preserve">, Министерство внутренних дел по </w:t>
      </w:r>
      <w:r w:rsidR="00656741">
        <w:rPr>
          <w:rFonts w:ascii="Times New Roman" w:hAnsi="Times New Roman" w:cs="Times New Roman"/>
          <w:sz w:val="28"/>
          <w:szCs w:val="28"/>
        </w:rPr>
        <w:t>Сортавальскому</w:t>
      </w:r>
      <w:r w:rsidR="00576620">
        <w:rPr>
          <w:rFonts w:ascii="Times New Roman" w:hAnsi="Times New Roman" w:cs="Times New Roman"/>
          <w:sz w:val="28"/>
          <w:szCs w:val="28"/>
        </w:rPr>
        <w:t xml:space="preserve"> району</w:t>
      </w:r>
      <w:proofErr w:type="gramEnd"/>
      <w:r>
        <w:rPr>
          <w:rFonts w:ascii="Times New Roman" w:hAnsi="Times New Roman" w:cs="Times New Roman"/>
          <w:sz w:val="28"/>
          <w:szCs w:val="28"/>
        </w:rPr>
        <w:t xml:space="preserve">, </w:t>
      </w:r>
      <w:r w:rsidR="00656741">
        <w:rPr>
          <w:rFonts w:ascii="Times New Roman" w:hAnsi="Times New Roman" w:cs="Times New Roman"/>
          <w:b/>
          <w:sz w:val="28"/>
          <w:szCs w:val="28"/>
        </w:rPr>
        <w:t>(81430</w:t>
      </w:r>
      <w:r>
        <w:rPr>
          <w:rFonts w:ascii="Times New Roman" w:hAnsi="Times New Roman" w:cs="Times New Roman"/>
          <w:b/>
          <w:sz w:val="28"/>
          <w:szCs w:val="28"/>
        </w:rPr>
        <w:t xml:space="preserve">) </w:t>
      </w:r>
      <w:r w:rsidR="00656741">
        <w:rPr>
          <w:rFonts w:ascii="Times New Roman" w:hAnsi="Times New Roman" w:cs="Times New Roman"/>
          <w:b/>
          <w:bCs/>
          <w:color w:val="000000"/>
          <w:sz w:val="28"/>
          <w:szCs w:val="28"/>
          <w:shd w:val="clear" w:color="auto" w:fill="FFFFFF"/>
        </w:rPr>
        <w:t>44-150</w:t>
      </w:r>
      <w:r>
        <w:rPr>
          <w:rFonts w:ascii="Times New Roman" w:hAnsi="Times New Roman" w:cs="Times New Roman"/>
          <w:sz w:val="28"/>
          <w:szCs w:val="28"/>
        </w:rPr>
        <w:t xml:space="preserve">, согласно </w:t>
      </w:r>
      <w:hyperlink r:id="rId6" w:history="1">
        <w:r w:rsidRPr="00DF7060">
          <w:rPr>
            <w:rStyle w:val="a5"/>
            <w:rFonts w:ascii="Times New Roman" w:hAnsi="Times New Roman"/>
            <w:color w:val="auto"/>
            <w:sz w:val="28"/>
            <w:szCs w:val="28"/>
            <w:u w:val="none"/>
          </w:rPr>
          <w:t>Перечню</w:t>
        </w:r>
      </w:hyperlink>
      <w:r>
        <w:rPr>
          <w:rFonts w:ascii="Times New Roman" w:hAnsi="Times New Roman" w:cs="Times New Roman"/>
          <w:sz w:val="28"/>
          <w:szCs w:val="28"/>
        </w:rPr>
        <w:t xml:space="preserve"> потенциальных угроз совершения актов незаконного вмешательства в деятельность ОТИ и транспортных средств, утвержденному Приказом Минтранса России, ФСБ России, МВД России от 5 марта 2010 г.  № 52/112/134 (Раздел </w:t>
      </w:r>
      <w:r>
        <w:rPr>
          <w:rFonts w:ascii="Times New Roman" w:hAnsi="Times New Roman" w:cs="Times New Roman"/>
          <w:sz w:val="28"/>
          <w:szCs w:val="28"/>
          <w:lang w:val="en-US"/>
        </w:rPr>
        <w:t>II</w:t>
      </w:r>
      <w:r>
        <w:rPr>
          <w:rFonts w:ascii="Times New Roman" w:hAnsi="Times New Roman" w:cs="Times New Roman"/>
          <w:sz w:val="28"/>
          <w:szCs w:val="28"/>
        </w:rPr>
        <w:t xml:space="preserve"> Приложение 1).</w:t>
      </w:r>
    </w:p>
    <w:p w:rsidR="00EE365B" w:rsidRDefault="00EE365B" w:rsidP="00EE365B">
      <w:pPr>
        <w:shd w:val="clear" w:color="auto" w:fill="FFFFFF"/>
        <w:tabs>
          <w:tab w:val="left" w:pos="1418"/>
        </w:tabs>
        <w:ind w:firstLine="567"/>
        <w:jc w:val="both"/>
        <w:rPr>
          <w:sz w:val="28"/>
          <w:szCs w:val="28"/>
        </w:rPr>
      </w:pPr>
      <w:r>
        <w:rPr>
          <w:sz w:val="28"/>
          <w:szCs w:val="28"/>
        </w:rPr>
        <w:t>3. Информирование органов Федеральной службы безопасности Российской Федерации и органов внутренних дел Российской Федерации или их территориальных структурных подразделений, по месту фактического нахождения ОТИ об угрозах совершения и о совершении актов незаконного вмешательства на ОТИ должностным лицом осуществляется посредством имеющихся сре</w:t>
      </w:r>
      <w:proofErr w:type="gramStart"/>
      <w:r>
        <w:rPr>
          <w:sz w:val="28"/>
          <w:szCs w:val="28"/>
        </w:rPr>
        <w:t>дств св</w:t>
      </w:r>
      <w:proofErr w:type="gramEnd"/>
      <w:r>
        <w:rPr>
          <w:sz w:val="28"/>
          <w:szCs w:val="28"/>
        </w:rPr>
        <w:t>язи.</w:t>
      </w:r>
    </w:p>
    <w:p w:rsidR="00EE365B" w:rsidRDefault="00EE365B" w:rsidP="00EE365B">
      <w:pPr>
        <w:shd w:val="clear" w:color="auto" w:fill="FFFFFF"/>
        <w:tabs>
          <w:tab w:val="left" w:pos="1418"/>
        </w:tabs>
        <w:ind w:firstLine="567"/>
        <w:jc w:val="both"/>
        <w:rPr>
          <w:sz w:val="28"/>
          <w:szCs w:val="28"/>
        </w:rPr>
      </w:pPr>
      <w:r>
        <w:rPr>
          <w:sz w:val="28"/>
          <w:szCs w:val="28"/>
        </w:rPr>
        <w:lastRenderedPageBreak/>
        <w:t xml:space="preserve">4. Должностное лицо при информировании об угрозах совершения и о совершении актов незаконного вмешательства на ОТИ государственных органов, указанных в </w:t>
      </w:r>
      <w:hyperlink r:id="rId7" w:history="1">
        <w:r w:rsidRPr="00DF7060">
          <w:rPr>
            <w:rStyle w:val="a5"/>
            <w:color w:val="auto"/>
            <w:sz w:val="28"/>
            <w:szCs w:val="28"/>
            <w:u w:val="none"/>
          </w:rPr>
          <w:t>пункте 2</w:t>
        </w:r>
      </w:hyperlink>
      <w:r>
        <w:rPr>
          <w:sz w:val="28"/>
          <w:szCs w:val="28"/>
        </w:rPr>
        <w:t xml:space="preserve"> настоящего Порядка, используют телефонные и радиосредства связи, в случае их отсутствия используют электронные и/или факсимильные средства связи (при их наличии).</w:t>
      </w:r>
    </w:p>
    <w:p w:rsidR="00EE365B" w:rsidRDefault="00EE365B" w:rsidP="00EE365B">
      <w:pPr>
        <w:pStyle w:val="ConsPlusNormal"/>
        <w:widowControl/>
        <w:tabs>
          <w:tab w:val="left" w:pos="1418"/>
        </w:tabs>
        <w:ind w:firstLine="567"/>
        <w:jc w:val="both"/>
        <w:rPr>
          <w:rFonts w:ascii="Times New Roman" w:hAnsi="Times New Roman" w:cs="Times New Roman"/>
          <w:sz w:val="28"/>
          <w:szCs w:val="28"/>
        </w:rPr>
      </w:pPr>
      <w:r>
        <w:rPr>
          <w:rFonts w:ascii="Times New Roman" w:hAnsi="Times New Roman" w:cs="Times New Roman"/>
          <w:sz w:val="28"/>
          <w:szCs w:val="28"/>
        </w:rPr>
        <w:t xml:space="preserve">5. Должностное лицо представляет информацию об угрозах совершения и о совершении актов незаконного вмешательства на ОТИ в государственные органы, указанные в </w:t>
      </w:r>
      <w:hyperlink r:id="rId8" w:history="1">
        <w:r w:rsidRPr="00DF7060">
          <w:rPr>
            <w:rStyle w:val="a5"/>
            <w:rFonts w:ascii="Times New Roman" w:hAnsi="Times New Roman"/>
            <w:color w:val="auto"/>
            <w:sz w:val="28"/>
            <w:szCs w:val="28"/>
            <w:u w:val="none"/>
          </w:rPr>
          <w:t>пункте 2</w:t>
        </w:r>
      </w:hyperlink>
      <w:r>
        <w:rPr>
          <w:rFonts w:ascii="Times New Roman" w:hAnsi="Times New Roman" w:cs="Times New Roman"/>
          <w:sz w:val="28"/>
          <w:szCs w:val="28"/>
        </w:rPr>
        <w:t xml:space="preserve"> настоящего Порядка, согласно </w:t>
      </w:r>
      <w:hyperlink r:id="rId9" w:history="1">
        <w:r w:rsidRPr="00DF7060">
          <w:rPr>
            <w:rStyle w:val="a5"/>
            <w:rFonts w:ascii="Times New Roman" w:hAnsi="Times New Roman"/>
            <w:color w:val="auto"/>
            <w:sz w:val="28"/>
            <w:szCs w:val="28"/>
            <w:u w:val="none"/>
          </w:rPr>
          <w:t>приложению 1</w:t>
        </w:r>
      </w:hyperlink>
      <w:r w:rsidRPr="00DF7060">
        <w:rPr>
          <w:rFonts w:ascii="Times New Roman" w:hAnsi="Times New Roman" w:cs="Times New Roman"/>
          <w:sz w:val="28"/>
          <w:szCs w:val="28"/>
        </w:rPr>
        <w:t xml:space="preserve"> </w:t>
      </w:r>
      <w:r>
        <w:rPr>
          <w:rFonts w:ascii="Times New Roman" w:hAnsi="Times New Roman" w:cs="Times New Roman"/>
          <w:sz w:val="28"/>
          <w:szCs w:val="28"/>
        </w:rPr>
        <w:t>к настоящему Порядку.</w:t>
      </w:r>
    </w:p>
    <w:p w:rsidR="00EE365B" w:rsidRDefault="00EE365B" w:rsidP="00EE365B">
      <w:pPr>
        <w:pStyle w:val="ConsPlusNormal"/>
        <w:widowControl/>
        <w:tabs>
          <w:tab w:val="left" w:pos="1418"/>
        </w:tabs>
        <w:ind w:firstLine="567"/>
        <w:jc w:val="both"/>
        <w:rPr>
          <w:rFonts w:ascii="Times New Roman" w:hAnsi="Times New Roman" w:cs="Times New Roman"/>
          <w:sz w:val="28"/>
          <w:szCs w:val="28"/>
        </w:rPr>
      </w:pPr>
      <w:r>
        <w:rPr>
          <w:rFonts w:ascii="Times New Roman" w:hAnsi="Times New Roman" w:cs="Times New Roman"/>
          <w:sz w:val="28"/>
          <w:szCs w:val="28"/>
        </w:rPr>
        <w:t xml:space="preserve">6. При отсутствии полной информации об угрозах совершения и о совершении актов незаконного вмешательства на ОТИ, подлежащей представлению согласно приложению к настоящему Порядку, должностное лицо незамедлительно представляет информацию в государственные органы, указанные в </w:t>
      </w:r>
      <w:hyperlink r:id="rId10" w:history="1">
        <w:r w:rsidRPr="00A70F59">
          <w:rPr>
            <w:rStyle w:val="a5"/>
            <w:rFonts w:ascii="Times New Roman" w:hAnsi="Times New Roman"/>
            <w:color w:val="auto"/>
            <w:sz w:val="28"/>
            <w:szCs w:val="28"/>
            <w:u w:val="none"/>
          </w:rPr>
          <w:t>пункте 2</w:t>
        </w:r>
      </w:hyperlink>
      <w:r>
        <w:rPr>
          <w:rFonts w:ascii="Times New Roman" w:hAnsi="Times New Roman" w:cs="Times New Roman"/>
          <w:sz w:val="28"/>
          <w:szCs w:val="28"/>
        </w:rPr>
        <w:t xml:space="preserve"> настоящего Порядка, и дополняют ее по мере поступления данных.</w:t>
      </w:r>
    </w:p>
    <w:p w:rsidR="00EE365B" w:rsidRDefault="00EE365B" w:rsidP="00EE365B">
      <w:pPr>
        <w:pStyle w:val="ConsPlusNormal"/>
        <w:widowControl/>
        <w:tabs>
          <w:tab w:val="left" w:pos="1418"/>
        </w:tabs>
        <w:ind w:firstLine="567"/>
        <w:jc w:val="both"/>
        <w:rPr>
          <w:rFonts w:ascii="Times New Roman" w:hAnsi="Times New Roman" w:cs="Times New Roman"/>
          <w:sz w:val="28"/>
          <w:szCs w:val="28"/>
        </w:rPr>
      </w:pPr>
      <w:r>
        <w:rPr>
          <w:rFonts w:ascii="Times New Roman" w:hAnsi="Times New Roman" w:cs="Times New Roman"/>
          <w:sz w:val="28"/>
          <w:szCs w:val="28"/>
        </w:rPr>
        <w:t xml:space="preserve">7. При получении анонимной информации об угрозах совершения и о совершении актов незаконного вмешательства на ОТИ должностное лицо представляют информацию в государственные органы, указанные в </w:t>
      </w:r>
      <w:hyperlink r:id="rId11" w:history="1">
        <w:r w:rsidRPr="00A70F59">
          <w:rPr>
            <w:rStyle w:val="a5"/>
            <w:rFonts w:ascii="Times New Roman" w:hAnsi="Times New Roman"/>
            <w:color w:val="auto"/>
            <w:sz w:val="28"/>
            <w:szCs w:val="28"/>
            <w:u w:val="none"/>
          </w:rPr>
          <w:t>пункте 3</w:t>
        </w:r>
      </w:hyperlink>
      <w:r>
        <w:rPr>
          <w:rFonts w:ascii="Times New Roman" w:hAnsi="Times New Roman" w:cs="Times New Roman"/>
          <w:sz w:val="28"/>
          <w:szCs w:val="28"/>
        </w:rPr>
        <w:t xml:space="preserve"> настоящего Порядка, согласно </w:t>
      </w:r>
      <w:hyperlink r:id="rId12" w:history="1">
        <w:r w:rsidRPr="00A70F59">
          <w:rPr>
            <w:rStyle w:val="a5"/>
            <w:rFonts w:ascii="Times New Roman" w:hAnsi="Times New Roman"/>
            <w:color w:val="auto"/>
            <w:sz w:val="28"/>
            <w:szCs w:val="28"/>
            <w:u w:val="none"/>
          </w:rPr>
          <w:t>разделу III</w:t>
        </w:r>
      </w:hyperlink>
      <w:r>
        <w:rPr>
          <w:rFonts w:ascii="Times New Roman" w:hAnsi="Times New Roman" w:cs="Times New Roman"/>
          <w:sz w:val="28"/>
          <w:szCs w:val="28"/>
        </w:rPr>
        <w:t xml:space="preserve"> Приложения 1 к настоящему Порядку.</w:t>
      </w:r>
    </w:p>
    <w:p w:rsidR="00EE365B" w:rsidRDefault="00EE365B" w:rsidP="00EE365B">
      <w:pPr>
        <w:pStyle w:val="ConsPlusNormal"/>
        <w:widowControl/>
        <w:tabs>
          <w:tab w:val="left" w:pos="1418"/>
        </w:tabs>
        <w:ind w:firstLine="567"/>
        <w:jc w:val="both"/>
        <w:rPr>
          <w:rFonts w:ascii="Times New Roman" w:hAnsi="Times New Roman" w:cs="Times New Roman"/>
          <w:sz w:val="28"/>
          <w:szCs w:val="28"/>
        </w:rPr>
      </w:pPr>
      <w:r>
        <w:rPr>
          <w:rFonts w:ascii="Times New Roman" w:hAnsi="Times New Roman" w:cs="Times New Roman"/>
          <w:sz w:val="28"/>
          <w:szCs w:val="28"/>
        </w:rPr>
        <w:t xml:space="preserve">8. При представлении информации об угрозах совершения и о совершении актов незаконного вмешательства на ОТИ в государственные органы, указанные в </w:t>
      </w:r>
      <w:hyperlink r:id="rId13" w:history="1">
        <w:r w:rsidRPr="00A70F59">
          <w:rPr>
            <w:rStyle w:val="a5"/>
            <w:rFonts w:ascii="Times New Roman" w:hAnsi="Times New Roman"/>
            <w:color w:val="auto"/>
            <w:sz w:val="28"/>
            <w:szCs w:val="28"/>
            <w:u w:val="none"/>
          </w:rPr>
          <w:t>пункте 2</w:t>
        </w:r>
      </w:hyperlink>
      <w:r w:rsidRPr="00A70F59">
        <w:rPr>
          <w:rFonts w:ascii="Times New Roman" w:hAnsi="Times New Roman" w:cs="Times New Roman"/>
          <w:sz w:val="28"/>
          <w:szCs w:val="28"/>
        </w:rPr>
        <w:t xml:space="preserve"> </w:t>
      </w:r>
      <w:r>
        <w:rPr>
          <w:rFonts w:ascii="Times New Roman" w:hAnsi="Times New Roman" w:cs="Times New Roman"/>
          <w:sz w:val="28"/>
          <w:szCs w:val="28"/>
        </w:rPr>
        <w:t>настоящего Порядка, по средствам телефонной или радиосвязи, в первую очередь называется фамилия, имя и отчество лица, передающего сообщение, занимаемая им должность на ОТИ, в субъекте транспортной инфраструктуры, их наименование. Далее сообщается информация согласно соответствующему приложению к настоящему Порядку.</w:t>
      </w:r>
    </w:p>
    <w:p w:rsidR="00EE365B" w:rsidRDefault="00EE365B" w:rsidP="00EE365B">
      <w:pPr>
        <w:pStyle w:val="ConsPlusNormal"/>
        <w:widowControl/>
        <w:tabs>
          <w:tab w:val="left" w:pos="1418"/>
        </w:tabs>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Лицо, передавшее сообщение, фиксирует в </w:t>
      </w:r>
      <w:hyperlink r:id="rId14" w:history="1">
        <w:r w:rsidRPr="00A70F59">
          <w:rPr>
            <w:rStyle w:val="a5"/>
            <w:rFonts w:ascii="Times New Roman" w:hAnsi="Times New Roman"/>
            <w:color w:val="auto"/>
            <w:sz w:val="28"/>
            <w:szCs w:val="28"/>
            <w:u w:val="none"/>
          </w:rPr>
          <w:t>разделе IV</w:t>
        </w:r>
      </w:hyperlink>
      <w:r>
        <w:rPr>
          <w:rFonts w:ascii="Times New Roman" w:hAnsi="Times New Roman" w:cs="Times New Roman"/>
          <w:sz w:val="28"/>
          <w:szCs w:val="28"/>
        </w:rPr>
        <w:t xml:space="preserve"> приложения 1 к настоящему Порядку фамилии, имена, отчества, занимаемые должности лиц государственных органов, указанных в </w:t>
      </w:r>
      <w:hyperlink r:id="rId15" w:history="1">
        <w:r w:rsidRPr="00A70F59">
          <w:rPr>
            <w:rStyle w:val="a5"/>
            <w:rFonts w:ascii="Times New Roman" w:hAnsi="Times New Roman"/>
            <w:color w:val="auto"/>
            <w:sz w:val="28"/>
            <w:szCs w:val="28"/>
            <w:u w:val="none"/>
          </w:rPr>
          <w:t>пункте 2</w:t>
        </w:r>
      </w:hyperlink>
      <w:r>
        <w:rPr>
          <w:rFonts w:ascii="Times New Roman" w:hAnsi="Times New Roman" w:cs="Times New Roman"/>
          <w:sz w:val="28"/>
          <w:szCs w:val="28"/>
        </w:rPr>
        <w:t xml:space="preserve"> настоящего Порядка, принявших сообщение об угрозах совершения и о совершении актов незаконного вмешательства на объекте транспортной инфраструктуры, указывает дату и время ее передачи и удостоверяет своей подписью.</w:t>
      </w:r>
      <w:proofErr w:type="gramEnd"/>
    </w:p>
    <w:p w:rsidR="00EE365B" w:rsidRDefault="00EE365B" w:rsidP="00EE365B">
      <w:pPr>
        <w:pStyle w:val="ConsPlusNormal"/>
        <w:widowControl/>
        <w:tabs>
          <w:tab w:val="left" w:pos="1418"/>
        </w:tabs>
        <w:ind w:firstLine="567"/>
        <w:jc w:val="both"/>
        <w:rPr>
          <w:rFonts w:ascii="Times New Roman" w:hAnsi="Times New Roman" w:cs="Times New Roman"/>
          <w:sz w:val="28"/>
          <w:szCs w:val="28"/>
        </w:rPr>
      </w:pPr>
      <w:r>
        <w:rPr>
          <w:rFonts w:ascii="Times New Roman" w:hAnsi="Times New Roman" w:cs="Times New Roman"/>
          <w:sz w:val="28"/>
          <w:szCs w:val="28"/>
        </w:rPr>
        <w:t xml:space="preserve">9. </w:t>
      </w:r>
      <w:r>
        <w:rPr>
          <w:rFonts w:ascii="Times New Roman" w:hAnsi="Times New Roman" w:cs="Times New Roman"/>
          <w:sz w:val="28"/>
          <w:szCs w:val="28"/>
        </w:rPr>
        <w:tab/>
        <w:t xml:space="preserve">При представлении информации об угрозах совершения и о совершении актов незаконного вмешательства на ОТИ в государственные органы, указанные в </w:t>
      </w:r>
      <w:hyperlink r:id="rId16" w:history="1">
        <w:r w:rsidRPr="00A70F59">
          <w:rPr>
            <w:rStyle w:val="a5"/>
            <w:rFonts w:ascii="Times New Roman" w:hAnsi="Times New Roman"/>
            <w:color w:val="auto"/>
            <w:sz w:val="28"/>
            <w:szCs w:val="28"/>
            <w:u w:val="none"/>
          </w:rPr>
          <w:t>пункте 2</w:t>
        </w:r>
      </w:hyperlink>
      <w:r>
        <w:rPr>
          <w:rFonts w:ascii="Times New Roman" w:hAnsi="Times New Roman" w:cs="Times New Roman"/>
          <w:sz w:val="28"/>
          <w:szCs w:val="28"/>
        </w:rPr>
        <w:t xml:space="preserve"> настоящего Порядка, по средствам электронной связи в электронном виде, информация подписывается электронно-цифровой подписью лица, заполнившего соответствующее приложение к настоящему Порядку (при ее наличии).</w:t>
      </w:r>
    </w:p>
    <w:p w:rsidR="00EE365B" w:rsidRDefault="00EE365B" w:rsidP="00EE365B">
      <w:pPr>
        <w:pStyle w:val="ConsPlusNormal"/>
        <w:widowControl/>
        <w:tabs>
          <w:tab w:val="left" w:pos="1418"/>
        </w:tabs>
        <w:ind w:firstLine="567"/>
        <w:jc w:val="both"/>
        <w:rPr>
          <w:rFonts w:ascii="Times New Roman" w:hAnsi="Times New Roman" w:cs="Times New Roman"/>
          <w:sz w:val="28"/>
          <w:szCs w:val="28"/>
        </w:rPr>
      </w:pPr>
      <w:r>
        <w:rPr>
          <w:rFonts w:ascii="Times New Roman" w:hAnsi="Times New Roman" w:cs="Times New Roman"/>
          <w:sz w:val="28"/>
          <w:szCs w:val="28"/>
        </w:rPr>
        <w:t xml:space="preserve">10. </w:t>
      </w:r>
      <w:r>
        <w:rPr>
          <w:rFonts w:ascii="Times New Roman" w:hAnsi="Times New Roman" w:cs="Times New Roman"/>
          <w:sz w:val="28"/>
          <w:szCs w:val="28"/>
        </w:rPr>
        <w:tab/>
        <w:t xml:space="preserve">При представлении информации об угрозах совершения и о совершении актов незаконного вмешательства на ОТИ в государственные органы, указанные в </w:t>
      </w:r>
      <w:hyperlink r:id="rId17" w:history="1">
        <w:r w:rsidRPr="00A70F59">
          <w:rPr>
            <w:rStyle w:val="a5"/>
            <w:rFonts w:ascii="Times New Roman" w:hAnsi="Times New Roman"/>
            <w:color w:val="auto"/>
            <w:sz w:val="28"/>
            <w:szCs w:val="28"/>
            <w:u w:val="none"/>
          </w:rPr>
          <w:t>пункте 2</w:t>
        </w:r>
      </w:hyperlink>
      <w:r>
        <w:rPr>
          <w:rFonts w:ascii="Times New Roman" w:hAnsi="Times New Roman" w:cs="Times New Roman"/>
          <w:sz w:val="28"/>
          <w:szCs w:val="28"/>
        </w:rPr>
        <w:t xml:space="preserve"> настоящего Порядка, по средствам факсимильной связи лицо, заполнившее соответствующее приложение к настоящему Порядку на бумажном носителе, удостоверяет его своей подписью.</w:t>
      </w:r>
    </w:p>
    <w:p w:rsidR="00EE365B" w:rsidRDefault="00EE365B" w:rsidP="00EE365B">
      <w:pPr>
        <w:pStyle w:val="ConsPlusNormal"/>
        <w:widowControl/>
        <w:tabs>
          <w:tab w:val="left" w:pos="1418"/>
        </w:tabs>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11. </w:t>
      </w:r>
      <w:r>
        <w:rPr>
          <w:rFonts w:ascii="Times New Roman" w:hAnsi="Times New Roman" w:cs="Times New Roman"/>
          <w:sz w:val="28"/>
          <w:szCs w:val="28"/>
        </w:rPr>
        <w:tab/>
        <w:t>При заполнении соответствующего приложения к настоящему Порядку на бумажном носителе рукописным способом, запись производится на русском языке разборчивым почерком или печатными буквами чернилами синего либо черного цвета. Помарки, подчистки и исправления не допускаются.</w:t>
      </w:r>
    </w:p>
    <w:p w:rsidR="00EE365B" w:rsidRDefault="00EE365B" w:rsidP="00EE365B">
      <w:pPr>
        <w:pStyle w:val="ConsPlusNormal"/>
        <w:widowControl/>
        <w:tabs>
          <w:tab w:val="left" w:pos="1418"/>
        </w:tabs>
        <w:ind w:firstLine="567"/>
        <w:jc w:val="both"/>
        <w:rPr>
          <w:rFonts w:ascii="Times New Roman" w:hAnsi="Times New Roman" w:cs="Times New Roman"/>
          <w:sz w:val="28"/>
          <w:szCs w:val="28"/>
        </w:rPr>
      </w:pPr>
      <w:r>
        <w:rPr>
          <w:rFonts w:ascii="Times New Roman" w:hAnsi="Times New Roman" w:cs="Times New Roman"/>
          <w:sz w:val="28"/>
          <w:szCs w:val="28"/>
        </w:rPr>
        <w:t xml:space="preserve">12. </w:t>
      </w:r>
      <w:r>
        <w:rPr>
          <w:rFonts w:ascii="Times New Roman" w:hAnsi="Times New Roman" w:cs="Times New Roman"/>
          <w:sz w:val="28"/>
          <w:szCs w:val="28"/>
        </w:rPr>
        <w:tab/>
        <w:t xml:space="preserve">Должностное лицо фиксируют факт передачи, дату и время передачи информации об угрозах совершения и о совершении актов незаконного вмешательства на ОТИ государственным органам, указанным в </w:t>
      </w:r>
      <w:hyperlink r:id="rId18" w:history="1">
        <w:r w:rsidRPr="00A70F59">
          <w:rPr>
            <w:rStyle w:val="a5"/>
            <w:rFonts w:ascii="Times New Roman" w:hAnsi="Times New Roman"/>
            <w:color w:val="auto"/>
            <w:sz w:val="28"/>
            <w:szCs w:val="28"/>
            <w:u w:val="none"/>
          </w:rPr>
          <w:t>пункте 2</w:t>
        </w:r>
      </w:hyperlink>
      <w:r>
        <w:rPr>
          <w:rFonts w:ascii="Times New Roman" w:hAnsi="Times New Roman" w:cs="Times New Roman"/>
          <w:sz w:val="28"/>
          <w:szCs w:val="28"/>
        </w:rPr>
        <w:t xml:space="preserve"> настоящего Порядка, по средствам электронной, факсимильной связи в соответствии с их программными и техническими средствами.</w:t>
      </w:r>
    </w:p>
    <w:p w:rsidR="00EE365B" w:rsidRDefault="00EE365B" w:rsidP="00EE365B">
      <w:pPr>
        <w:pStyle w:val="ConsPlusNormal"/>
        <w:widowControl/>
        <w:tabs>
          <w:tab w:val="left" w:pos="1418"/>
        </w:tabs>
        <w:ind w:firstLine="567"/>
        <w:jc w:val="both"/>
        <w:rPr>
          <w:rFonts w:ascii="Times New Roman" w:hAnsi="Times New Roman" w:cs="Times New Roman"/>
          <w:spacing w:val="-1"/>
          <w:sz w:val="28"/>
          <w:szCs w:val="28"/>
        </w:rPr>
      </w:pPr>
      <w:r>
        <w:rPr>
          <w:rFonts w:ascii="Times New Roman" w:hAnsi="Times New Roman" w:cs="Times New Roman"/>
          <w:sz w:val="28"/>
          <w:szCs w:val="28"/>
        </w:rPr>
        <w:t xml:space="preserve">13. </w:t>
      </w:r>
      <w:r>
        <w:rPr>
          <w:rFonts w:ascii="Times New Roman" w:hAnsi="Times New Roman" w:cs="Times New Roman"/>
          <w:sz w:val="28"/>
          <w:szCs w:val="28"/>
        </w:rPr>
        <w:tab/>
        <w:t xml:space="preserve">При передаче информации об угрозах совершения и о совершении актов незаконного вмешательства на ОТИ государственным органам, указанным в </w:t>
      </w:r>
      <w:hyperlink r:id="rId19" w:history="1">
        <w:r w:rsidRPr="00A70F59">
          <w:rPr>
            <w:rStyle w:val="a5"/>
            <w:rFonts w:ascii="Times New Roman" w:hAnsi="Times New Roman"/>
            <w:color w:val="auto"/>
            <w:sz w:val="28"/>
            <w:szCs w:val="28"/>
            <w:u w:val="none"/>
          </w:rPr>
          <w:t>пункте 2</w:t>
        </w:r>
      </w:hyperlink>
      <w:r>
        <w:rPr>
          <w:rFonts w:ascii="Times New Roman" w:hAnsi="Times New Roman" w:cs="Times New Roman"/>
          <w:sz w:val="28"/>
          <w:szCs w:val="28"/>
        </w:rPr>
        <w:t xml:space="preserve"> настоящего Порядка, по средствам телефонной и радиосвязи лицо, передавшее информацию, фиксирует факт ее передачи, дату и время посредством ауди</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и/или видео средств (при их наличии).</w:t>
      </w:r>
    </w:p>
    <w:p w:rsidR="00EE365B" w:rsidRDefault="00EE365B" w:rsidP="00EE365B">
      <w:pPr>
        <w:pStyle w:val="ConsPlusNormal"/>
        <w:widowControl/>
        <w:shd w:val="clear" w:color="auto" w:fill="FFFFFF"/>
        <w:tabs>
          <w:tab w:val="left" w:pos="1418"/>
        </w:tabs>
        <w:ind w:firstLine="567"/>
        <w:jc w:val="both"/>
        <w:rPr>
          <w:spacing w:val="-1"/>
          <w:sz w:val="28"/>
          <w:szCs w:val="28"/>
        </w:rPr>
      </w:pPr>
      <w:r>
        <w:rPr>
          <w:rFonts w:ascii="Times New Roman" w:hAnsi="Times New Roman" w:cs="Times New Roman"/>
          <w:spacing w:val="-1"/>
          <w:sz w:val="28"/>
          <w:szCs w:val="28"/>
        </w:rPr>
        <w:t xml:space="preserve">14. </w:t>
      </w:r>
      <w:r>
        <w:rPr>
          <w:rFonts w:ascii="Times New Roman" w:hAnsi="Times New Roman" w:cs="Times New Roman"/>
          <w:spacing w:val="-1"/>
          <w:sz w:val="28"/>
          <w:szCs w:val="28"/>
        </w:rPr>
        <w:tab/>
        <w:t>Срок хранения носителей информации об угрозах совершения и о совершении актов незаконного вмешательства на ОТИ, подтверждающих факт передачи информации, дату и время, а также заполненное соответствующее приложение (приложения) к настоящему Порядку составляет не менее одного месяца.</w:t>
      </w:r>
    </w:p>
    <w:p w:rsidR="00EE365B" w:rsidRDefault="00EE365B" w:rsidP="00EE365B">
      <w:pPr>
        <w:shd w:val="clear" w:color="auto" w:fill="FFFFFF"/>
        <w:ind w:firstLine="720"/>
        <w:jc w:val="both"/>
        <w:rPr>
          <w:spacing w:val="-1"/>
          <w:sz w:val="28"/>
          <w:szCs w:val="28"/>
        </w:rPr>
      </w:pPr>
    </w:p>
    <w:p w:rsidR="00EE365B" w:rsidRDefault="00EE365B" w:rsidP="00EE365B">
      <w:pPr>
        <w:shd w:val="clear" w:color="auto" w:fill="FFFFFF"/>
        <w:ind w:firstLine="720"/>
        <w:jc w:val="both"/>
        <w:rPr>
          <w:spacing w:val="-1"/>
          <w:sz w:val="28"/>
          <w:szCs w:val="28"/>
        </w:rPr>
      </w:pPr>
    </w:p>
    <w:p w:rsidR="00EE365B" w:rsidRDefault="00EE365B" w:rsidP="00EE365B">
      <w:pPr>
        <w:shd w:val="clear" w:color="auto" w:fill="FFFFFF"/>
        <w:ind w:firstLine="720"/>
        <w:jc w:val="both"/>
        <w:rPr>
          <w:spacing w:val="-1"/>
          <w:sz w:val="28"/>
          <w:szCs w:val="28"/>
        </w:rPr>
      </w:pPr>
    </w:p>
    <w:p w:rsidR="00A70F59" w:rsidRDefault="00A70F59" w:rsidP="00EE365B">
      <w:pPr>
        <w:shd w:val="clear" w:color="auto" w:fill="FFFFFF"/>
        <w:ind w:firstLine="720"/>
        <w:jc w:val="both"/>
        <w:rPr>
          <w:spacing w:val="-1"/>
          <w:sz w:val="28"/>
          <w:szCs w:val="28"/>
        </w:rPr>
      </w:pPr>
    </w:p>
    <w:p w:rsidR="00A70F59" w:rsidRDefault="00A70F59" w:rsidP="00EE365B">
      <w:pPr>
        <w:shd w:val="clear" w:color="auto" w:fill="FFFFFF"/>
        <w:ind w:firstLine="720"/>
        <w:jc w:val="both"/>
        <w:rPr>
          <w:spacing w:val="-1"/>
          <w:sz w:val="28"/>
          <w:szCs w:val="28"/>
        </w:rPr>
      </w:pPr>
    </w:p>
    <w:p w:rsidR="00EE365B" w:rsidRDefault="00EE365B" w:rsidP="00EE365B">
      <w:pPr>
        <w:rPr>
          <w:sz w:val="28"/>
          <w:szCs w:val="28"/>
        </w:rPr>
      </w:pPr>
    </w:p>
    <w:p w:rsidR="00EE365B" w:rsidRDefault="00EE365B" w:rsidP="00EE365B">
      <w:pPr>
        <w:jc w:val="right"/>
        <w:rPr>
          <w:sz w:val="28"/>
          <w:szCs w:val="28"/>
        </w:rPr>
      </w:pPr>
    </w:p>
    <w:p w:rsidR="00EE365B" w:rsidRDefault="00EE365B" w:rsidP="00EE365B">
      <w:pPr>
        <w:jc w:val="right"/>
        <w:rPr>
          <w:sz w:val="28"/>
          <w:szCs w:val="28"/>
        </w:rPr>
      </w:pPr>
    </w:p>
    <w:p w:rsidR="00EE365B" w:rsidRDefault="00EE365B" w:rsidP="00EE365B">
      <w:pPr>
        <w:jc w:val="right"/>
        <w:rPr>
          <w:sz w:val="28"/>
          <w:szCs w:val="28"/>
        </w:rPr>
      </w:pPr>
    </w:p>
    <w:p w:rsidR="00EE365B" w:rsidRDefault="00EE365B" w:rsidP="00EE365B">
      <w:pPr>
        <w:jc w:val="right"/>
        <w:rPr>
          <w:sz w:val="28"/>
          <w:szCs w:val="28"/>
        </w:rPr>
      </w:pPr>
    </w:p>
    <w:p w:rsidR="00EE365B" w:rsidRDefault="00EE365B" w:rsidP="00EE365B">
      <w:pPr>
        <w:jc w:val="right"/>
        <w:rPr>
          <w:sz w:val="28"/>
          <w:szCs w:val="28"/>
        </w:rPr>
      </w:pPr>
    </w:p>
    <w:p w:rsidR="00A70F59" w:rsidRDefault="00A70F59" w:rsidP="00EE365B">
      <w:pPr>
        <w:jc w:val="right"/>
        <w:rPr>
          <w:sz w:val="28"/>
          <w:szCs w:val="28"/>
        </w:rPr>
      </w:pPr>
    </w:p>
    <w:p w:rsidR="00A70F59" w:rsidRDefault="00A70F59" w:rsidP="00EE365B">
      <w:pPr>
        <w:jc w:val="right"/>
        <w:rPr>
          <w:sz w:val="28"/>
          <w:szCs w:val="28"/>
        </w:rPr>
      </w:pPr>
    </w:p>
    <w:p w:rsidR="00A70F59" w:rsidRDefault="00A70F59" w:rsidP="00EE365B">
      <w:pPr>
        <w:jc w:val="right"/>
        <w:rPr>
          <w:sz w:val="28"/>
          <w:szCs w:val="28"/>
        </w:rPr>
      </w:pPr>
    </w:p>
    <w:p w:rsidR="00A70F59" w:rsidRDefault="00A70F59" w:rsidP="00EE365B">
      <w:pPr>
        <w:jc w:val="right"/>
        <w:rPr>
          <w:sz w:val="28"/>
          <w:szCs w:val="28"/>
        </w:rPr>
      </w:pPr>
    </w:p>
    <w:p w:rsidR="00A70F59" w:rsidRDefault="00A70F59" w:rsidP="00EE365B">
      <w:pPr>
        <w:jc w:val="right"/>
        <w:rPr>
          <w:sz w:val="28"/>
          <w:szCs w:val="28"/>
        </w:rPr>
      </w:pPr>
    </w:p>
    <w:p w:rsidR="00A70F59" w:rsidRDefault="00A70F59" w:rsidP="00EE365B">
      <w:pPr>
        <w:jc w:val="right"/>
        <w:rPr>
          <w:sz w:val="28"/>
          <w:szCs w:val="28"/>
        </w:rPr>
      </w:pPr>
    </w:p>
    <w:p w:rsidR="00A70F59" w:rsidRDefault="00A70F59" w:rsidP="00EE365B">
      <w:pPr>
        <w:jc w:val="right"/>
        <w:rPr>
          <w:sz w:val="28"/>
          <w:szCs w:val="28"/>
        </w:rPr>
      </w:pPr>
    </w:p>
    <w:p w:rsidR="00A70F59" w:rsidRDefault="00A70F59" w:rsidP="00EE365B">
      <w:pPr>
        <w:jc w:val="right"/>
        <w:rPr>
          <w:sz w:val="28"/>
          <w:szCs w:val="28"/>
        </w:rPr>
      </w:pPr>
    </w:p>
    <w:p w:rsidR="00A70F59" w:rsidRDefault="00A70F59" w:rsidP="00EE365B">
      <w:pPr>
        <w:jc w:val="right"/>
        <w:rPr>
          <w:sz w:val="28"/>
          <w:szCs w:val="28"/>
        </w:rPr>
      </w:pPr>
    </w:p>
    <w:p w:rsidR="00A70F59" w:rsidRDefault="00A70F59" w:rsidP="00EE365B">
      <w:pPr>
        <w:jc w:val="right"/>
        <w:rPr>
          <w:sz w:val="28"/>
          <w:szCs w:val="28"/>
        </w:rPr>
      </w:pPr>
    </w:p>
    <w:p w:rsidR="00A70F59" w:rsidRDefault="00A70F59" w:rsidP="00EE365B">
      <w:pPr>
        <w:jc w:val="right"/>
        <w:rPr>
          <w:sz w:val="28"/>
          <w:szCs w:val="28"/>
        </w:rPr>
      </w:pPr>
    </w:p>
    <w:p w:rsidR="00A70F59" w:rsidRPr="004D7195" w:rsidRDefault="00A70F59" w:rsidP="00EE365B">
      <w:pPr>
        <w:jc w:val="right"/>
        <w:rPr>
          <w:sz w:val="28"/>
          <w:szCs w:val="28"/>
        </w:rPr>
      </w:pPr>
    </w:p>
    <w:p w:rsidR="00A70F59" w:rsidRDefault="00A70F59" w:rsidP="00EE365B">
      <w:pPr>
        <w:jc w:val="right"/>
        <w:rPr>
          <w:sz w:val="28"/>
          <w:szCs w:val="28"/>
        </w:rPr>
      </w:pPr>
    </w:p>
    <w:p w:rsidR="00EE365B" w:rsidRDefault="00EE365B" w:rsidP="00EE365B">
      <w:pPr>
        <w:jc w:val="right"/>
        <w:rPr>
          <w:sz w:val="28"/>
          <w:szCs w:val="28"/>
        </w:rPr>
      </w:pPr>
    </w:p>
    <w:p w:rsidR="00AB62D3" w:rsidRDefault="00AB62D3" w:rsidP="00EE365B">
      <w:pPr>
        <w:jc w:val="right"/>
      </w:pPr>
    </w:p>
    <w:p w:rsidR="00EE365B" w:rsidRDefault="00E21EE0" w:rsidP="00EE365B">
      <w:pPr>
        <w:jc w:val="right"/>
        <w:rPr>
          <w:b/>
          <w:sz w:val="28"/>
          <w:szCs w:val="28"/>
        </w:rPr>
      </w:pPr>
      <w:r>
        <w:lastRenderedPageBreak/>
        <w:t>Приложения к Порядку</w:t>
      </w:r>
      <w:bookmarkStart w:id="0" w:name="_GoBack"/>
      <w:bookmarkEnd w:id="0"/>
    </w:p>
    <w:p w:rsidR="00EE365B" w:rsidRDefault="00EE365B" w:rsidP="00EE365B">
      <w:pPr>
        <w:ind w:firstLine="720"/>
        <w:jc w:val="center"/>
        <w:rPr>
          <w:b/>
          <w:sz w:val="28"/>
          <w:szCs w:val="28"/>
        </w:rPr>
      </w:pPr>
    </w:p>
    <w:p w:rsidR="00EE365B" w:rsidRDefault="00EE365B" w:rsidP="00EE365B">
      <w:pPr>
        <w:jc w:val="center"/>
        <w:rPr>
          <w:b/>
          <w:sz w:val="28"/>
          <w:szCs w:val="28"/>
        </w:rPr>
      </w:pPr>
      <w:r>
        <w:rPr>
          <w:b/>
          <w:sz w:val="28"/>
          <w:szCs w:val="28"/>
        </w:rPr>
        <w:t>информация, представляемая об угрозе совершения и о совершении</w:t>
      </w:r>
    </w:p>
    <w:p w:rsidR="00EE365B" w:rsidRDefault="00EE365B" w:rsidP="00EE365B">
      <w:pPr>
        <w:jc w:val="center"/>
        <w:rPr>
          <w:b/>
          <w:sz w:val="28"/>
          <w:szCs w:val="28"/>
        </w:rPr>
      </w:pPr>
      <w:r>
        <w:rPr>
          <w:b/>
          <w:sz w:val="28"/>
          <w:szCs w:val="28"/>
        </w:rPr>
        <w:t>акта незаконного вмешательства в деятельность объекта</w:t>
      </w:r>
    </w:p>
    <w:p w:rsidR="00EE365B" w:rsidRDefault="00EE365B" w:rsidP="00EE365B">
      <w:pPr>
        <w:jc w:val="center"/>
        <w:rPr>
          <w:b/>
          <w:sz w:val="28"/>
          <w:szCs w:val="28"/>
        </w:rPr>
      </w:pPr>
      <w:r>
        <w:rPr>
          <w:b/>
          <w:sz w:val="28"/>
          <w:szCs w:val="28"/>
        </w:rPr>
        <w:t>транспортной инфраструктуры дорожного хозяйства</w:t>
      </w:r>
    </w:p>
    <w:p w:rsidR="00EE365B" w:rsidRDefault="00EE365B" w:rsidP="00EE365B">
      <w:pPr>
        <w:jc w:val="center"/>
        <w:rPr>
          <w:b/>
          <w:sz w:val="28"/>
          <w:szCs w:val="28"/>
        </w:rPr>
      </w:pPr>
    </w:p>
    <w:p w:rsidR="00EE365B" w:rsidRDefault="00EE365B" w:rsidP="00EE365B">
      <w:pPr>
        <w:ind w:left="-284"/>
        <w:jc w:val="center"/>
        <w:rPr>
          <w:b/>
        </w:rPr>
      </w:pPr>
      <w:r>
        <w:rPr>
          <w:b/>
          <w:sz w:val="28"/>
          <w:szCs w:val="28"/>
        </w:rPr>
        <w:t xml:space="preserve">Раздел </w:t>
      </w:r>
      <w:r>
        <w:rPr>
          <w:b/>
          <w:sz w:val="28"/>
          <w:szCs w:val="28"/>
          <w:lang w:val="en-US"/>
        </w:rPr>
        <w:t>I</w:t>
      </w:r>
    </w:p>
    <w:p w:rsidR="00EE365B" w:rsidRDefault="00EE365B" w:rsidP="00EE365B">
      <w:pPr>
        <w:ind w:left="-284"/>
        <w:jc w:val="center"/>
        <w:rPr>
          <w:b/>
        </w:rPr>
      </w:pPr>
    </w:p>
    <w:p w:rsidR="00EE365B" w:rsidRDefault="00EE365B" w:rsidP="00EE365B">
      <w:pPr>
        <w:jc w:val="both"/>
      </w:pPr>
      <w:r>
        <w:rPr>
          <w:rFonts w:ascii="Calibri" w:hAnsi="Calibri" w:cs="Calibri"/>
          <w:sz w:val="28"/>
          <w:szCs w:val="28"/>
        </w:rPr>
        <w:t>1. Дата предоставления информации:</w:t>
      </w:r>
      <w:r>
        <w:rPr>
          <w:rFonts w:ascii="Calibri" w:hAnsi="Calibri" w:cs="Calibri"/>
          <w:sz w:val="28"/>
          <w:szCs w:val="28"/>
        </w:rPr>
        <w:tab/>
        <w:t xml:space="preserve"> 2. Время предоставления информации:</w:t>
      </w:r>
    </w:p>
    <w:tbl>
      <w:tblPr>
        <w:tblW w:w="0" w:type="auto"/>
        <w:tblInd w:w="108" w:type="dxa"/>
        <w:tblLayout w:type="fixed"/>
        <w:tblLook w:val="0000"/>
      </w:tblPr>
      <w:tblGrid>
        <w:gridCol w:w="410"/>
        <w:gridCol w:w="410"/>
        <w:gridCol w:w="410"/>
        <w:gridCol w:w="410"/>
        <w:gridCol w:w="411"/>
        <w:gridCol w:w="411"/>
        <w:gridCol w:w="411"/>
        <w:gridCol w:w="411"/>
        <w:gridCol w:w="410"/>
        <w:gridCol w:w="410"/>
        <w:gridCol w:w="409"/>
        <w:gridCol w:w="409"/>
        <w:gridCol w:w="409"/>
        <w:gridCol w:w="409"/>
        <w:gridCol w:w="409"/>
        <w:gridCol w:w="409"/>
        <w:gridCol w:w="486"/>
        <w:gridCol w:w="409"/>
        <w:gridCol w:w="409"/>
        <w:gridCol w:w="409"/>
        <w:gridCol w:w="239"/>
        <w:gridCol w:w="421"/>
        <w:gridCol w:w="283"/>
        <w:gridCol w:w="425"/>
        <w:gridCol w:w="677"/>
      </w:tblGrid>
      <w:tr w:rsidR="00EE365B" w:rsidTr="00576620">
        <w:tc>
          <w:tcPr>
            <w:tcW w:w="410"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pPr>
          </w:p>
        </w:tc>
        <w:tc>
          <w:tcPr>
            <w:tcW w:w="410"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410" w:type="dxa"/>
            <w:tcBorders>
              <w:left w:val="single" w:sz="4" w:space="0" w:color="000000"/>
            </w:tcBorders>
            <w:shd w:val="clear" w:color="auto" w:fill="auto"/>
          </w:tcPr>
          <w:p w:rsidR="00EE365B" w:rsidRDefault="00EE365B" w:rsidP="00576620">
            <w:pPr>
              <w:snapToGrid w:val="0"/>
              <w:rPr>
                <w:rFonts w:ascii="Calibri" w:hAnsi="Calibri" w:cs="Calibri"/>
                <w:sz w:val="28"/>
              </w:rPr>
            </w:pPr>
          </w:p>
        </w:tc>
        <w:tc>
          <w:tcPr>
            <w:tcW w:w="410"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411"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411" w:type="dxa"/>
            <w:tcBorders>
              <w:left w:val="single" w:sz="4" w:space="0" w:color="000000"/>
            </w:tcBorders>
            <w:shd w:val="clear" w:color="auto" w:fill="auto"/>
          </w:tcPr>
          <w:p w:rsidR="00EE365B" w:rsidRDefault="00EE365B" w:rsidP="00576620">
            <w:pPr>
              <w:snapToGrid w:val="0"/>
              <w:rPr>
                <w:rFonts w:ascii="Calibri" w:hAnsi="Calibri" w:cs="Calibri"/>
                <w:sz w:val="28"/>
              </w:rPr>
            </w:pPr>
          </w:p>
        </w:tc>
        <w:tc>
          <w:tcPr>
            <w:tcW w:w="411"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411"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410"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410"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409" w:type="dxa"/>
            <w:tcBorders>
              <w:left w:val="single" w:sz="4" w:space="0" w:color="000000"/>
            </w:tcBorders>
            <w:shd w:val="clear" w:color="auto" w:fill="auto"/>
          </w:tcPr>
          <w:p w:rsidR="00EE365B" w:rsidRDefault="00EE365B" w:rsidP="00576620">
            <w:pPr>
              <w:snapToGrid w:val="0"/>
              <w:rPr>
                <w:rFonts w:ascii="Calibri" w:hAnsi="Calibri" w:cs="Calibri"/>
                <w:sz w:val="28"/>
              </w:rPr>
            </w:pPr>
          </w:p>
        </w:tc>
        <w:tc>
          <w:tcPr>
            <w:tcW w:w="409" w:type="dxa"/>
            <w:shd w:val="clear" w:color="auto" w:fill="auto"/>
          </w:tcPr>
          <w:p w:rsidR="00EE365B" w:rsidRDefault="00EE365B" w:rsidP="00576620">
            <w:pPr>
              <w:snapToGrid w:val="0"/>
              <w:rPr>
                <w:rFonts w:ascii="Calibri" w:hAnsi="Calibri" w:cs="Calibri"/>
                <w:sz w:val="28"/>
              </w:rPr>
            </w:pPr>
          </w:p>
        </w:tc>
        <w:tc>
          <w:tcPr>
            <w:tcW w:w="409" w:type="dxa"/>
            <w:shd w:val="clear" w:color="auto" w:fill="auto"/>
          </w:tcPr>
          <w:p w:rsidR="00EE365B" w:rsidRDefault="00EE365B" w:rsidP="00576620">
            <w:pPr>
              <w:snapToGrid w:val="0"/>
              <w:rPr>
                <w:rFonts w:ascii="Calibri" w:hAnsi="Calibri" w:cs="Calibri"/>
                <w:sz w:val="28"/>
              </w:rPr>
            </w:pPr>
          </w:p>
        </w:tc>
        <w:tc>
          <w:tcPr>
            <w:tcW w:w="409"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409"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409" w:type="dxa"/>
            <w:tcBorders>
              <w:left w:val="single" w:sz="4" w:space="0" w:color="000000"/>
            </w:tcBorders>
            <w:shd w:val="clear" w:color="auto" w:fill="auto"/>
          </w:tcPr>
          <w:p w:rsidR="00EE365B" w:rsidRDefault="00EE365B" w:rsidP="00576620">
            <w:pPr>
              <w:snapToGrid w:val="0"/>
              <w:rPr>
                <w:rFonts w:ascii="Calibri" w:hAnsi="Calibri" w:cs="Calibri"/>
                <w:sz w:val="28"/>
              </w:rPr>
            </w:pPr>
          </w:p>
        </w:tc>
        <w:tc>
          <w:tcPr>
            <w:tcW w:w="486"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409"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409" w:type="dxa"/>
            <w:tcBorders>
              <w:left w:val="single" w:sz="4" w:space="0" w:color="000000"/>
            </w:tcBorders>
            <w:shd w:val="clear" w:color="auto" w:fill="auto"/>
          </w:tcPr>
          <w:p w:rsidR="00EE365B" w:rsidRDefault="00EE365B" w:rsidP="00576620">
            <w:pPr>
              <w:snapToGrid w:val="0"/>
              <w:rPr>
                <w:rFonts w:ascii="Calibri" w:hAnsi="Calibri" w:cs="Calibri"/>
                <w:sz w:val="28"/>
              </w:rPr>
            </w:pPr>
          </w:p>
        </w:tc>
        <w:tc>
          <w:tcPr>
            <w:tcW w:w="409"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sz w:val="28"/>
              </w:rPr>
            </w:pPr>
          </w:p>
        </w:tc>
        <w:tc>
          <w:tcPr>
            <w:tcW w:w="239" w:type="dxa"/>
            <w:tcBorders>
              <w:left w:val="single" w:sz="4" w:space="0" w:color="000000"/>
            </w:tcBorders>
            <w:shd w:val="clear" w:color="auto" w:fill="auto"/>
          </w:tcPr>
          <w:p w:rsidR="00EE365B" w:rsidRDefault="00EE365B" w:rsidP="00576620">
            <w:pPr>
              <w:snapToGrid w:val="0"/>
              <w:rPr>
                <w:rFonts w:ascii="Calibri" w:hAnsi="Calibri" w:cs="Calibri"/>
                <w:sz w:val="28"/>
              </w:rPr>
            </w:pPr>
          </w:p>
        </w:tc>
        <w:tc>
          <w:tcPr>
            <w:tcW w:w="421" w:type="dxa"/>
            <w:tcBorders>
              <w:top w:val="single" w:sz="4" w:space="0" w:color="000000"/>
              <w:left w:val="single" w:sz="4" w:space="0" w:color="000000"/>
              <w:bottom w:val="single" w:sz="4" w:space="0" w:color="000000"/>
            </w:tcBorders>
          </w:tcPr>
          <w:p w:rsidR="00EE365B" w:rsidRDefault="00EE365B" w:rsidP="00576620">
            <w:pPr>
              <w:snapToGrid w:val="0"/>
              <w:rPr>
                <w:rFonts w:ascii="Calibri" w:hAnsi="Calibri" w:cs="Calibri"/>
                <w:sz w:val="28"/>
              </w:rPr>
            </w:pPr>
          </w:p>
        </w:tc>
        <w:tc>
          <w:tcPr>
            <w:tcW w:w="283" w:type="dxa"/>
            <w:tcBorders>
              <w:left w:val="single" w:sz="4" w:space="0" w:color="000000"/>
            </w:tcBorders>
          </w:tcPr>
          <w:p w:rsidR="00EE365B" w:rsidRDefault="00EE365B" w:rsidP="00576620">
            <w:pPr>
              <w:snapToGrid w:val="0"/>
              <w:rPr>
                <w:rFonts w:ascii="Calibri" w:hAnsi="Calibri" w:cs="Calibri"/>
                <w:sz w:val="28"/>
              </w:rPr>
            </w:pPr>
          </w:p>
        </w:tc>
        <w:tc>
          <w:tcPr>
            <w:tcW w:w="425" w:type="dxa"/>
            <w:tcBorders>
              <w:top w:val="single" w:sz="4" w:space="0" w:color="000000"/>
              <w:left w:val="single" w:sz="4" w:space="0" w:color="000000"/>
              <w:bottom w:val="single" w:sz="4" w:space="0" w:color="000000"/>
            </w:tcBorders>
          </w:tcPr>
          <w:p w:rsidR="00EE365B" w:rsidRDefault="00EE365B" w:rsidP="00576620">
            <w:pPr>
              <w:snapToGrid w:val="0"/>
              <w:rPr>
                <w:rFonts w:ascii="Calibri" w:hAnsi="Calibri" w:cs="Calibri"/>
                <w:sz w:val="28"/>
              </w:rPr>
            </w:pPr>
          </w:p>
        </w:tc>
        <w:tc>
          <w:tcPr>
            <w:tcW w:w="677" w:type="dxa"/>
            <w:tcBorders>
              <w:left w:val="single" w:sz="4" w:space="0" w:color="000000"/>
            </w:tcBorders>
          </w:tcPr>
          <w:p w:rsidR="00EE365B" w:rsidRDefault="00EE365B" w:rsidP="00576620">
            <w:pPr>
              <w:snapToGrid w:val="0"/>
              <w:rPr>
                <w:rFonts w:ascii="Calibri" w:hAnsi="Calibri" w:cs="Calibri"/>
                <w:sz w:val="28"/>
              </w:rPr>
            </w:pPr>
          </w:p>
        </w:tc>
      </w:tr>
    </w:tbl>
    <w:p w:rsidR="00EE365B" w:rsidRDefault="00EE365B" w:rsidP="00EE365B">
      <w:pPr>
        <w:jc w:val="both"/>
        <w:rPr>
          <w:sz w:val="28"/>
          <w:szCs w:val="28"/>
        </w:rPr>
      </w:pPr>
      <w:r>
        <w:t xml:space="preserve">Число          Месяц                  Год                                     Часы        Минуты      </w:t>
      </w:r>
      <w:r>
        <w:rPr>
          <w:lang w:val="en-US"/>
        </w:rPr>
        <w:t>UTC</w:t>
      </w:r>
      <w:r>
        <w:t xml:space="preserve">     </w:t>
      </w:r>
      <w:proofErr w:type="spellStart"/>
      <w:r>
        <w:t>мск</w:t>
      </w:r>
      <w:proofErr w:type="spellEnd"/>
      <w:r>
        <w:t xml:space="preserve">     местное</w:t>
      </w:r>
    </w:p>
    <w:p w:rsidR="00EE365B" w:rsidRDefault="00EE365B" w:rsidP="00EE365B">
      <w:pPr>
        <w:rPr>
          <w:sz w:val="28"/>
          <w:szCs w:val="28"/>
        </w:rPr>
      </w:pPr>
    </w:p>
    <w:p w:rsidR="00EE365B" w:rsidRDefault="00EE365B" w:rsidP="00EE365B">
      <w:pPr>
        <w:rPr>
          <w:rFonts w:ascii="Calibri" w:hAnsi="Calibri" w:cs="Calibri"/>
          <w:sz w:val="28"/>
          <w:szCs w:val="28"/>
        </w:rPr>
      </w:pPr>
      <w:r>
        <w:rPr>
          <w:sz w:val="28"/>
          <w:szCs w:val="28"/>
        </w:rPr>
        <w:t xml:space="preserve">3. Место получения информации об угрозе совершения/совершении АНВ </w:t>
      </w:r>
    </w:p>
    <w:p w:rsidR="00EE365B" w:rsidRDefault="00EE365B" w:rsidP="00EE365B">
      <w:r>
        <w:rPr>
          <w:rFonts w:ascii="Calibri" w:hAnsi="Calibri" w:cs="Calibri"/>
          <w:sz w:val="28"/>
          <w:szCs w:val="28"/>
        </w:rPr>
        <w:t>(субъект Российской Федерации, индекс, край, область, город, район, улица, дом):</w:t>
      </w:r>
    </w:p>
    <w:tbl>
      <w:tblPr>
        <w:tblW w:w="0" w:type="auto"/>
        <w:tblInd w:w="108" w:type="dxa"/>
        <w:tblLayout w:type="fixed"/>
        <w:tblLook w:val="0000"/>
      </w:tblPr>
      <w:tblGrid>
        <w:gridCol w:w="393"/>
        <w:gridCol w:w="393"/>
        <w:gridCol w:w="393"/>
        <w:gridCol w:w="393"/>
        <w:gridCol w:w="393"/>
        <w:gridCol w:w="393"/>
        <w:gridCol w:w="393"/>
        <w:gridCol w:w="393"/>
        <w:gridCol w:w="393"/>
        <w:gridCol w:w="393"/>
        <w:gridCol w:w="393"/>
        <w:gridCol w:w="392"/>
        <w:gridCol w:w="392"/>
        <w:gridCol w:w="392"/>
        <w:gridCol w:w="392"/>
        <w:gridCol w:w="392"/>
        <w:gridCol w:w="392"/>
        <w:gridCol w:w="392"/>
        <w:gridCol w:w="392"/>
        <w:gridCol w:w="392"/>
        <w:gridCol w:w="392"/>
        <w:gridCol w:w="392"/>
        <w:gridCol w:w="392"/>
        <w:gridCol w:w="392"/>
        <w:gridCol w:w="392"/>
        <w:gridCol w:w="472"/>
      </w:tblGrid>
      <w:tr w:rsidR="00EE365B" w:rsidTr="00576620">
        <w:tc>
          <w:tcPr>
            <w:tcW w:w="393"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pPr>
          </w:p>
        </w:tc>
        <w:tc>
          <w:tcPr>
            <w:tcW w:w="393"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3"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3"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3"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3"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3"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3"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3"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3"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3"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2"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2"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2"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2"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2"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2"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2"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2"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2"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2"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2" w:type="dxa"/>
            <w:tcBorders>
              <w:top w:val="single" w:sz="4" w:space="0" w:color="000000"/>
              <w:left w:val="single" w:sz="4" w:space="0" w:color="000000"/>
              <w:bottom w:val="single" w:sz="4" w:space="0" w:color="000000"/>
            </w:tcBorders>
          </w:tcPr>
          <w:p w:rsidR="00EE365B" w:rsidRDefault="00EE365B" w:rsidP="00576620">
            <w:pPr>
              <w:snapToGrid w:val="0"/>
              <w:rPr>
                <w:rFonts w:ascii="Calibri" w:hAnsi="Calibri" w:cs="Calibri"/>
                <w:sz w:val="28"/>
              </w:rPr>
            </w:pPr>
          </w:p>
        </w:tc>
        <w:tc>
          <w:tcPr>
            <w:tcW w:w="392" w:type="dxa"/>
            <w:tcBorders>
              <w:top w:val="single" w:sz="4" w:space="0" w:color="000000"/>
              <w:left w:val="single" w:sz="4" w:space="0" w:color="000000"/>
              <w:bottom w:val="single" w:sz="4" w:space="0" w:color="000000"/>
            </w:tcBorders>
          </w:tcPr>
          <w:p w:rsidR="00EE365B" w:rsidRDefault="00EE365B" w:rsidP="00576620">
            <w:pPr>
              <w:snapToGrid w:val="0"/>
              <w:rPr>
                <w:rFonts w:ascii="Calibri" w:hAnsi="Calibri" w:cs="Calibri"/>
                <w:sz w:val="28"/>
              </w:rPr>
            </w:pPr>
          </w:p>
        </w:tc>
        <w:tc>
          <w:tcPr>
            <w:tcW w:w="392" w:type="dxa"/>
            <w:tcBorders>
              <w:top w:val="single" w:sz="4" w:space="0" w:color="000000"/>
              <w:left w:val="single" w:sz="4" w:space="0" w:color="000000"/>
              <w:bottom w:val="single" w:sz="4" w:space="0" w:color="000000"/>
            </w:tcBorders>
          </w:tcPr>
          <w:p w:rsidR="00EE365B" w:rsidRDefault="00EE365B" w:rsidP="00576620">
            <w:pPr>
              <w:snapToGrid w:val="0"/>
              <w:rPr>
                <w:rFonts w:ascii="Calibri" w:hAnsi="Calibri" w:cs="Calibri"/>
                <w:sz w:val="28"/>
              </w:rPr>
            </w:pPr>
          </w:p>
        </w:tc>
        <w:tc>
          <w:tcPr>
            <w:tcW w:w="392" w:type="dxa"/>
            <w:tcBorders>
              <w:top w:val="single" w:sz="4" w:space="0" w:color="000000"/>
              <w:left w:val="single" w:sz="4" w:space="0" w:color="000000"/>
              <w:bottom w:val="single" w:sz="4" w:space="0" w:color="000000"/>
            </w:tcBorders>
          </w:tcPr>
          <w:p w:rsidR="00EE365B" w:rsidRDefault="00EE365B" w:rsidP="00576620">
            <w:pPr>
              <w:snapToGrid w:val="0"/>
              <w:rPr>
                <w:rFonts w:ascii="Calibri" w:hAnsi="Calibri" w:cs="Calibri"/>
                <w:sz w:val="28"/>
              </w:rPr>
            </w:pPr>
          </w:p>
        </w:tc>
        <w:tc>
          <w:tcPr>
            <w:tcW w:w="472" w:type="dxa"/>
            <w:tcBorders>
              <w:top w:val="single" w:sz="4" w:space="0" w:color="000000"/>
              <w:left w:val="single" w:sz="4" w:space="0" w:color="000000"/>
              <w:bottom w:val="single" w:sz="4" w:space="0" w:color="000000"/>
              <w:right w:val="single" w:sz="4" w:space="0" w:color="000000"/>
            </w:tcBorders>
          </w:tcPr>
          <w:p w:rsidR="00EE365B" w:rsidRDefault="00EE365B" w:rsidP="00576620">
            <w:pPr>
              <w:snapToGrid w:val="0"/>
              <w:rPr>
                <w:rFonts w:ascii="Calibri" w:hAnsi="Calibri" w:cs="Calibri"/>
                <w:sz w:val="28"/>
              </w:rPr>
            </w:pPr>
          </w:p>
        </w:tc>
      </w:tr>
      <w:tr w:rsidR="00EE365B" w:rsidTr="00576620">
        <w:tc>
          <w:tcPr>
            <w:tcW w:w="393"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3"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3"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3"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3"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3"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3"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3"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3"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3"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3"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2"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2"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2"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2"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2"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2"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2"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2"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2"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2"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2" w:type="dxa"/>
            <w:tcBorders>
              <w:top w:val="single" w:sz="4" w:space="0" w:color="000000"/>
              <w:left w:val="single" w:sz="4" w:space="0" w:color="000000"/>
              <w:bottom w:val="single" w:sz="4" w:space="0" w:color="000000"/>
            </w:tcBorders>
          </w:tcPr>
          <w:p w:rsidR="00EE365B" w:rsidRDefault="00EE365B" w:rsidP="00576620">
            <w:pPr>
              <w:snapToGrid w:val="0"/>
              <w:rPr>
                <w:rFonts w:ascii="Calibri" w:hAnsi="Calibri" w:cs="Calibri"/>
                <w:sz w:val="28"/>
              </w:rPr>
            </w:pPr>
          </w:p>
        </w:tc>
        <w:tc>
          <w:tcPr>
            <w:tcW w:w="392" w:type="dxa"/>
            <w:tcBorders>
              <w:top w:val="single" w:sz="4" w:space="0" w:color="000000"/>
              <w:left w:val="single" w:sz="4" w:space="0" w:color="000000"/>
              <w:bottom w:val="single" w:sz="4" w:space="0" w:color="000000"/>
            </w:tcBorders>
          </w:tcPr>
          <w:p w:rsidR="00EE365B" w:rsidRDefault="00EE365B" w:rsidP="00576620">
            <w:pPr>
              <w:snapToGrid w:val="0"/>
              <w:rPr>
                <w:rFonts w:ascii="Calibri" w:hAnsi="Calibri" w:cs="Calibri"/>
                <w:sz w:val="28"/>
              </w:rPr>
            </w:pPr>
          </w:p>
        </w:tc>
        <w:tc>
          <w:tcPr>
            <w:tcW w:w="392" w:type="dxa"/>
            <w:tcBorders>
              <w:top w:val="single" w:sz="4" w:space="0" w:color="000000"/>
              <w:left w:val="single" w:sz="4" w:space="0" w:color="000000"/>
              <w:bottom w:val="single" w:sz="4" w:space="0" w:color="000000"/>
            </w:tcBorders>
          </w:tcPr>
          <w:p w:rsidR="00EE365B" w:rsidRDefault="00EE365B" w:rsidP="00576620">
            <w:pPr>
              <w:snapToGrid w:val="0"/>
              <w:rPr>
                <w:rFonts w:ascii="Calibri" w:hAnsi="Calibri" w:cs="Calibri"/>
                <w:sz w:val="28"/>
              </w:rPr>
            </w:pPr>
          </w:p>
        </w:tc>
        <w:tc>
          <w:tcPr>
            <w:tcW w:w="392" w:type="dxa"/>
            <w:tcBorders>
              <w:top w:val="single" w:sz="4" w:space="0" w:color="000000"/>
              <w:left w:val="single" w:sz="4" w:space="0" w:color="000000"/>
              <w:bottom w:val="single" w:sz="4" w:space="0" w:color="000000"/>
            </w:tcBorders>
          </w:tcPr>
          <w:p w:rsidR="00EE365B" w:rsidRDefault="00EE365B" w:rsidP="00576620">
            <w:pPr>
              <w:snapToGrid w:val="0"/>
              <w:rPr>
                <w:rFonts w:ascii="Calibri" w:hAnsi="Calibri" w:cs="Calibri"/>
                <w:sz w:val="28"/>
              </w:rPr>
            </w:pPr>
          </w:p>
        </w:tc>
        <w:tc>
          <w:tcPr>
            <w:tcW w:w="472" w:type="dxa"/>
            <w:tcBorders>
              <w:top w:val="single" w:sz="4" w:space="0" w:color="000000"/>
              <w:left w:val="single" w:sz="4" w:space="0" w:color="000000"/>
              <w:bottom w:val="single" w:sz="4" w:space="0" w:color="000000"/>
              <w:right w:val="single" w:sz="4" w:space="0" w:color="000000"/>
            </w:tcBorders>
          </w:tcPr>
          <w:p w:rsidR="00EE365B" w:rsidRDefault="00EE365B" w:rsidP="00576620">
            <w:pPr>
              <w:snapToGrid w:val="0"/>
              <w:rPr>
                <w:rFonts w:ascii="Calibri" w:hAnsi="Calibri" w:cs="Calibri"/>
                <w:sz w:val="28"/>
              </w:rPr>
            </w:pPr>
          </w:p>
        </w:tc>
      </w:tr>
      <w:tr w:rsidR="00EE365B" w:rsidTr="00576620">
        <w:tc>
          <w:tcPr>
            <w:tcW w:w="393"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3"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3"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3"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3"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3"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3"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3"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3"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3"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3"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2"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2"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2"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2"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2"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2"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2"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2"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2"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2"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2" w:type="dxa"/>
            <w:tcBorders>
              <w:top w:val="single" w:sz="4" w:space="0" w:color="000000"/>
              <w:left w:val="single" w:sz="4" w:space="0" w:color="000000"/>
              <w:bottom w:val="single" w:sz="4" w:space="0" w:color="000000"/>
            </w:tcBorders>
          </w:tcPr>
          <w:p w:rsidR="00EE365B" w:rsidRDefault="00EE365B" w:rsidP="00576620">
            <w:pPr>
              <w:snapToGrid w:val="0"/>
              <w:rPr>
                <w:rFonts w:ascii="Calibri" w:hAnsi="Calibri" w:cs="Calibri"/>
                <w:sz w:val="28"/>
              </w:rPr>
            </w:pPr>
          </w:p>
        </w:tc>
        <w:tc>
          <w:tcPr>
            <w:tcW w:w="392" w:type="dxa"/>
            <w:tcBorders>
              <w:top w:val="single" w:sz="4" w:space="0" w:color="000000"/>
              <w:left w:val="single" w:sz="4" w:space="0" w:color="000000"/>
              <w:bottom w:val="single" w:sz="4" w:space="0" w:color="000000"/>
            </w:tcBorders>
          </w:tcPr>
          <w:p w:rsidR="00EE365B" w:rsidRDefault="00EE365B" w:rsidP="00576620">
            <w:pPr>
              <w:snapToGrid w:val="0"/>
              <w:rPr>
                <w:rFonts w:ascii="Calibri" w:hAnsi="Calibri" w:cs="Calibri"/>
                <w:sz w:val="28"/>
              </w:rPr>
            </w:pPr>
          </w:p>
        </w:tc>
        <w:tc>
          <w:tcPr>
            <w:tcW w:w="392" w:type="dxa"/>
            <w:tcBorders>
              <w:top w:val="single" w:sz="4" w:space="0" w:color="000000"/>
              <w:left w:val="single" w:sz="4" w:space="0" w:color="000000"/>
              <w:bottom w:val="single" w:sz="4" w:space="0" w:color="000000"/>
            </w:tcBorders>
          </w:tcPr>
          <w:p w:rsidR="00EE365B" w:rsidRDefault="00EE365B" w:rsidP="00576620">
            <w:pPr>
              <w:snapToGrid w:val="0"/>
              <w:rPr>
                <w:rFonts w:ascii="Calibri" w:hAnsi="Calibri" w:cs="Calibri"/>
                <w:sz w:val="28"/>
              </w:rPr>
            </w:pPr>
          </w:p>
        </w:tc>
        <w:tc>
          <w:tcPr>
            <w:tcW w:w="392" w:type="dxa"/>
            <w:tcBorders>
              <w:top w:val="single" w:sz="4" w:space="0" w:color="000000"/>
              <w:left w:val="single" w:sz="4" w:space="0" w:color="000000"/>
              <w:bottom w:val="single" w:sz="4" w:space="0" w:color="000000"/>
            </w:tcBorders>
          </w:tcPr>
          <w:p w:rsidR="00EE365B" w:rsidRDefault="00EE365B" w:rsidP="00576620">
            <w:pPr>
              <w:snapToGrid w:val="0"/>
              <w:rPr>
                <w:rFonts w:ascii="Calibri" w:hAnsi="Calibri" w:cs="Calibri"/>
                <w:sz w:val="28"/>
              </w:rPr>
            </w:pPr>
          </w:p>
        </w:tc>
        <w:tc>
          <w:tcPr>
            <w:tcW w:w="472" w:type="dxa"/>
            <w:tcBorders>
              <w:top w:val="single" w:sz="4" w:space="0" w:color="000000"/>
              <w:left w:val="single" w:sz="4" w:space="0" w:color="000000"/>
              <w:bottom w:val="single" w:sz="4" w:space="0" w:color="000000"/>
              <w:right w:val="single" w:sz="4" w:space="0" w:color="000000"/>
            </w:tcBorders>
          </w:tcPr>
          <w:p w:rsidR="00EE365B" w:rsidRDefault="00EE365B" w:rsidP="00576620">
            <w:pPr>
              <w:snapToGrid w:val="0"/>
              <w:rPr>
                <w:rFonts w:ascii="Calibri" w:hAnsi="Calibri" w:cs="Calibri"/>
                <w:sz w:val="28"/>
              </w:rPr>
            </w:pPr>
          </w:p>
        </w:tc>
      </w:tr>
      <w:tr w:rsidR="00EE365B" w:rsidTr="00576620">
        <w:tc>
          <w:tcPr>
            <w:tcW w:w="393"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3"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3"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3"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3"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3"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3"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3"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3"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3"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3"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2"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2"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2"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2"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2"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2"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2"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2"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2"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2"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2" w:type="dxa"/>
            <w:tcBorders>
              <w:top w:val="single" w:sz="4" w:space="0" w:color="000000"/>
              <w:left w:val="single" w:sz="4" w:space="0" w:color="000000"/>
              <w:bottom w:val="single" w:sz="4" w:space="0" w:color="000000"/>
            </w:tcBorders>
          </w:tcPr>
          <w:p w:rsidR="00EE365B" w:rsidRDefault="00EE365B" w:rsidP="00576620">
            <w:pPr>
              <w:snapToGrid w:val="0"/>
              <w:rPr>
                <w:rFonts w:ascii="Calibri" w:hAnsi="Calibri" w:cs="Calibri"/>
                <w:sz w:val="28"/>
              </w:rPr>
            </w:pPr>
          </w:p>
        </w:tc>
        <w:tc>
          <w:tcPr>
            <w:tcW w:w="392" w:type="dxa"/>
            <w:tcBorders>
              <w:top w:val="single" w:sz="4" w:space="0" w:color="000000"/>
              <w:left w:val="single" w:sz="4" w:space="0" w:color="000000"/>
              <w:bottom w:val="single" w:sz="4" w:space="0" w:color="000000"/>
            </w:tcBorders>
          </w:tcPr>
          <w:p w:rsidR="00EE365B" w:rsidRDefault="00EE365B" w:rsidP="00576620">
            <w:pPr>
              <w:snapToGrid w:val="0"/>
              <w:rPr>
                <w:rFonts w:ascii="Calibri" w:hAnsi="Calibri" w:cs="Calibri"/>
                <w:sz w:val="28"/>
              </w:rPr>
            </w:pPr>
          </w:p>
        </w:tc>
        <w:tc>
          <w:tcPr>
            <w:tcW w:w="392" w:type="dxa"/>
            <w:tcBorders>
              <w:top w:val="single" w:sz="4" w:space="0" w:color="000000"/>
              <w:left w:val="single" w:sz="4" w:space="0" w:color="000000"/>
              <w:bottom w:val="single" w:sz="4" w:space="0" w:color="000000"/>
            </w:tcBorders>
          </w:tcPr>
          <w:p w:rsidR="00EE365B" w:rsidRDefault="00EE365B" w:rsidP="00576620">
            <w:pPr>
              <w:snapToGrid w:val="0"/>
              <w:rPr>
                <w:rFonts w:ascii="Calibri" w:hAnsi="Calibri" w:cs="Calibri"/>
                <w:sz w:val="28"/>
              </w:rPr>
            </w:pPr>
          </w:p>
        </w:tc>
        <w:tc>
          <w:tcPr>
            <w:tcW w:w="392" w:type="dxa"/>
            <w:tcBorders>
              <w:top w:val="single" w:sz="4" w:space="0" w:color="000000"/>
              <w:left w:val="single" w:sz="4" w:space="0" w:color="000000"/>
              <w:bottom w:val="single" w:sz="4" w:space="0" w:color="000000"/>
            </w:tcBorders>
          </w:tcPr>
          <w:p w:rsidR="00EE365B" w:rsidRDefault="00EE365B" w:rsidP="00576620">
            <w:pPr>
              <w:snapToGrid w:val="0"/>
              <w:rPr>
                <w:rFonts w:ascii="Calibri" w:hAnsi="Calibri" w:cs="Calibri"/>
                <w:sz w:val="28"/>
              </w:rPr>
            </w:pPr>
          </w:p>
        </w:tc>
        <w:tc>
          <w:tcPr>
            <w:tcW w:w="472" w:type="dxa"/>
            <w:tcBorders>
              <w:top w:val="single" w:sz="4" w:space="0" w:color="000000"/>
              <w:left w:val="single" w:sz="4" w:space="0" w:color="000000"/>
              <w:bottom w:val="single" w:sz="4" w:space="0" w:color="000000"/>
              <w:right w:val="single" w:sz="4" w:space="0" w:color="000000"/>
            </w:tcBorders>
          </w:tcPr>
          <w:p w:rsidR="00EE365B" w:rsidRDefault="00EE365B" w:rsidP="00576620">
            <w:pPr>
              <w:snapToGrid w:val="0"/>
              <w:rPr>
                <w:rFonts w:ascii="Calibri" w:hAnsi="Calibri" w:cs="Calibri"/>
                <w:sz w:val="28"/>
              </w:rPr>
            </w:pPr>
          </w:p>
        </w:tc>
      </w:tr>
      <w:tr w:rsidR="00EE365B" w:rsidTr="00576620">
        <w:tc>
          <w:tcPr>
            <w:tcW w:w="393"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3"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3"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3"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3"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3"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3"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3"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3"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3"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3"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2"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2"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2"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2"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2"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2"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2"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2"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2"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2"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2" w:type="dxa"/>
            <w:tcBorders>
              <w:top w:val="single" w:sz="4" w:space="0" w:color="000000"/>
              <w:left w:val="single" w:sz="4" w:space="0" w:color="000000"/>
              <w:bottom w:val="single" w:sz="4" w:space="0" w:color="000000"/>
            </w:tcBorders>
          </w:tcPr>
          <w:p w:rsidR="00EE365B" w:rsidRDefault="00EE365B" w:rsidP="00576620">
            <w:pPr>
              <w:snapToGrid w:val="0"/>
              <w:rPr>
                <w:rFonts w:ascii="Calibri" w:hAnsi="Calibri" w:cs="Calibri"/>
                <w:sz w:val="28"/>
              </w:rPr>
            </w:pPr>
          </w:p>
        </w:tc>
        <w:tc>
          <w:tcPr>
            <w:tcW w:w="392" w:type="dxa"/>
            <w:tcBorders>
              <w:top w:val="single" w:sz="4" w:space="0" w:color="000000"/>
              <w:left w:val="single" w:sz="4" w:space="0" w:color="000000"/>
              <w:bottom w:val="single" w:sz="4" w:space="0" w:color="000000"/>
            </w:tcBorders>
          </w:tcPr>
          <w:p w:rsidR="00EE365B" w:rsidRDefault="00EE365B" w:rsidP="00576620">
            <w:pPr>
              <w:snapToGrid w:val="0"/>
              <w:rPr>
                <w:rFonts w:ascii="Calibri" w:hAnsi="Calibri" w:cs="Calibri"/>
                <w:sz w:val="28"/>
              </w:rPr>
            </w:pPr>
          </w:p>
        </w:tc>
        <w:tc>
          <w:tcPr>
            <w:tcW w:w="392" w:type="dxa"/>
            <w:tcBorders>
              <w:top w:val="single" w:sz="4" w:space="0" w:color="000000"/>
              <w:left w:val="single" w:sz="4" w:space="0" w:color="000000"/>
              <w:bottom w:val="single" w:sz="4" w:space="0" w:color="000000"/>
            </w:tcBorders>
          </w:tcPr>
          <w:p w:rsidR="00EE365B" w:rsidRDefault="00EE365B" w:rsidP="00576620">
            <w:pPr>
              <w:snapToGrid w:val="0"/>
              <w:rPr>
                <w:rFonts w:ascii="Calibri" w:hAnsi="Calibri" w:cs="Calibri"/>
                <w:sz w:val="28"/>
              </w:rPr>
            </w:pPr>
          </w:p>
        </w:tc>
        <w:tc>
          <w:tcPr>
            <w:tcW w:w="392" w:type="dxa"/>
            <w:tcBorders>
              <w:top w:val="single" w:sz="4" w:space="0" w:color="000000"/>
              <w:left w:val="single" w:sz="4" w:space="0" w:color="000000"/>
              <w:bottom w:val="single" w:sz="4" w:space="0" w:color="000000"/>
            </w:tcBorders>
          </w:tcPr>
          <w:p w:rsidR="00EE365B" w:rsidRDefault="00EE365B" w:rsidP="00576620">
            <w:pPr>
              <w:snapToGrid w:val="0"/>
              <w:rPr>
                <w:rFonts w:ascii="Calibri" w:hAnsi="Calibri" w:cs="Calibri"/>
                <w:sz w:val="28"/>
              </w:rPr>
            </w:pPr>
          </w:p>
        </w:tc>
        <w:tc>
          <w:tcPr>
            <w:tcW w:w="472" w:type="dxa"/>
            <w:tcBorders>
              <w:top w:val="single" w:sz="4" w:space="0" w:color="000000"/>
              <w:left w:val="single" w:sz="4" w:space="0" w:color="000000"/>
              <w:bottom w:val="single" w:sz="4" w:space="0" w:color="000000"/>
              <w:right w:val="single" w:sz="4" w:space="0" w:color="000000"/>
            </w:tcBorders>
          </w:tcPr>
          <w:p w:rsidR="00EE365B" w:rsidRDefault="00EE365B" w:rsidP="00576620">
            <w:pPr>
              <w:snapToGrid w:val="0"/>
              <w:rPr>
                <w:rFonts w:ascii="Calibri" w:hAnsi="Calibri" w:cs="Calibri"/>
                <w:sz w:val="28"/>
              </w:rPr>
            </w:pPr>
          </w:p>
        </w:tc>
      </w:tr>
      <w:tr w:rsidR="00EE365B" w:rsidTr="00576620">
        <w:tc>
          <w:tcPr>
            <w:tcW w:w="393"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3"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3"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3"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3"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3"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3"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3"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3"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3"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3"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2"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2"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2"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2"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2"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2"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2"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2"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2"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2"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2" w:type="dxa"/>
            <w:tcBorders>
              <w:top w:val="single" w:sz="4" w:space="0" w:color="000000"/>
              <w:left w:val="single" w:sz="4" w:space="0" w:color="000000"/>
              <w:bottom w:val="single" w:sz="4" w:space="0" w:color="000000"/>
            </w:tcBorders>
          </w:tcPr>
          <w:p w:rsidR="00EE365B" w:rsidRDefault="00EE365B" w:rsidP="00576620">
            <w:pPr>
              <w:snapToGrid w:val="0"/>
              <w:rPr>
                <w:rFonts w:ascii="Calibri" w:hAnsi="Calibri" w:cs="Calibri"/>
                <w:sz w:val="28"/>
              </w:rPr>
            </w:pPr>
          </w:p>
        </w:tc>
        <w:tc>
          <w:tcPr>
            <w:tcW w:w="392" w:type="dxa"/>
            <w:tcBorders>
              <w:top w:val="single" w:sz="4" w:space="0" w:color="000000"/>
              <w:left w:val="single" w:sz="4" w:space="0" w:color="000000"/>
              <w:bottom w:val="single" w:sz="4" w:space="0" w:color="000000"/>
            </w:tcBorders>
          </w:tcPr>
          <w:p w:rsidR="00EE365B" w:rsidRDefault="00EE365B" w:rsidP="00576620">
            <w:pPr>
              <w:snapToGrid w:val="0"/>
              <w:rPr>
                <w:rFonts w:ascii="Calibri" w:hAnsi="Calibri" w:cs="Calibri"/>
                <w:sz w:val="28"/>
              </w:rPr>
            </w:pPr>
          </w:p>
        </w:tc>
        <w:tc>
          <w:tcPr>
            <w:tcW w:w="392" w:type="dxa"/>
            <w:tcBorders>
              <w:top w:val="single" w:sz="4" w:space="0" w:color="000000"/>
              <w:left w:val="single" w:sz="4" w:space="0" w:color="000000"/>
              <w:bottom w:val="single" w:sz="4" w:space="0" w:color="000000"/>
            </w:tcBorders>
          </w:tcPr>
          <w:p w:rsidR="00EE365B" w:rsidRDefault="00EE365B" w:rsidP="00576620">
            <w:pPr>
              <w:snapToGrid w:val="0"/>
              <w:rPr>
                <w:rFonts w:ascii="Calibri" w:hAnsi="Calibri" w:cs="Calibri"/>
                <w:sz w:val="28"/>
              </w:rPr>
            </w:pPr>
          </w:p>
        </w:tc>
        <w:tc>
          <w:tcPr>
            <w:tcW w:w="392" w:type="dxa"/>
            <w:tcBorders>
              <w:top w:val="single" w:sz="4" w:space="0" w:color="000000"/>
              <w:left w:val="single" w:sz="4" w:space="0" w:color="000000"/>
              <w:bottom w:val="single" w:sz="4" w:space="0" w:color="000000"/>
            </w:tcBorders>
          </w:tcPr>
          <w:p w:rsidR="00EE365B" w:rsidRDefault="00EE365B" w:rsidP="00576620">
            <w:pPr>
              <w:snapToGrid w:val="0"/>
              <w:rPr>
                <w:rFonts w:ascii="Calibri" w:hAnsi="Calibri" w:cs="Calibri"/>
                <w:sz w:val="28"/>
              </w:rPr>
            </w:pPr>
          </w:p>
        </w:tc>
        <w:tc>
          <w:tcPr>
            <w:tcW w:w="472" w:type="dxa"/>
            <w:tcBorders>
              <w:top w:val="single" w:sz="4" w:space="0" w:color="000000"/>
              <w:left w:val="single" w:sz="4" w:space="0" w:color="000000"/>
              <w:bottom w:val="single" w:sz="4" w:space="0" w:color="000000"/>
              <w:right w:val="single" w:sz="4" w:space="0" w:color="000000"/>
            </w:tcBorders>
          </w:tcPr>
          <w:p w:rsidR="00EE365B" w:rsidRDefault="00EE365B" w:rsidP="00576620">
            <w:pPr>
              <w:snapToGrid w:val="0"/>
              <w:rPr>
                <w:rFonts w:ascii="Calibri" w:hAnsi="Calibri" w:cs="Calibri"/>
                <w:sz w:val="28"/>
              </w:rPr>
            </w:pPr>
          </w:p>
        </w:tc>
      </w:tr>
    </w:tbl>
    <w:p w:rsidR="00EE365B" w:rsidRDefault="00EE365B" w:rsidP="00EE365B">
      <w:pPr>
        <w:tabs>
          <w:tab w:val="left" w:pos="6350"/>
        </w:tabs>
        <w:rPr>
          <w:sz w:val="28"/>
          <w:szCs w:val="28"/>
        </w:rPr>
      </w:pPr>
    </w:p>
    <w:p w:rsidR="00EE365B" w:rsidRDefault="00EE365B" w:rsidP="00EE365B">
      <w:pPr>
        <w:jc w:val="both"/>
      </w:pPr>
      <w:r>
        <w:rPr>
          <w:rFonts w:ascii="Calibri" w:hAnsi="Calibri" w:cs="Calibri"/>
          <w:sz w:val="28"/>
          <w:szCs w:val="28"/>
        </w:rPr>
        <w:t>4. Дата получения информации:</w:t>
      </w:r>
      <w:r>
        <w:rPr>
          <w:rFonts w:ascii="Calibri" w:hAnsi="Calibri" w:cs="Calibri"/>
          <w:sz w:val="28"/>
          <w:szCs w:val="28"/>
        </w:rPr>
        <w:tab/>
        <w:t xml:space="preserve">              5. Время получения информации:</w:t>
      </w:r>
    </w:p>
    <w:tbl>
      <w:tblPr>
        <w:tblW w:w="0" w:type="auto"/>
        <w:tblInd w:w="108" w:type="dxa"/>
        <w:tblLayout w:type="fixed"/>
        <w:tblLook w:val="0000"/>
      </w:tblPr>
      <w:tblGrid>
        <w:gridCol w:w="410"/>
        <w:gridCol w:w="410"/>
        <w:gridCol w:w="410"/>
        <w:gridCol w:w="410"/>
        <w:gridCol w:w="411"/>
        <w:gridCol w:w="411"/>
        <w:gridCol w:w="411"/>
        <w:gridCol w:w="411"/>
        <w:gridCol w:w="410"/>
        <w:gridCol w:w="410"/>
        <w:gridCol w:w="409"/>
        <w:gridCol w:w="409"/>
        <w:gridCol w:w="409"/>
        <w:gridCol w:w="409"/>
        <w:gridCol w:w="409"/>
        <w:gridCol w:w="409"/>
        <w:gridCol w:w="486"/>
        <w:gridCol w:w="409"/>
        <w:gridCol w:w="409"/>
        <w:gridCol w:w="409"/>
        <w:gridCol w:w="239"/>
        <w:gridCol w:w="421"/>
        <w:gridCol w:w="283"/>
        <w:gridCol w:w="425"/>
        <w:gridCol w:w="677"/>
      </w:tblGrid>
      <w:tr w:rsidR="00EE365B" w:rsidTr="00576620">
        <w:tc>
          <w:tcPr>
            <w:tcW w:w="410"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pPr>
          </w:p>
        </w:tc>
        <w:tc>
          <w:tcPr>
            <w:tcW w:w="410"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410" w:type="dxa"/>
            <w:tcBorders>
              <w:left w:val="single" w:sz="4" w:space="0" w:color="000000"/>
            </w:tcBorders>
            <w:shd w:val="clear" w:color="auto" w:fill="auto"/>
          </w:tcPr>
          <w:p w:rsidR="00EE365B" w:rsidRDefault="00EE365B" w:rsidP="00576620">
            <w:pPr>
              <w:snapToGrid w:val="0"/>
              <w:rPr>
                <w:rFonts w:ascii="Calibri" w:hAnsi="Calibri" w:cs="Calibri"/>
                <w:sz w:val="28"/>
              </w:rPr>
            </w:pPr>
          </w:p>
        </w:tc>
        <w:tc>
          <w:tcPr>
            <w:tcW w:w="410"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411"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411" w:type="dxa"/>
            <w:tcBorders>
              <w:left w:val="single" w:sz="4" w:space="0" w:color="000000"/>
            </w:tcBorders>
            <w:shd w:val="clear" w:color="auto" w:fill="auto"/>
          </w:tcPr>
          <w:p w:rsidR="00EE365B" w:rsidRDefault="00EE365B" w:rsidP="00576620">
            <w:pPr>
              <w:snapToGrid w:val="0"/>
              <w:rPr>
                <w:rFonts w:ascii="Calibri" w:hAnsi="Calibri" w:cs="Calibri"/>
                <w:sz w:val="28"/>
              </w:rPr>
            </w:pPr>
          </w:p>
        </w:tc>
        <w:tc>
          <w:tcPr>
            <w:tcW w:w="411"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411"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410"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410"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409" w:type="dxa"/>
            <w:tcBorders>
              <w:left w:val="single" w:sz="4" w:space="0" w:color="000000"/>
            </w:tcBorders>
            <w:shd w:val="clear" w:color="auto" w:fill="auto"/>
          </w:tcPr>
          <w:p w:rsidR="00EE365B" w:rsidRDefault="00EE365B" w:rsidP="00576620">
            <w:pPr>
              <w:snapToGrid w:val="0"/>
              <w:rPr>
                <w:rFonts w:ascii="Calibri" w:hAnsi="Calibri" w:cs="Calibri"/>
                <w:sz w:val="28"/>
              </w:rPr>
            </w:pPr>
          </w:p>
        </w:tc>
        <w:tc>
          <w:tcPr>
            <w:tcW w:w="409" w:type="dxa"/>
            <w:shd w:val="clear" w:color="auto" w:fill="auto"/>
          </w:tcPr>
          <w:p w:rsidR="00EE365B" w:rsidRDefault="00EE365B" w:rsidP="00576620">
            <w:pPr>
              <w:snapToGrid w:val="0"/>
              <w:rPr>
                <w:rFonts w:ascii="Calibri" w:hAnsi="Calibri" w:cs="Calibri"/>
                <w:sz w:val="28"/>
              </w:rPr>
            </w:pPr>
          </w:p>
        </w:tc>
        <w:tc>
          <w:tcPr>
            <w:tcW w:w="409" w:type="dxa"/>
            <w:shd w:val="clear" w:color="auto" w:fill="auto"/>
          </w:tcPr>
          <w:p w:rsidR="00EE365B" w:rsidRDefault="00EE365B" w:rsidP="00576620">
            <w:pPr>
              <w:snapToGrid w:val="0"/>
              <w:rPr>
                <w:rFonts w:ascii="Calibri" w:hAnsi="Calibri" w:cs="Calibri"/>
                <w:sz w:val="28"/>
              </w:rPr>
            </w:pPr>
          </w:p>
        </w:tc>
        <w:tc>
          <w:tcPr>
            <w:tcW w:w="409"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409"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409" w:type="dxa"/>
            <w:tcBorders>
              <w:left w:val="single" w:sz="4" w:space="0" w:color="000000"/>
            </w:tcBorders>
            <w:shd w:val="clear" w:color="auto" w:fill="auto"/>
          </w:tcPr>
          <w:p w:rsidR="00EE365B" w:rsidRDefault="00EE365B" w:rsidP="00576620">
            <w:pPr>
              <w:snapToGrid w:val="0"/>
              <w:rPr>
                <w:rFonts w:ascii="Calibri" w:hAnsi="Calibri" w:cs="Calibri"/>
                <w:sz w:val="28"/>
              </w:rPr>
            </w:pPr>
          </w:p>
        </w:tc>
        <w:tc>
          <w:tcPr>
            <w:tcW w:w="486"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409"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409" w:type="dxa"/>
            <w:tcBorders>
              <w:left w:val="single" w:sz="4" w:space="0" w:color="000000"/>
            </w:tcBorders>
            <w:shd w:val="clear" w:color="auto" w:fill="auto"/>
          </w:tcPr>
          <w:p w:rsidR="00EE365B" w:rsidRDefault="00EE365B" w:rsidP="00576620">
            <w:pPr>
              <w:snapToGrid w:val="0"/>
              <w:rPr>
                <w:rFonts w:ascii="Calibri" w:hAnsi="Calibri" w:cs="Calibri"/>
                <w:sz w:val="28"/>
              </w:rPr>
            </w:pPr>
          </w:p>
        </w:tc>
        <w:tc>
          <w:tcPr>
            <w:tcW w:w="409"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sz w:val="28"/>
              </w:rPr>
            </w:pPr>
          </w:p>
        </w:tc>
        <w:tc>
          <w:tcPr>
            <w:tcW w:w="239" w:type="dxa"/>
            <w:tcBorders>
              <w:left w:val="single" w:sz="4" w:space="0" w:color="000000"/>
            </w:tcBorders>
            <w:shd w:val="clear" w:color="auto" w:fill="auto"/>
          </w:tcPr>
          <w:p w:rsidR="00EE365B" w:rsidRDefault="00EE365B" w:rsidP="00576620">
            <w:pPr>
              <w:snapToGrid w:val="0"/>
              <w:rPr>
                <w:rFonts w:ascii="Calibri" w:hAnsi="Calibri" w:cs="Calibri"/>
                <w:sz w:val="28"/>
              </w:rPr>
            </w:pPr>
          </w:p>
        </w:tc>
        <w:tc>
          <w:tcPr>
            <w:tcW w:w="421" w:type="dxa"/>
            <w:tcBorders>
              <w:top w:val="single" w:sz="4" w:space="0" w:color="000000"/>
              <w:left w:val="single" w:sz="4" w:space="0" w:color="000000"/>
              <w:bottom w:val="single" w:sz="4" w:space="0" w:color="000000"/>
            </w:tcBorders>
          </w:tcPr>
          <w:p w:rsidR="00EE365B" w:rsidRDefault="00EE365B" w:rsidP="00576620">
            <w:pPr>
              <w:snapToGrid w:val="0"/>
              <w:rPr>
                <w:rFonts w:ascii="Calibri" w:hAnsi="Calibri" w:cs="Calibri"/>
                <w:sz w:val="28"/>
              </w:rPr>
            </w:pPr>
          </w:p>
        </w:tc>
        <w:tc>
          <w:tcPr>
            <w:tcW w:w="283" w:type="dxa"/>
            <w:tcBorders>
              <w:left w:val="single" w:sz="4" w:space="0" w:color="000000"/>
            </w:tcBorders>
          </w:tcPr>
          <w:p w:rsidR="00EE365B" w:rsidRDefault="00EE365B" w:rsidP="00576620">
            <w:pPr>
              <w:snapToGrid w:val="0"/>
              <w:rPr>
                <w:rFonts w:ascii="Calibri" w:hAnsi="Calibri" w:cs="Calibri"/>
                <w:sz w:val="28"/>
              </w:rPr>
            </w:pPr>
          </w:p>
        </w:tc>
        <w:tc>
          <w:tcPr>
            <w:tcW w:w="425" w:type="dxa"/>
            <w:tcBorders>
              <w:top w:val="single" w:sz="4" w:space="0" w:color="000000"/>
              <w:left w:val="single" w:sz="4" w:space="0" w:color="000000"/>
              <w:bottom w:val="single" w:sz="4" w:space="0" w:color="000000"/>
            </w:tcBorders>
          </w:tcPr>
          <w:p w:rsidR="00EE365B" w:rsidRDefault="00EE365B" w:rsidP="00576620">
            <w:pPr>
              <w:snapToGrid w:val="0"/>
              <w:rPr>
                <w:rFonts w:ascii="Calibri" w:hAnsi="Calibri" w:cs="Calibri"/>
                <w:sz w:val="28"/>
              </w:rPr>
            </w:pPr>
          </w:p>
        </w:tc>
        <w:tc>
          <w:tcPr>
            <w:tcW w:w="677" w:type="dxa"/>
            <w:tcBorders>
              <w:left w:val="single" w:sz="4" w:space="0" w:color="000000"/>
            </w:tcBorders>
          </w:tcPr>
          <w:p w:rsidR="00EE365B" w:rsidRDefault="00EE365B" w:rsidP="00576620">
            <w:pPr>
              <w:snapToGrid w:val="0"/>
              <w:rPr>
                <w:rFonts w:ascii="Calibri" w:hAnsi="Calibri" w:cs="Calibri"/>
                <w:sz w:val="28"/>
              </w:rPr>
            </w:pPr>
          </w:p>
        </w:tc>
      </w:tr>
    </w:tbl>
    <w:p w:rsidR="00EE365B" w:rsidRDefault="00EE365B" w:rsidP="00EE365B">
      <w:pPr>
        <w:jc w:val="both"/>
        <w:rPr>
          <w:sz w:val="28"/>
          <w:szCs w:val="28"/>
        </w:rPr>
      </w:pPr>
      <w:r>
        <w:t xml:space="preserve">Число          Месяц                  Год                                     Часы        Минуты      </w:t>
      </w:r>
      <w:r>
        <w:rPr>
          <w:lang w:val="en-US"/>
        </w:rPr>
        <w:t>UTC</w:t>
      </w:r>
      <w:r>
        <w:t xml:space="preserve">     </w:t>
      </w:r>
      <w:proofErr w:type="spellStart"/>
      <w:r>
        <w:t>мск</w:t>
      </w:r>
      <w:proofErr w:type="spellEnd"/>
      <w:r>
        <w:t xml:space="preserve">     местное</w:t>
      </w:r>
    </w:p>
    <w:p w:rsidR="00EE365B" w:rsidRDefault="00EE365B" w:rsidP="00EE365B">
      <w:pPr>
        <w:rPr>
          <w:sz w:val="28"/>
          <w:szCs w:val="28"/>
        </w:rPr>
      </w:pPr>
    </w:p>
    <w:p w:rsidR="00EE365B" w:rsidRDefault="00EE365B" w:rsidP="00EE365B">
      <w:r>
        <w:rPr>
          <w:sz w:val="28"/>
          <w:szCs w:val="28"/>
        </w:rPr>
        <w:t xml:space="preserve">6. Реестровый номер </w:t>
      </w:r>
      <w:proofErr w:type="gramStart"/>
      <w:r>
        <w:rPr>
          <w:sz w:val="28"/>
          <w:szCs w:val="28"/>
        </w:rPr>
        <w:t>категорированного</w:t>
      </w:r>
      <w:proofErr w:type="gramEnd"/>
      <w:r>
        <w:rPr>
          <w:sz w:val="28"/>
          <w:szCs w:val="28"/>
        </w:rPr>
        <w:t xml:space="preserve"> ОТИ: </w:t>
      </w:r>
      <w:r>
        <w:rPr>
          <w:sz w:val="28"/>
          <w:szCs w:val="28"/>
        </w:rPr>
        <w:tab/>
      </w:r>
      <w:r>
        <w:rPr>
          <w:sz w:val="28"/>
          <w:szCs w:val="28"/>
        </w:rPr>
        <w:tab/>
        <w:t xml:space="preserve">     7. Категория:</w:t>
      </w:r>
    </w:p>
    <w:tbl>
      <w:tblPr>
        <w:tblW w:w="0" w:type="auto"/>
        <w:tblInd w:w="108" w:type="dxa"/>
        <w:tblLayout w:type="fixed"/>
        <w:tblLook w:val="0000"/>
      </w:tblPr>
      <w:tblGrid>
        <w:gridCol w:w="794"/>
        <w:gridCol w:w="405"/>
        <w:gridCol w:w="397"/>
        <w:gridCol w:w="397"/>
        <w:gridCol w:w="888"/>
        <w:gridCol w:w="397"/>
        <w:gridCol w:w="397"/>
        <w:gridCol w:w="397"/>
        <w:gridCol w:w="397"/>
        <w:gridCol w:w="397"/>
        <w:gridCol w:w="397"/>
        <w:gridCol w:w="397"/>
        <w:gridCol w:w="397"/>
        <w:gridCol w:w="397"/>
        <w:gridCol w:w="397"/>
        <w:gridCol w:w="397"/>
        <w:gridCol w:w="397"/>
        <w:gridCol w:w="397"/>
        <w:gridCol w:w="477"/>
      </w:tblGrid>
      <w:tr w:rsidR="00EE365B" w:rsidTr="00576620">
        <w:tc>
          <w:tcPr>
            <w:tcW w:w="794" w:type="dxa"/>
            <w:tcBorders>
              <w:top w:val="single" w:sz="4" w:space="0" w:color="000000"/>
              <w:left w:val="single" w:sz="4" w:space="0" w:color="000000"/>
              <w:bottom w:val="single" w:sz="4" w:space="0" w:color="000000"/>
            </w:tcBorders>
            <w:shd w:val="clear" w:color="auto" w:fill="auto"/>
          </w:tcPr>
          <w:p w:rsidR="00EE365B" w:rsidRDefault="00EE365B" w:rsidP="00576620">
            <w:pPr>
              <w:ind w:left="-108" w:right="-165"/>
              <w:jc w:val="both"/>
              <w:rPr>
                <w:rFonts w:ascii="Calibri" w:hAnsi="Calibri" w:cs="Calibri"/>
                <w:b/>
                <w:sz w:val="28"/>
              </w:rPr>
            </w:pPr>
            <w:r>
              <w:t>Серия</w:t>
            </w:r>
          </w:p>
        </w:tc>
        <w:tc>
          <w:tcPr>
            <w:tcW w:w="405" w:type="dxa"/>
            <w:tcBorders>
              <w:top w:val="single" w:sz="4" w:space="0" w:color="000000"/>
              <w:left w:val="single" w:sz="4" w:space="0" w:color="000000"/>
              <w:bottom w:val="single" w:sz="4" w:space="0" w:color="000000"/>
            </w:tcBorders>
            <w:shd w:val="clear" w:color="auto" w:fill="auto"/>
          </w:tcPr>
          <w:p w:rsidR="00EE365B" w:rsidRDefault="00EE365B" w:rsidP="00576620">
            <w:pPr>
              <w:rPr>
                <w:rFonts w:ascii="Calibri" w:hAnsi="Calibri" w:cs="Calibri"/>
                <w:b/>
                <w:sz w:val="28"/>
              </w:rPr>
            </w:pPr>
            <w:r>
              <w:rPr>
                <w:rFonts w:ascii="Calibri" w:hAnsi="Calibri" w:cs="Calibri"/>
                <w:b/>
                <w:sz w:val="28"/>
              </w:rPr>
              <w:t>Д</w:t>
            </w:r>
          </w:p>
        </w:tc>
        <w:tc>
          <w:tcPr>
            <w:tcW w:w="397" w:type="dxa"/>
            <w:tcBorders>
              <w:top w:val="single" w:sz="4" w:space="0" w:color="000000"/>
              <w:left w:val="single" w:sz="4" w:space="0" w:color="000000"/>
              <w:bottom w:val="single" w:sz="4" w:space="0" w:color="000000"/>
            </w:tcBorders>
            <w:shd w:val="clear" w:color="auto" w:fill="auto"/>
          </w:tcPr>
          <w:p w:rsidR="00EE365B" w:rsidRDefault="00EE365B" w:rsidP="00576620">
            <w:pPr>
              <w:rPr>
                <w:rFonts w:ascii="Calibri" w:hAnsi="Calibri" w:cs="Calibri"/>
                <w:b/>
                <w:sz w:val="28"/>
              </w:rPr>
            </w:pPr>
            <w:r>
              <w:rPr>
                <w:rFonts w:ascii="Calibri" w:hAnsi="Calibri" w:cs="Calibri"/>
                <w:b/>
                <w:sz w:val="28"/>
              </w:rPr>
              <w:t>Х</w:t>
            </w:r>
          </w:p>
        </w:tc>
        <w:tc>
          <w:tcPr>
            <w:tcW w:w="397" w:type="dxa"/>
            <w:tcBorders>
              <w:top w:val="single" w:sz="4" w:space="0" w:color="000000"/>
              <w:left w:val="single" w:sz="4" w:space="0" w:color="000000"/>
              <w:bottom w:val="single" w:sz="4" w:space="0" w:color="000000"/>
            </w:tcBorders>
            <w:shd w:val="clear" w:color="auto" w:fill="auto"/>
          </w:tcPr>
          <w:p w:rsidR="00EE365B" w:rsidRDefault="00EE365B" w:rsidP="00576620">
            <w:r>
              <w:rPr>
                <w:rFonts w:ascii="Calibri" w:hAnsi="Calibri" w:cs="Calibri"/>
                <w:b/>
                <w:sz w:val="28"/>
              </w:rPr>
              <w:t>А</w:t>
            </w:r>
          </w:p>
        </w:tc>
        <w:tc>
          <w:tcPr>
            <w:tcW w:w="888" w:type="dxa"/>
            <w:tcBorders>
              <w:top w:val="single" w:sz="4" w:space="0" w:color="000000"/>
              <w:left w:val="single" w:sz="4" w:space="0" w:color="000000"/>
              <w:bottom w:val="single" w:sz="4" w:space="0" w:color="000000"/>
            </w:tcBorders>
            <w:shd w:val="clear" w:color="auto" w:fill="auto"/>
          </w:tcPr>
          <w:p w:rsidR="00EE365B" w:rsidRDefault="00EE365B" w:rsidP="00576620">
            <w:pPr>
              <w:rPr>
                <w:rFonts w:ascii="Calibri" w:hAnsi="Calibri" w:cs="Calibri"/>
                <w:b/>
                <w:sz w:val="28"/>
              </w:rPr>
            </w:pPr>
            <w:r>
              <w:t>Номер</w:t>
            </w:r>
          </w:p>
        </w:tc>
        <w:tc>
          <w:tcPr>
            <w:tcW w:w="397" w:type="dxa"/>
            <w:tcBorders>
              <w:top w:val="single" w:sz="4" w:space="0" w:color="000000"/>
              <w:left w:val="single" w:sz="4" w:space="0" w:color="000000"/>
              <w:bottom w:val="single" w:sz="4" w:space="0" w:color="000000"/>
            </w:tcBorders>
            <w:shd w:val="clear" w:color="auto" w:fill="auto"/>
          </w:tcPr>
          <w:p w:rsidR="00EE365B" w:rsidRDefault="00EE365B" w:rsidP="00576620">
            <w:pPr>
              <w:rPr>
                <w:rFonts w:ascii="Calibri" w:hAnsi="Calibri" w:cs="Calibri"/>
                <w:b/>
                <w:sz w:val="28"/>
              </w:rPr>
            </w:pPr>
            <w:r>
              <w:rPr>
                <w:rFonts w:ascii="Calibri" w:hAnsi="Calibri" w:cs="Calibri"/>
                <w:b/>
                <w:sz w:val="28"/>
              </w:rPr>
              <w:t>0</w:t>
            </w:r>
          </w:p>
        </w:tc>
        <w:tc>
          <w:tcPr>
            <w:tcW w:w="397" w:type="dxa"/>
            <w:tcBorders>
              <w:top w:val="single" w:sz="4" w:space="0" w:color="000000"/>
              <w:left w:val="single" w:sz="4" w:space="0" w:color="000000"/>
              <w:bottom w:val="single" w:sz="4" w:space="0" w:color="000000"/>
            </w:tcBorders>
            <w:shd w:val="clear" w:color="auto" w:fill="auto"/>
          </w:tcPr>
          <w:p w:rsidR="00EE365B" w:rsidRDefault="00EE365B" w:rsidP="00576620">
            <w:pPr>
              <w:rPr>
                <w:rFonts w:ascii="Calibri" w:hAnsi="Calibri" w:cs="Calibri"/>
                <w:b/>
                <w:sz w:val="28"/>
              </w:rPr>
            </w:pPr>
            <w:r>
              <w:rPr>
                <w:rFonts w:ascii="Calibri" w:hAnsi="Calibri" w:cs="Calibri"/>
                <w:b/>
                <w:sz w:val="28"/>
              </w:rPr>
              <w:t>0</w:t>
            </w:r>
          </w:p>
        </w:tc>
        <w:tc>
          <w:tcPr>
            <w:tcW w:w="397" w:type="dxa"/>
            <w:tcBorders>
              <w:top w:val="single" w:sz="4" w:space="0" w:color="000000"/>
              <w:left w:val="single" w:sz="4" w:space="0" w:color="000000"/>
              <w:bottom w:val="single" w:sz="4" w:space="0" w:color="000000"/>
            </w:tcBorders>
            <w:shd w:val="clear" w:color="auto" w:fill="auto"/>
          </w:tcPr>
          <w:p w:rsidR="00EE365B" w:rsidRDefault="00576620" w:rsidP="00576620">
            <w:pPr>
              <w:snapToGrid w:val="0"/>
              <w:rPr>
                <w:rFonts w:ascii="Calibri" w:hAnsi="Calibri" w:cs="Calibri"/>
                <w:b/>
                <w:sz w:val="28"/>
              </w:rPr>
            </w:pPr>
            <w:r>
              <w:rPr>
                <w:rFonts w:ascii="Calibri" w:hAnsi="Calibri" w:cs="Calibri"/>
                <w:b/>
                <w:sz w:val="28"/>
              </w:rPr>
              <w:t>1</w:t>
            </w:r>
          </w:p>
        </w:tc>
        <w:tc>
          <w:tcPr>
            <w:tcW w:w="397" w:type="dxa"/>
            <w:tcBorders>
              <w:top w:val="single" w:sz="4" w:space="0" w:color="000000"/>
              <w:left w:val="single" w:sz="4" w:space="0" w:color="000000"/>
              <w:bottom w:val="single" w:sz="4" w:space="0" w:color="000000"/>
            </w:tcBorders>
            <w:shd w:val="clear" w:color="auto" w:fill="auto"/>
          </w:tcPr>
          <w:p w:rsidR="00EE365B" w:rsidRPr="00576620" w:rsidRDefault="00576620" w:rsidP="00576620">
            <w:pPr>
              <w:snapToGrid w:val="0"/>
              <w:rPr>
                <w:rFonts w:ascii="Calibri" w:hAnsi="Calibri" w:cs="Calibri"/>
                <w:b/>
                <w:sz w:val="28"/>
              </w:rPr>
            </w:pPr>
            <w:r w:rsidRPr="00576620">
              <w:rPr>
                <w:rFonts w:ascii="Calibri" w:hAnsi="Calibri" w:cs="Calibri"/>
                <w:b/>
                <w:sz w:val="28"/>
              </w:rPr>
              <w:t>7</w:t>
            </w:r>
          </w:p>
        </w:tc>
        <w:tc>
          <w:tcPr>
            <w:tcW w:w="397" w:type="dxa"/>
            <w:tcBorders>
              <w:top w:val="single" w:sz="4" w:space="0" w:color="000000"/>
              <w:left w:val="single" w:sz="4" w:space="0" w:color="000000"/>
              <w:bottom w:val="single" w:sz="4" w:space="0" w:color="000000"/>
            </w:tcBorders>
            <w:shd w:val="clear" w:color="auto" w:fill="auto"/>
          </w:tcPr>
          <w:p w:rsidR="00EE365B" w:rsidRPr="009B53E9" w:rsidRDefault="00FE1EF6" w:rsidP="00576620">
            <w:pPr>
              <w:snapToGrid w:val="0"/>
              <w:rPr>
                <w:rFonts w:ascii="Calibri" w:hAnsi="Calibri" w:cs="Calibri"/>
                <w:b/>
                <w:sz w:val="28"/>
              </w:rPr>
            </w:pPr>
            <w:r>
              <w:rPr>
                <w:rFonts w:ascii="Calibri" w:hAnsi="Calibri" w:cs="Calibri"/>
                <w:b/>
                <w:sz w:val="28"/>
              </w:rPr>
              <w:t>7</w:t>
            </w:r>
          </w:p>
        </w:tc>
        <w:tc>
          <w:tcPr>
            <w:tcW w:w="397" w:type="dxa"/>
            <w:tcBorders>
              <w:top w:val="single" w:sz="4" w:space="0" w:color="000000"/>
              <w:left w:val="single" w:sz="4" w:space="0" w:color="000000"/>
              <w:bottom w:val="single" w:sz="4" w:space="0" w:color="000000"/>
            </w:tcBorders>
            <w:shd w:val="clear" w:color="auto" w:fill="auto"/>
          </w:tcPr>
          <w:p w:rsidR="00EE365B" w:rsidRPr="009B53E9" w:rsidRDefault="00FE1EF6" w:rsidP="00576620">
            <w:pPr>
              <w:snapToGrid w:val="0"/>
              <w:rPr>
                <w:rFonts w:ascii="Calibri" w:hAnsi="Calibri" w:cs="Calibri"/>
                <w:b/>
                <w:sz w:val="28"/>
              </w:rPr>
            </w:pPr>
            <w:r>
              <w:rPr>
                <w:rFonts w:ascii="Calibri" w:hAnsi="Calibri" w:cs="Calibri"/>
                <w:b/>
                <w:sz w:val="28"/>
              </w:rPr>
              <w:t>9</w:t>
            </w:r>
          </w:p>
        </w:tc>
        <w:tc>
          <w:tcPr>
            <w:tcW w:w="397" w:type="dxa"/>
            <w:tcBorders>
              <w:top w:val="single" w:sz="4" w:space="0" w:color="000000"/>
              <w:left w:val="single" w:sz="4" w:space="0" w:color="000000"/>
              <w:bottom w:val="single" w:sz="4" w:space="0" w:color="000000"/>
            </w:tcBorders>
            <w:shd w:val="clear" w:color="auto" w:fill="auto"/>
          </w:tcPr>
          <w:p w:rsidR="00EE365B" w:rsidRPr="009B53E9" w:rsidRDefault="00576620" w:rsidP="00576620">
            <w:pPr>
              <w:snapToGrid w:val="0"/>
              <w:rPr>
                <w:rFonts w:ascii="Calibri" w:hAnsi="Calibri" w:cs="Calibri"/>
                <w:b/>
                <w:sz w:val="28"/>
              </w:rPr>
            </w:pPr>
            <w:r w:rsidRPr="009B53E9">
              <w:rPr>
                <w:rFonts w:ascii="Calibri" w:hAnsi="Calibri" w:cs="Calibri"/>
                <w:b/>
                <w:sz w:val="28"/>
              </w:rPr>
              <w:t>8</w:t>
            </w:r>
          </w:p>
        </w:tc>
        <w:tc>
          <w:tcPr>
            <w:tcW w:w="397" w:type="dxa"/>
            <w:tcBorders>
              <w:left w:val="single" w:sz="4" w:space="0" w:color="000000"/>
            </w:tcBorders>
            <w:shd w:val="clear" w:color="auto" w:fill="auto"/>
          </w:tcPr>
          <w:p w:rsidR="00EE365B" w:rsidRDefault="00EE365B" w:rsidP="00576620">
            <w:pPr>
              <w:snapToGrid w:val="0"/>
              <w:rPr>
                <w:rFonts w:ascii="Calibri" w:hAnsi="Calibri" w:cs="Calibri"/>
                <w:sz w:val="28"/>
              </w:rPr>
            </w:pPr>
          </w:p>
        </w:tc>
        <w:tc>
          <w:tcPr>
            <w:tcW w:w="397" w:type="dxa"/>
            <w:shd w:val="clear" w:color="auto" w:fill="auto"/>
          </w:tcPr>
          <w:p w:rsidR="00EE365B" w:rsidRDefault="00EE365B" w:rsidP="00576620">
            <w:pPr>
              <w:snapToGrid w:val="0"/>
              <w:rPr>
                <w:rFonts w:ascii="Calibri" w:hAnsi="Calibri" w:cs="Calibri"/>
                <w:sz w:val="28"/>
              </w:rPr>
            </w:pPr>
          </w:p>
        </w:tc>
        <w:tc>
          <w:tcPr>
            <w:tcW w:w="397" w:type="dxa"/>
            <w:shd w:val="clear" w:color="auto" w:fill="auto"/>
          </w:tcPr>
          <w:p w:rsidR="00EE365B" w:rsidRDefault="00EE365B" w:rsidP="00576620">
            <w:pPr>
              <w:snapToGrid w:val="0"/>
              <w:rPr>
                <w:rFonts w:ascii="Calibri" w:hAnsi="Calibri" w:cs="Calibri"/>
                <w:sz w:val="28"/>
              </w:rPr>
            </w:pPr>
          </w:p>
        </w:tc>
        <w:tc>
          <w:tcPr>
            <w:tcW w:w="397" w:type="dxa"/>
            <w:tcBorders>
              <w:top w:val="single" w:sz="4" w:space="0" w:color="000000"/>
              <w:left w:val="single" w:sz="4" w:space="0" w:color="000000"/>
              <w:bottom w:val="single" w:sz="4" w:space="0" w:color="000000"/>
            </w:tcBorders>
            <w:shd w:val="clear" w:color="auto" w:fill="auto"/>
          </w:tcPr>
          <w:p w:rsidR="00EE365B" w:rsidRDefault="00FE1EF6" w:rsidP="00576620">
            <w:pPr>
              <w:rPr>
                <w:b/>
              </w:rPr>
            </w:pPr>
            <w:r>
              <w:rPr>
                <w:b/>
              </w:rPr>
              <w:t>4</w:t>
            </w:r>
          </w:p>
        </w:tc>
        <w:tc>
          <w:tcPr>
            <w:tcW w:w="397" w:type="dxa"/>
            <w:tcBorders>
              <w:top w:val="single" w:sz="4" w:space="0" w:color="000000"/>
              <w:left w:val="single" w:sz="4" w:space="0" w:color="000000"/>
              <w:bottom w:val="single" w:sz="4" w:space="0" w:color="000000"/>
            </w:tcBorders>
            <w:shd w:val="clear" w:color="auto" w:fill="auto"/>
          </w:tcPr>
          <w:p w:rsidR="00EE365B" w:rsidRDefault="00EE365B" w:rsidP="00576620">
            <w:pPr>
              <w:rPr>
                <w:b/>
              </w:rPr>
            </w:pPr>
          </w:p>
        </w:tc>
        <w:tc>
          <w:tcPr>
            <w:tcW w:w="397" w:type="dxa"/>
            <w:tcBorders>
              <w:top w:val="single" w:sz="4" w:space="0" w:color="000000"/>
              <w:left w:val="single" w:sz="4" w:space="0" w:color="000000"/>
              <w:bottom w:val="single" w:sz="4" w:space="0" w:color="000000"/>
            </w:tcBorders>
            <w:shd w:val="clear" w:color="auto" w:fill="auto"/>
          </w:tcPr>
          <w:p w:rsidR="00EE365B" w:rsidRDefault="00EE365B" w:rsidP="00576620">
            <w:pPr>
              <w:rPr>
                <w:b/>
              </w:rPr>
            </w:pPr>
          </w:p>
        </w:tc>
        <w:tc>
          <w:tcPr>
            <w:tcW w:w="477" w:type="dxa"/>
            <w:tcBorders>
              <w:top w:val="single" w:sz="4" w:space="0" w:color="000000"/>
              <w:left w:val="single" w:sz="4" w:space="0" w:color="000000"/>
              <w:bottom w:val="single" w:sz="4" w:space="0" w:color="000000"/>
              <w:right w:val="single" w:sz="4" w:space="0" w:color="000000"/>
            </w:tcBorders>
            <w:shd w:val="clear" w:color="auto" w:fill="auto"/>
          </w:tcPr>
          <w:p w:rsidR="00EE365B" w:rsidRDefault="00EE365B" w:rsidP="00576620"/>
        </w:tc>
      </w:tr>
    </w:tbl>
    <w:p w:rsidR="00EE365B" w:rsidRDefault="00EE365B" w:rsidP="00EE365B">
      <w:pPr>
        <w:rPr>
          <w:sz w:val="28"/>
          <w:szCs w:val="28"/>
        </w:rPr>
      </w:pPr>
      <w:r>
        <w:rPr>
          <w:sz w:val="28"/>
          <w:szCs w:val="28"/>
        </w:rPr>
        <w:t xml:space="preserve"> 8. Наименование собственника ОТИ:</w:t>
      </w:r>
    </w:p>
    <w:p w:rsidR="00EE365B" w:rsidRDefault="00EE365B" w:rsidP="00EE365B">
      <w:pPr>
        <w:rPr>
          <w:sz w:val="28"/>
          <w:szCs w:val="28"/>
        </w:rPr>
      </w:pPr>
    </w:p>
    <w:tbl>
      <w:tblPr>
        <w:tblW w:w="0" w:type="auto"/>
        <w:tblInd w:w="108" w:type="dxa"/>
        <w:tblLayout w:type="fixed"/>
        <w:tblLook w:val="0000"/>
      </w:tblPr>
      <w:tblGrid>
        <w:gridCol w:w="393"/>
        <w:gridCol w:w="393"/>
        <w:gridCol w:w="393"/>
        <w:gridCol w:w="393"/>
        <w:gridCol w:w="393"/>
        <w:gridCol w:w="393"/>
        <w:gridCol w:w="393"/>
        <w:gridCol w:w="393"/>
        <w:gridCol w:w="393"/>
        <w:gridCol w:w="393"/>
        <w:gridCol w:w="393"/>
        <w:gridCol w:w="392"/>
        <w:gridCol w:w="392"/>
        <w:gridCol w:w="392"/>
        <w:gridCol w:w="392"/>
        <w:gridCol w:w="392"/>
        <w:gridCol w:w="392"/>
        <w:gridCol w:w="392"/>
        <w:gridCol w:w="392"/>
        <w:gridCol w:w="392"/>
        <w:gridCol w:w="392"/>
        <w:gridCol w:w="392"/>
        <w:gridCol w:w="392"/>
        <w:gridCol w:w="392"/>
        <w:gridCol w:w="392"/>
        <w:gridCol w:w="472"/>
      </w:tblGrid>
      <w:tr w:rsidR="00EE365B" w:rsidTr="00576620">
        <w:tc>
          <w:tcPr>
            <w:tcW w:w="393" w:type="dxa"/>
            <w:tcBorders>
              <w:top w:val="single" w:sz="4" w:space="0" w:color="000000"/>
              <w:left w:val="single" w:sz="4" w:space="0" w:color="000000"/>
              <w:bottom w:val="single" w:sz="4" w:space="0" w:color="000000"/>
            </w:tcBorders>
            <w:shd w:val="clear" w:color="auto" w:fill="auto"/>
          </w:tcPr>
          <w:p w:rsidR="00EE365B" w:rsidRDefault="00FE1EF6" w:rsidP="00576620">
            <w:pPr>
              <w:rPr>
                <w:rFonts w:ascii="Calibri" w:hAnsi="Calibri" w:cs="Calibri"/>
                <w:sz w:val="28"/>
              </w:rPr>
            </w:pPr>
            <w:r>
              <w:rPr>
                <w:rFonts w:ascii="Calibri" w:hAnsi="Calibri" w:cs="Calibri"/>
                <w:sz w:val="28"/>
              </w:rPr>
              <w:t>В</w:t>
            </w:r>
          </w:p>
        </w:tc>
        <w:tc>
          <w:tcPr>
            <w:tcW w:w="393" w:type="dxa"/>
            <w:tcBorders>
              <w:top w:val="single" w:sz="4" w:space="0" w:color="000000"/>
              <w:left w:val="single" w:sz="4" w:space="0" w:color="000000"/>
              <w:bottom w:val="single" w:sz="4" w:space="0" w:color="000000"/>
            </w:tcBorders>
            <w:shd w:val="clear" w:color="auto" w:fill="auto"/>
          </w:tcPr>
          <w:p w:rsidR="00EE365B" w:rsidRDefault="00FE1EF6" w:rsidP="00FE1EF6">
            <w:pPr>
              <w:rPr>
                <w:rFonts w:ascii="Calibri" w:hAnsi="Calibri" w:cs="Calibri"/>
                <w:sz w:val="28"/>
              </w:rPr>
            </w:pPr>
            <w:r>
              <w:rPr>
                <w:rFonts w:ascii="Calibri" w:hAnsi="Calibri" w:cs="Calibri"/>
                <w:sz w:val="28"/>
              </w:rPr>
              <w:t>я</w:t>
            </w:r>
          </w:p>
        </w:tc>
        <w:tc>
          <w:tcPr>
            <w:tcW w:w="393" w:type="dxa"/>
            <w:tcBorders>
              <w:top w:val="single" w:sz="4" w:space="0" w:color="000000"/>
              <w:left w:val="single" w:sz="4" w:space="0" w:color="000000"/>
              <w:bottom w:val="single" w:sz="4" w:space="0" w:color="000000"/>
            </w:tcBorders>
            <w:shd w:val="clear" w:color="auto" w:fill="auto"/>
          </w:tcPr>
          <w:p w:rsidR="00EE365B" w:rsidRDefault="00FE1EF6" w:rsidP="00576620">
            <w:pPr>
              <w:snapToGrid w:val="0"/>
              <w:rPr>
                <w:rFonts w:ascii="Calibri" w:hAnsi="Calibri" w:cs="Calibri"/>
                <w:sz w:val="28"/>
              </w:rPr>
            </w:pPr>
            <w:proofErr w:type="spellStart"/>
            <w:proofErr w:type="gramStart"/>
            <w:r>
              <w:rPr>
                <w:rFonts w:ascii="Calibri" w:hAnsi="Calibri" w:cs="Calibri"/>
                <w:sz w:val="28"/>
              </w:rPr>
              <w:t>р</w:t>
            </w:r>
            <w:proofErr w:type="spellEnd"/>
            <w:proofErr w:type="gramEnd"/>
          </w:p>
        </w:tc>
        <w:tc>
          <w:tcPr>
            <w:tcW w:w="393" w:type="dxa"/>
            <w:tcBorders>
              <w:top w:val="single" w:sz="4" w:space="0" w:color="000000"/>
              <w:left w:val="single" w:sz="4" w:space="0" w:color="000000"/>
              <w:bottom w:val="single" w:sz="4" w:space="0" w:color="000000"/>
            </w:tcBorders>
            <w:shd w:val="clear" w:color="auto" w:fill="auto"/>
          </w:tcPr>
          <w:p w:rsidR="00EE365B" w:rsidRDefault="00FE1EF6" w:rsidP="00576620">
            <w:pPr>
              <w:rPr>
                <w:rFonts w:ascii="Calibri" w:hAnsi="Calibri" w:cs="Calibri"/>
                <w:sz w:val="28"/>
              </w:rPr>
            </w:pPr>
            <w:r>
              <w:rPr>
                <w:rFonts w:ascii="Calibri" w:hAnsi="Calibri" w:cs="Calibri"/>
                <w:sz w:val="28"/>
              </w:rPr>
              <w:t>т</w:t>
            </w:r>
          </w:p>
        </w:tc>
        <w:tc>
          <w:tcPr>
            <w:tcW w:w="393" w:type="dxa"/>
            <w:tcBorders>
              <w:top w:val="single" w:sz="4" w:space="0" w:color="000000"/>
              <w:left w:val="single" w:sz="4" w:space="0" w:color="000000"/>
              <w:bottom w:val="single" w:sz="4" w:space="0" w:color="000000"/>
            </w:tcBorders>
            <w:shd w:val="clear" w:color="auto" w:fill="auto"/>
          </w:tcPr>
          <w:p w:rsidR="00EE365B" w:rsidRDefault="00FE1EF6" w:rsidP="00576620">
            <w:pPr>
              <w:rPr>
                <w:rFonts w:ascii="Calibri" w:hAnsi="Calibri" w:cs="Calibri"/>
                <w:sz w:val="28"/>
              </w:rPr>
            </w:pPr>
            <w:r>
              <w:rPr>
                <w:rFonts w:ascii="Calibri" w:hAnsi="Calibri" w:cs="Calibri"/>
                <w:sz w:val="28"/>
              </w:rPr>
              <w:t>с</w:t>
            </w:r>
          </w:p>
        </w:tc>
        <w:tc>
          <w:tcPr>
            <w:tcW w:w="393" w:type="dxa"/>
            <w:tcBorders>
              <w:top w:val="single" w:sz="4" w:space="0" w:color="000000"/>
              <w:left w:val="single" w:sz="4" w:space="0" w:color="000000"/>
              <w:bottom w:val="single" w:sz="4" w:space="0" w:color="000000"/>
            </w:tcBorders>
            <w:shd w:val="clear" w:color="auto" w:fill="auto"/>
          </w:tcPr>
          <w:p w:rsidR="00EE365B" w:rsidRDefault="00FE1EF6" w:rsidP="00576620">
            <w:pPr>
              <w:snapToGrid w:val="0"/>
              <w:rPr>
                <w:rFonts w:ascii="Calibri" w:hAnsi="Calibri" w:cs="Calibri"/>
                <w:sz w:val="28"/>
              </w:rPr>
            </w:pPr>
            <w:r>
              <w:rPr>
                <w:rFonts w:ascii="Calibri" w:hAnsi="Calibri" w:cs="Calibri"/>
                <w:sz w:val="28"/>
              </w:rPr>
              <w:t>и</w:t>
            </w:r>
          </w:p>
        </w:tc>
        <w:tc>
          <w:tcPr>
            <w:tcW w:w="393" w:type="dxa"/>
            <w:tcBorders>
              <w:top w:val="single" w:sz="4" w:space="0" w:color="000000"/>
              <w:left w:val="single" w:sz="4" w:space="0" w:color="000000"/>
              <w:bottom w:val="single" w:sz="4" w:space="0" w:color="000000"/>
            </w:tcBorders>
            <w:shd w:val="clear" w:color="auto" w:fill="auto"/>
          </w:tcPr>
          <w:p w:rsidR="00EE365B" w:rsidRDefault="00FE1EF6" w:rsidP="00576620">
            <w:pPr>
              <w:rPr>
                <w:rFonts w:ascii="Calibri" w:hAnsi="Calibri" w:cs="Calibri"/>
                <w:sz w:val="28"/>
              </w:rPr>
            </w:pPr>
            <w:r>
              <w:rPr>
                <w:rFonts w:ascii="Calibri" w:hAnsi="Calibri" w:cs="Calibri"/>
                <w:sz w:val="28"/>
              </w:rPr>
              <w:t>л</w:t>
            </w:r>
          </w:p>
        </w:tc>
        <w:tc>
          <w:tcPr>
            <w:tcW w:w="393" w:type="dxa"/>
            <w:tcBorders>
              <w:top w:val="single" w:sz="4" w:space="0" w:color="000000"/>
              <w:left w:val="single" w:sz="4" w:space="0" w:color="000000"/>
              <w:bottom w:val="single" w:sz="4" w:space="0" w:color="000000"/>
            </w:tcBorders>
            <w:shd w:val="clear" w:color="auto" w:fill="auto"/>
          </w:tcPr>
          <w:p w:rsidR="00EE365B" w:rsidRDefault="00FE1EF6" w:rsidP="00576620">
            <w:pPr>
              <w:rPr>
                <w:rFonts w:ascii="Calibri" w:hAnsi="Calibri" w:cs="Calibri"/>
                <w:sz w:val="28"/>
              </w:rPr>
            </w:pPr>
            <w:proofErr w:type="spellStart"/>
            <w:r>
              <w:rPr>
                <w:rFonts w:ascii="Calibri" w:hAnsi="Calibri" w:cs="Calibri"/>
                <w:sz w:val="28"/>
              </w:rPr>
              <w:t>ь</w:t>
            </w:r>
            <w:proofErr w:type="spellEnd"/>
          </w:p>
        </w:tc>
        <w:tc>
          <w:tcPr>
            <w:tcW w:w="393" w:type="dxa"/>
            <w:tcBorders>
              <w:top w:val="single" w:sz="4" w:space="0" w:color="000000"/>
              <w:left w:val="single" w:sz="4" w:space="0" w:color="000000"/>
              <w:bottom w:val="single" w:sz="4" w:space="0" w:color="000000"/>
            </w:tcBorders>
            <w:shd w:val="clear" w:color="auto" w:fill="auto"/>
          </w:tcPr>
          <w:p w:rsidR="00EE365B" w:rsidRDefault="00FE1EF6" w:rsidP="00576620">
            <w:pPr>
              <w:rPr>
                <w:rFonts w:ascii="Calibri" w:hAnsi="Calibri" w:cs="Calibri"/>
                <w:sz w:val="28"/>
              </w:rPr>
            </w:pPr>
            <w:r>
              <w:rPr>
                <w:rFonts w:ascii="Calibri" w:hAnsi="Calibri" w:cs="Calibri"/>
                <w:sz w:val="28"/>
              </w:rPr>
              <w:t>с</w:t>
            </w:r>
          </w:p>
        </w:tc>
        <w:tc>
          <w:tcPr>
            <w:tcW w:w="393" w:type="dxa"/>
            <w:tcBorders>
              <w:top w:val="single" w:sz="4" w:space="0" w:color="000000"/>
              <w:left w:val="single" w:sz="4" w:space="0" w:color="000000"/>
              <w:bottom w:val="single" w:sz="4" w:space="0" w:color="000000"/>
            </w:tcBorders>
            <w:shd w:val="clear" w:color="auto" w:fill="auto"/>
          </w:tcPr>
          <w:p w:rsidR="00EE365B" w:rsidRDefault="00FE1EF6" w:rsidP="00576620">
            <w:pPr>
              <w:rPr>
                <w:rFonts w:ascii="Calibri" w:hAnsi="Calibri" w:cs="Calibri"/>
                <w:sz w:val="28"/>
              </w:rPr>
            </w:pPr>
            <w:r>
              <w:rPr>
                <w:rFonts w:ascii="Calibri" w:hAnsi="Calibri" w:cs="Calibri"/>
                <w:sz w:val="28"/>
              </w:rPr>
              <w:t>к</w:t>
            </w:r>
          </w:p>
        </w:tc>
        <w:tc>
          <w:tcPr>
            <w:tcW w:w="393" w:type="dxa"/>
            <w:tcBorders>
              <w:top w:val="single" w:sz="4" w:space="0" w:color="000000"/>
              <w:left w:val="single" w:sz="4" w:space="0" w:color="000000"/>
              <w:bottom w:val="single" w:sz="4" w:space="0" w:color="000000"/>
            </w:tcBorders>
            <w:shd w:val="clear" w:color="auto" w:fill="auto"/>
          </w:tcPr>
          <w:p w:rsidR="00EE365B" w:rsidRDefault="00FE1EF6" w:rsidP="00576620">
            <w:pPr>
              <w:rPr>
                <w:rFonts w:ascii="Calibri" w:hAnsi="Calibri" w:cs="Calibri"/>
                <w:sz w:val="28"/>
              </w:rPr>
            </w:pPr>
            <w:r>
              <w:rPr>
                <w:rFonts w:ascii="Calibri" w:hAnsi="Calibri" w:cs="Calibri"/>
                <w:sz w:val="28"/>
              </w:rPr>
              <w:t>о</w:t>
            </w:r>
          </w:p>
        </w:tc>
        <w:tc>
          <w:tcPr>
            <w:tcW w:w="392" w:type="dxa"/>
            <w:tcBorders>
              <w:top w:val="single" w:sz="4" w:space="0" w:color="000000"/>
              <w:left w:val="single" w:sz="4" w:space="0" w:color="000000"/>
              <w:bottom w:val="single" w:sz="4" w:space="0" w:color="000000"/>
            </w:tcBorders>
            <w:shd w:val="clear" w:color="auto" w:fill="auto"/>
          </w:tcPr>
          <w:p w:rsidR="00EE365B" w:rsidRDefault="00FE1EF6" w:rsidP="00576620">
            <w:pPr>
              <w:rPr>
                <w:rFonts w:ascii="Calibri" w:hAnsi="Calibri" w:cs="Calibri"/>
                <w:sz w:val="28"/>
              </w:rPr>
            </w:pPr>
            <w:r>
              <w:rPr>
                <w:rFonts w:ascii="Calibri" w:hAnsi="Calibri" w:cs="Calibri"/>
                <w:sz w:val="28"/>
              </w:rPr>
              <w:t>е</w:t>
            </w:r>
          </w:p>
        </w:tc>
        <w:tc>
          <w:tcPr>
            <w:tcW w:w="392" w:type="dxa"/>
            <w:tcBorders>
              <w:top w:val="single" w:sz="4" w:space="0" w:color="000000"/>
              <w:left w:val="single" w:sz="4" w:space="0" w:color="000000"/>
              <w:bottom w:val="single" w:sz="4" w:space="0" w:color="000000"/>
            </w:tcBorders>
            <w:shd w:val="clear" w:color="auto" w:fill="auto"/>
          </w:tcPr>
          <w:p w:rsidR="00EE365B" w:rsidRDefault="00EE365B" w:rsidP="00576620">
            <w:pPr>
              <w:rPr>
                <w:rFonts w:ascii="Calibri" w:hAnsi="Calibri" w:cs="Calibri"/>
                <w:sz w:val="28"/>
              </w:rPr>
            </w:pPr>
          </w:p>
        </w:tc>
        <w:tc>
          <w:tcPr>
            <w:tcW w:w="392" w:type="dxa"/>
            <w:tcBorders>
              <w:top w:val="single" w:sz="4" w:space="0" w:color="000000"/>
              <w:left w:val="single" w:sz="4" w:space="0" w:color="000000"/>
              <w:bottom w:val="single" w:sz="4" w:space="0" w:color="000000"/>
            </w:tcBorders>
            <w:shd w:val="clear" w:color="auto" w:fill="auto"/>
          </w:tcPr>
          <w:p w:rsidR="00EE365B" w:rsidRDefault="00FE1EF6" w:rsidP="00576620">
            <w:pPr>
              <w:rPr>
                <w:rFonts w:ascii="Calibri" w:hAnsi="Calibri" w:cs="Calibri"/>
                <w:sz w:val="28"/>
              </w:rPr>
            </w:pPr>
            <w:r>
              <w:rPr>
                <w:rFonts w:ascii="Calibri" w:hAnsi="Calibri" w:cs="Calibri"/>
                <w:sz w:val="28"/>
              </w:rPr>
              <w:t>г</w:t>
            </w:r>
          </w:p>
        </w:tc>
        <w:tc>
          <w:tcPr>
            <w:tcW w:w="392" w:type="dxa"/>
            <w:tcBorders>
              <w:top w:val="single" w:sz="4" w:space="0" w:color="000000"/>
              <w:left w:val="single" w:sz="4" w:space="0" w:color="000000"/>
              <w:bottom w:val="single" w:sz="4" w:space="0" w:color="000000"/>
            </w:tcBorders>
            <w:shd w:val="clear" w:color="auto" w:fill="auto"/>
          </w:tcPr>
          <w:p w:rsidR="00EE365B" w:rsidRDefault="00FE1EF6" w:rsidP="00576620">
            <w:pPr>
              <w:rPr>
                <w:rFonts w:ascii="Calibri" w:hAnsi="Calibri" w:cs="Calibri"/>
                <w:sz w:val="28"/>
              </w:rPr>
            </w:pPr>
            <w:r>
              <w:rPr>
                <w:rFonts w:ascii="Calibri" w:hAnsi="Calibri" w:cs="Calibri"/>
                <w:sz w:val="28"/>
              </w:rPr>
              <w:t>о</w:t>
            </w:r>
          </w:p>
        </w:tc>
        <w:tc>
          <w:tcPr>
            <w:tcW w:w="392" w:type="dxa"/>
            <w:tcBorders>
              <w:top w:val="single" w:sz="4" w:space="0" w:color="000000"/>
              <w:left w:val="single" w:sz="4" w:space="0" w:color="000000"/>
              <w:bottom w:val="single" w:sz="4" w:space="0" w:color="000000"/>
            </w:tcBorders>
            <w:shd w:val="clear" w:color="auto" w:fill="auto"/>
          </w:tcPr>
          <w:p w:rsidR="00EE365B" w:rsidRDefault="00FE1EF6" w:rsidP="00576620">
            <w:pPr>
              <w:rPr>
                <w:rFonts w:ascii="Calibri" w:hAnsi="Calibri" w:cs="Calibri"/>
                <w:sz w:val="28"/>
              </w:rPr>
            </w:pPr>
            <w:proofErr w:type="spellStart"/>
            <w:proofErr w:type="gramStart"/>
            <w:r>
              <w:rPr>
                <w:rFonts w:ascii="Calibri" w:hAnsi="Calibri" w:cs="Calibri"/>
                <w:sz w:val="28"/>
              </w:rPr>
              <w:t>р</w:t>
            </w:r>
            <w:proofErr w:type="spellEnd"/>
            <w:proofErr w:type="gramEnd"/>
          </w:p>
        </w:tc>
        <w:tc>
          <w:tcPr>
            <w:tcW w:w="392" w:type="dxa"/>
            <w:tcBorders>
              <w:top w:val="single" w:sz="4" w:space="0" w:color="000000"/>
              <w:left w:val="single" w:sz="4" w:space="0" w:color="000000"/>
              <w:bottom w:val="single" w:sz="4" w:space="0" w:color="000000"/>
            </w:tcBorders>
            <w:shd w:val="clear" w:color="auto" w:fill="auto"/>
          </w:tcPr>
          <w:p w:rsidR="00EE365B" w:rsidRDefault="00FE1EF6" w:rsidP="00576620">
            <w:pPr>
              <w:rPr>
                <w:rFonts w:ascii="Calibri" w:hAnsi="Calibri" w:cs="Calibri"/>
                <w:sz w:val="28"/>
              </w:rPr>
            </w:pPr>
            <w:r>
              <w:rPr>
                <w:rFonts w:ascii="Calibri" w:hAnsi="Calibri" w:cs="Calibri"/>
                <w:sz w:val="28"/>
              </w:rPr>
              <w:t>о</w:t>
            </w:r>
          </w:p>
        </w:tc>
        <w:tc>
          <w:tcPr>
            <w:tcW w:w="392" w:type="dxa"/>
            <w:tcBorders>
              <w:top w:val="single" w:sz="4" w:space="0" w:color="000000"/>
              <w:left w:val="single" w:sz="4" w:space="0" w:color="000000"/>
              <w:bottom w:val="single" w:sz="4" w:space="0" w:color="000000"/>
            </w:tcBorders>
            <w:shd w:val="clear" w:color="auto" w:fill="auto"/>
          </w:tcPr>
          <w:p w:rsidR="00EE365B" w:rsidRDefault="00FE1EF6" w:rsidP="00576620">
            <w:pPr>
              <w:snapToGrid w:val="0"/>
              <w:rPr>
                <w:rFonts w:ascii="Calibri" w:hAnsi="Calibri" w:cs="Calibri"/>
                <w:sz w:val="28"/>
              </w:rPr>
            </w:pPr>
            <w:proofErr w:type="spellStart"/>
            <w:r>
              <w:rPr>
                <w:rFonts w:ascii="Calibri" w:hAnsi="Calibri" w:cs="Calibri"/>
                <w:sz w:val="28"/>
              </w:rPr>
              <w:t>д</w:t>
            </w:r>
            <w:proofErr w:type="spellEnd"/>
          </w:p>
        </w:tc>
        <w:tc>
          <w:tcPr>
            <w:tcW w:w="392" w:type="dxa"/>
            <w:tcBorders>
              <w:top w:val="single" w:sz="4" w:space="0" w:color="000000"/>
              <w:left w:val="single" w:sz="4" w:space="0" w:color="000000"/>
              <w:bottom w:val="single" w:sz="4" w:space="0" w:color="000000"/>
            </w:tcBorders>
            <w:shd w:val="clear" w:color="auto" w:fill="auto"/>
          </w:tcPr>
          <w:p w:rsidR="00EE365B" w:rsidRDefault="00FE1EF6" w:rsidP="00576620">
            <w:pPr>
              <w:rPr>
                <w:rFonts w:ascii="Calibri" w:hAnsi="Calibri" w:cs="Calibri"/>
                <w:sz w:val="28"/>
              </w:rPr>
            </w:pPr>
            <w:r>
              <w:rPr>
                <w:rFonts w:ascii="Calibri" w:hAnsi="Calibri" w:cs="Calibri"/>
                <w:sz w:val="28"/>
              </w:rPr>
              <w:t>с</w:t>
            </w:r>
          </w:p>
        </w:tc>
        <w:tc>
          <w:tcPr>
            <w:tcW w:w="392" w:type="dxa"/>
            <w:tcBorders>
              <w:top w:val="single" w:sz="4" w:space="0" w:color="000000"/>
              <w:left w:val="single" w:sz="4" w:space="0" w:color="000000"/>
              <w:bottom w:val="single" w:sz="4" w:space="0" w:color="000000"/>
            </w:tcBorders>
            <w:shd w:val="clear" w:color="auto" w:fill="auto"/>
          </w:tcPr>
          <w:p w:rsidR="00EE365B" w:rsidRDefault="00FE1EF6" w:rsidP="00576620">
            <w:pPr>
              <w:rPr>
                <w:rFonts w:ascii="Calibri" w:hAnsi="Calibri" w:cs="Calibri"/>
                <w:sz w:val="28"/>
              </w:rPr>
            </w:pPr>
            <w:r>
              <w:rPr>
                <w:rFonts w:ascii="Calibri" w:hAnsi="Calibri" w:cs="Calibri"/>
                <w:sz w:val="28"/>
              </w:rPr>
              <w:t>к</w:t>
            </w:r>
          </w:p>
        </w:tc>
        <w:tc>
          <w:tcPr>
            <w:tcW w:w="392" w:type="dxa"/>
            <w:tcBorders>
              <w:top w:val="single" w:sz="4" w:space="0" w:color="000000"/>
              <w:left w:val="single" w:sz="4" w:space="0" w:color="000000"/>
              <w:bottom w:val="single" w:sz="4" w:space="0" w:color="000000"/>
            </w:tcBorders>
            <w:shd w:val="clear" w:color="auto" w:fill="auto"/>
          </w:tcPr>
          <w:p w:rsidR="00EE365B" w:rsidRDefault="00FE1EF6" w:rsidP="00576620">
            <w:pPr>
              <w:rPr>
                <w:rFonts w:ascii="Calibri" w:hAnsi="Calibri" w:cs="Calibri"/>
                <w:sz w:val="28"/>
              </w:rPr>
            </w:pPr>
            <w:r>
              <w:rPr>
                <w:rFonts w:ascii="Calibri" w:hAnsi="Calibri" w:cs="Calibri"/>
                <w:sz w:val="28"/>
              </w:rPr>
              <w:t>о</w:t>
            </w:r>
          </w:p>
        </w:tc>
        <w:tc>
          <w:tcPr>
            <w:tcW w:w="392" w:type="dxa"/>
            <w:tcBorders>
              <w:top w:val="single" w:sz="4" w:space="0" w:color="000000"/>
              <w:left w:val="single" w:sz="4" w:space="0" w:color="000000"/>
              <w:bottom w:val="single" w:sz="4" w:space="0" w:color="000000"/>
            </w:tcBorders>
          </w:tcPr>
          <w:p w:rsidR="00EE365B" w:rsidRDefault="00FE1EF6" w:rsidP="00576620">
            <w:pPr>
              <w:snapToGrid w:val="0"/>
              <w:rPr>
                <w:rFonts w:ascii="Calibri" w:hAnsi="Calibri" w:cs="Calibri"/>
                <w:sz w:val="28"/>
              </w:rPr>
            </w:pPr>
            <w:r>
              <w:rPr>
                <w:rFonts w:ascii="Calibri" w:hAnsi="Calibri" w:cs="Calibri"/>
                <w:sz w:val="28"/>
              </w:rPr>
              <w:t>е</w:t>
            </w:r>
          </w:p>
        </w:tc>
        <w:tc>
          <w:tcPr>
            <w:tcW w:w="392" w:type="dxa"/>
            <w:tcBorders>
              <w:top w:val="single" w:sz="4" w:space="0" w:color="000000"/>
              <w:left w:val="single" w:sz="4" w:space="0" w:color="000000"/>
              <w:bottom w:val="single" w:sz="4" w:space="0" w:color="000000"/>
            </w:tcBorders>
          </w:tcPr>
          <w:p w:rsidR="00EE365B" w:rsidRDefault="00EE365B" w:rsidP="00576620">
            <w:pPr>
              <w:snapToGrid w:val="0"/>
              <w:rPr>
                <w:rFonts w:ascii="Calibri" w:hAnsi="Calibri" w:cs="Calibri"/>
                <w:sz w:val="28"/>
              </w:rPr>
            </w:pPr>
          </w:p>
        </w:tc>
        <w:tc>
          <w:tcPr>
            <w:tcW w:w="392" w:type="dxa"/>
            <w:tcBorders>
              <w:top w:val="single" w:sz="4" w:space="0" w:color="000000"/>
              <w:left w:val="single" w:sz="4" w:space="0" w:color="000000"/>
              <w:bottom w:val="single" w:sz="4" w:space="0" w:color="000000"/>
            </w:tcBorders>
          </w:tcPr>
          <w:p w:rsidR="00EE365B" w:rsidRDefault="00FE1EF6" w:rsidP="00576620">
            <w:pPr>
              <w:snapToGrid w:val="0"/>
              <w:rPr>
                <w:rFonts w:ascii="Calibri" w:hAnsi="Calibri" w:cs="Calibri"/>
                <w:sz w:val="28"/>
              </w:rPr>
            </w:pPr>
            <w:proofErr w:type="spellStart"/>
            <w:proofErr w:type="gramStart"/>
            <w:r>
              <w:rPr>
                <w:rFonts w:ascii="Calibri" w:hAnsi="Calibri" w:cs="Calibri"/>
                <w:sz w:val="28"/>
              </w:rPr>
              <w:t>п</w:t>
            </w:r>
            <w:proofErr w:type="spellEnd"/>
            <w:proofErr w:type="gramEnd"/>
          </w:p>
        </w:tc>
        <w:tc>
          <w:tcPr>
            <w:tcW w:w="392" w:type="dxa"/>
            <w:tcBorders>
              <w:top w:val="single" w:sz="4" w:space="0" w:color="000000"/>
              <w:left w:val="single" w:sz="4" w:space="0" w:color="000000"/>
              <w:bottom w:val="single" w:sz="4" w:space="0" w:color="000000"/>
            </w:tcBorders>
          </w:tcPr>
          <w:p w:rsidR="00EE365B" w:rsidRDefault="00FE1EF6" w:rsidP="00576620">
            <w:pPr>
              <w:snapToGrid w:val="0"/>
              <w:rPr>
                <w:rFonts w:ascii="Calibri" w:hAnsi="Calibri" w:cs="Calibri"/>
                <w:sz w:val="28"/>
              </w:rPr>
            </w:pPr>
            <w:r>
              <w:rPr>
                <w:rFonts w:ascii="Calibri" w:hAnsi="Calibri" w:cs="Calibri"/>
                <w:sz w:val="28"/>
              </w:rPr>
              <w:t>о</w:t>
            </w:r>
          </w:p>
        </w:tc>
        <w:tc>
          <w:tcPr>
            <w:tcW w:w="472" w:type="dxa"/>
            <w:tcBorders>
              <w:top w:val="single" w:sz="4" w:space="0" w:color="000000"/>
              <w:left w:val="single" w:sz="4" w:space="0" w:color="000000"/>
              <w:bottom w:val="single" w:sz="4" w:space="0" w:color="000000"/>
              <w:right w:val="single" w:sz="4" w:space="0" w:color="000000"/>
            </w:tcBorders>
          </w:tcPr>
          <w:p w:rsidR="00EE365B" w:rsidRDefault="00FE1EF6" w:rsidP="00576620">
            <w:pPr>
              <w:snapToGrid w:val="0"/>
              <w:rPr>
                <w:rFonts w:ascii="Calibri" w:hAnsi="Calibri" w:cs="Calibri"/>
                <w:sz w:val="28"/>
              </w:rPr>
            </w:pPr>
            <w:r>
              <w:rPr>
                <w:rFonts w:ascii="Calibri" w:hAnsi="Calibri" w:cs="Calibri"/>
                <w:sz w:val="28"/>
              </w:rPr>
              <w:t>с</w:t>
            </w:r>
          </w:p>
        </w:tc>
      </w:tr>
      <w:tr w:rsidR="00EE365B" w:rsidTr="00576620">
        <w:tc>
          <w:tcPr>
            <w:tcW w:w="393" w:type="dxa"/>
            <w:tcBorders>
              <w:top w:val="single" w:sz="4" w:space="0" w:color="000000"/>
              <w:left w:val="single" w:sz="4" w:space="0" w:color="000000"/>
              <w:bottom w:val="single" w:sz="4" w:space="0" w:color="000000"/>
            </w:tcBorders>
            <w:shd w:val="clear" w:color="auto" w:fill="auto"/>
          </w:tcPr>
          <w:p w:rsidR="00EE365B" w:rsidRDefault="00FE1EF6" w:rsidP="00576620">
            <w:pPr>
              <w:snapToGrid w:val="0"/>
              <w:rPr>
                <w:rFonts w:ascii="Calibri" w:hAnsi="Calibri" w:cs="Calibri"/>
                <w:sz w:val="28"/>
              </w:rPr>
            </w:pPr>
            <w:r>
              <w:rPr>
                <w:rFonts w:ascii="Calibri" w:hAnsi="Calibri" w:cs="Calibri"/>
                <w:sz w:val="28"/>
              </w:rPr>
              <w:t>е</w:t>
            </w:r>
          </w:p>
        </w:tc>
        <w:tc>
          <w:tcPr>
            <w:tcW w:w="393" w:type="dxa"/>
            <w:tcBorders>
              <w:top w:val="single" w:sz="4" w:space="0" w:color="000000"/>
              <w:left w:val="single" w:sz="4" w:space="0" w:color="000000"/>
              <w:bottom w:val="single" w:sz="4" w:space="0" w:color="000000"/>
            </w:tcBorders>
            <w:shd w:val="clear" w:color="auto" w:fill="auto"/>
          </w:tcPr>
          <w:p w:rsidR="00EE365B" w:rsidRDefault="00FE1EF6" w:rsidP="00576620">
            <w:pPr>
              <w:snapToGrid w:val="0"/>
              <w:rPr>
                <w:rFonts w:ascii="Calibri" w:hAnsi="Calibri" w:cs="Calibri"/>
                <w:sz w:val="28"/>
              </w:rPr>
            </w:pPr>
            <w:r>
              <w:rPr>
                <w:rFonts w:ascii="Calibri" w:hAnsi="Calibri" w:cs="Calibri"/>
                <w:sz w:val="28"/>
              </w:rPr>
              <w:t>л</w:t>
            </w:r>
          </w:p>
        </w:tc>
        <w:tc>
          <w:tcPr>
            <w:tcW w:w="393" w:type="dxa"/>
            <w:tcBorders>
              <w:top w:val="single" w:sz="4" w:space="0" w:color="000000"/>
              <w:left w:val="single" w:sz="4" w:space="0" w:color="000000"/>
              <w:bottom w:val="single" w:sz="4" w:space="0" w:color="000000"/>
            </w:tcBorders>
            <w:shd w:val="clear" w:color="auto" w:fill="auto"/>
          </w:tcPr>
          <w:p w:rsidR="00EE365B" w:rsidRDefault="00FE1EF6" w:rsidP="00576620">
            <w:pPr>
              <w:snapToGrid w:val="0"/>
              <w:rPr>
                <w:rFonts w:ascii="Calibri" w:hAnsi="Calibri" w:cs="Calibri"/>
                <w:sz w:val="28"/>
              </w:rPr>
            </w:pPr>
            <w:r>
              <w:rPr>
                <w:rFonts w:ascii="Calibri" w:hAnsi="Calibri" w:cs="Calibri"/>
                <w:sz w:val="28"/>
              </w:rPr>
              <w:t>е</w:t>
            </w:r>
          </w:p>
        </w:tc>
        <w:tc>
          <w:tcPr>
            <w:tcW w:w="393" w:type="dxa"/>
            <w:tcBorders>
              <w:top w:val="single" w:sz="4" w:space="0" w:color="000000"/>
              <w:left w:val="single" w:sz="4" w:space="0" w:color="000000"/>
              <w:bottom w:val="single" w:sz="4" w:space="0" w:color="000000"/>
            </w:tcBorders>
            <w:shd w:val="clear" w:color="auto" w:fill="auto"/>
          </w:tcPr>
          <w:p w:rsidR="00EE365B" w:rsidRDefault="00FE1EF6" w:rsidP="00576620">
            <w:pPr>
              <w:snapToGrid w:val="0"/>
              <w:rPr>
                <w:rFonts w:ascii="Calibri" w:hAnsi="Calibri" w:cs="Calibri"/>
                <w:sz w:val="28"/>
              </w:rPr>
            </w:pPr>
            <w:proofErr w:type="spellStart"/>
            <w:r>
              <w:rPr>
                <w:rFonts w:ascii="Calibri" w:hAnsi="Calibri" w:cs="Calibri"/>
                <w:sz w:val="28"/>
              </w:rPr>
              <w:t>н</w:t>
            </w:r>
            <w:proofErr w:type="spellEnd"/>
          </w:p>
        </w:tc>
        <w:tc>
          <w:tcPr>
            <w:tcW w:w="393" w:type="dxa"/>
            <w:tcBorders>
              <w:top w:val="single" w:sz="4" w:space="0" w:color="000000"/>
              <w:left w:val="single" w:sz="4" w:space="0" w:color="000000"/>
              <w:bottom w:val="single" w:sz="4" w:space="0" w:color="000000"/>
            </w:tcBorders>
            <w:shd w:val="clear" w:color="auto" w:fill="auto"/>
          </w:tcPr>
          <w:p w:rsidR="00EE365B" w:rsidRDefault="00FE1EF6" w:rsidP="00576620">
            <w:pPr>
              <w:snapToGrid w:val="0"/>
              <w:rPr>
                <w:rFonts w:ascii="Calibri" w:hAnsi="Calibri" w:cs="Calibri"/>
                <w:sz w:val="28"/>
              </w:rPr>
            </w:pPr>
            <w:r>
              <w:rPr>
                <w:rFonts w:ascii="Calibri" w:hAnsi="Calibri" w:cs="Calibri"/>
                <w:sz w:val="28"/>
              </w:rPr>
              <w:t>и</w:t>
            </w:r>
          </w:p>
        </w:tc>
        <w:tc>
          <w:tcPr>
            <w:tcW w:w="393" w:type="dxa"/>
            <w:tcBorders>
              <w:top w:val="single" w:sz="4" w:space="0" w:color="000000"/>
              <w:left w:val="single" w:sz="4" w:space="0" w:color="000000"/>
              <w:bottom w:val="single" w:sz="4" w:space="0" w:color="000000"/>
            </w:tcBorders>
            <w:shd w:val="clear" w:color="auto" w:fill="auto"/>
          </w:tcPr>
          <w:p w:rsidR="00EE365B" w:rsidRDefault="00FE1EF6" w:rsidP="00576620">
            <w:pPr>
              <w:snapToGrid w:val="0"/>
              <w:rPr>
                <w:rFonts w:ascii="Calibri" w:hAnsi="Calibri" w:cs="Calibri"/>
                <w:sz w:val="28"/>
              </w:rPr>
            </w:pPr>
            <w:r>
              <w:rPr>
                <w:rFonts w:ascii="Calibri" w:hAnsi="Calibri" w:cs="Calibri"/>
                <w:sz w:val="28"/>
              </w:rPr>
              <w:t>е</w:t>
            </w:r>
          </w:p>
        </w:tc>
        <w:tc>
          <w:tcPr>
            <w:tcW w:w="393"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3"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3"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3"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3"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2"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2"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2"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2"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2"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2"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2"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2"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2"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2"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2" w:type="dxa"/>
            <w:tcBorders>
              <w:top w:val="single" w:sz="4" w:space="0" w:color="000000"/>
              <w:left w:val="single" w:sz="4" w:space="0" w:color="000000"/>
              <w:bottom w:val="single" w:sz="4" w:space="0" w:color="000000"/>
            </w:tcBorders>
          </w:tcPr>
          <w:p w:rsidR="00EE365B" w:rsidRDefault="00EE365B" w:rsidP="00576620">
            <w:pPr>
              <w:snapToGrid w:val="0"/>
              <w:rPr>
                <w:rFonts w:ascii="Calibri" w:hAnsi="Calibri" w:cs="Calibri"/>
                <w:sz w:val="28"/>
              </w:rPr>
            </w:pPr>
          </w:p>
        </w:tc>
        <w:tc>
          <w:tcPr>
            <w:tcW w:w="392" w:type="dxa"/>
            <w:tcBorders>
              <w:top w:val="single" w:sz="4" w:space="0" w:color="000000"/>
              <w:left w:val="single" w:sz="4" w:space="0" w:color="000000"/>
              <w:bottom w:val="single" w:sz="4" w:space="0" w:color="000000"/>
            </w:tcBorders>
          </w:tcPr>
          <w:p w:rsidR="00EE365B" w:rsidRDefault="00EE365B" w:rsidP="00576620">
            <w:pPr>
              <w:snapToGrid w:val="0"/>
              <w:rPr>
                <w:rFonts w:ascii="Calibri" w:hAnsi="Calibri" w:cs="Calibri"/>
                <w:sz w:val="28"/>
              </w:rPr>
            </w:pPr>
          </w:p>
        </w:tc>
        <w:tc>
          <w:tcPr>
            <w:tcW w:w="392" w:type="dxa"/>
            <w:tcBorders>
              <w:top w:val="single" w:sz="4" w:space="0" w:color="000000"/>
              <w:left w:val="single" w:sz="4" w:space="0" w:color="000000"/>
              <w:bottom w:val="single" w:sz="4" w:space="0" w:color="000000"/>
            </w:tcBorders>
          </w:tcPr>
          <w:p w:rsidR="00EE365B" w:rsidRDefault="00EE365B" w:rsidP="00576620">
            <w:pPr>
              <w:snapToGrid w:val="0"/>
              <w:rPr>
                <w:rFonts w:ascii="Calibri" w:hAnsi="Calibri" w:cs="Calibri"/>
                <w:sz w:val="28"/>
              </w:rPr>
            </w:pPr>
          </w:p>
        </w:tc>
        <w:tc>
          <w:tcPr>
            <w:tcW w:w="392" w:type="dxa"/>
            <w:tcBorders>
              <w:top w:val="single" w:sz="4" w:space="0" w:color="000000"/>
              <w:left w:val="single" w:sz="4" w:space="0" w:color="000000"/>
              <w:bottom w:val="single" w:sz="4" w:space="0" w:color="000000"/>
            </w:tcBorders>
          </w:tcPr>
          <w:p w:rsidR="00EE365B" w:rsidRDefault="00EE365B" w:rsidP="00576620">
            <w:pPr>
              <w:snapToGrid w:val="0"/>
              <w:rPr>
                <w:rFonts w:ascii="Calibri" w:hAnsi="Calibri" w:cs="Calibri"/>
                <w:sz w:val="28"/>
              </w:rPr>
            </w:pPr>
          </w:p>
        </w:tc>
        <w:tc>
          <w:tcPr>
            <w:tcW w:w="472" w:type="dxa"/>
            <w:tcBorders>
              <w:top w:val="single" w:sz="4" w:space="0" w:color="000000"/>
              <w:left w:val="single" w:sz="4" w:space="0" w:color="000000"/>
              <w:bottom w:val="single" w:sz="4" w:space="0" w:color="000000"/>
              <w:right w:val="single" w:sz="4" w:space="0" w:color="000000"/>
            </w:tcBorders>
          </w:tcPr>
          <w:p w:rsidR="00EE365B" w:rsidRDefault="00EE365B" w:rsidP="00576620">
            <w:pPr>
              <w:snapToGrid w:val="0"/>
              <w:rPr>
                <w:rFonts w:ascii="Calibri" w:hAnsi="Calibri" w:cs="Calibri"/>
                <w:sz w:val="28"/>
              </w:rPr>
            </w:pPr>
          </w:p>
        </w:tc>
      </w:tr>
      <w:tr w:rsidR="00EE365B" w:rsidTr="00576620">
        <w:tc>
          <w:tcPr>
            <w:tcW w:w="393"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3"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3"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3"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3"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3"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3"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3"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3"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3"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3"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2"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2"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2"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2"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2"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2"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2"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2"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2"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2"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2" w:type="dxa"/>
            <w:tcBorders>
              <w:top w:val="single" w:sz="4" w:space="0" w:color="000000"/>
              <w:left w:val="single" w:sz="4" w:space="0" w:color="000000"/>
              <w:bottom w:val="single" w:sz="4" w:space="0" w:color="000000"/>
            </w:tcBorders>
          </w:tcPr>
          <w:p w:rsidR="00EE365B" w:rsidRDefault="00EE365B" w:rsidP="00576620">
            <w:pPr>
              <w:snapToGrid w:val="0"/>
              <w:rPr>
                <w:rFonts w:ascii="Calibri" w:hAnsi="Calibri" w:cs="Calibri"/>
                <w:sz w:val="28"/>
              </w:rPr>
            </w:pPr>
          </w:p>
        </w:tc>
        <w:tc>
          <w:tcPr>
            <w:tcW w:w="392" w:type="dxa"/>
            <w:tcBorders>
              <w:top w:val="single" w:sz="4" w:space="0" w:color="000000"/>
              <w:left w:val="single" w:sz="4" w:space="0" w:color="000000"/>
              <w:bottom w:val="single" w:sz="4" w:space="0" w:color="000000"/>
            </w:tcBorders>
          </w:tcPr>
          <w:p w:rsidR="00EE365B" w:rsidRDefault="00EE365B" w:rsidP="00576620">
            <w:pPr>
              <w:snapToGrid w:val="0"/>
              <w:rPr>
                <w:rFonts w:ascii="Calibri" w:hAnsi="Calibri" w:cs="Calibri"/>
                <w:sz w:val="28"/>
              </w:rPr>
            </w:pPr>
          </w:p>
        </w:tc>
        <w:tc>
          <w:tcPr>
            <w:tcW w:w="392" w:type="dxa"/>
            <w:tcBorders>
              <w:top w:val="single" w:sz="4" w:space="0" w:color="000000"/>
              <w:left w:val="single" w:sz="4" w:space="0" w:color="000000"/>
              <w:bottom w:val="single" w:sz="4" w:space="0" w:color="000000"/>
            </w:tcBorders>
          </w:tcPr>
          <w:p w:rsidR="00EE365B" w:rsidRDefault="00EE365B" w:rsidP="00576620">
            <w:pPr>
              <w:snapToGrid w:val="0"/>
              <w:rPr>
                <w:rFonts w:ascii="Calibri" w:hAnsi="Calibri" w:cs="Calibri"/>
                <w:sz w:val="28"/>
              </w:rPr>
            </w:pPr>
          </w:p>
        </w:tc>
        <w:tc>
          <w:tcPr>
            <w:tcW w:w="392" w:type="dxa"/>
            <w:tcBorders>
              <w:top w:val="single" w:sz="4" w:space="0" w:color="000000"/>
              <w:left w:val="single" w:sz="4" w:space="0" w:color="000000"/>
              <w:bottom w:val="single" w:sz="4" w:space="0" w:color="000000"/>
            </w:tcBorders>
          </w:tcPr>
          <w:p w:rsidR="00EE365B" w:rsidRDefault="00EE365B" w:rsidP="00576620">
            <w:pPr>
              <w:snapToGrid w:val="0"/>
              <w:rPr>
                <w:rFonts w:ascii="Calibri" w:hAnsi="Calibri" w:cs="Calibri"/>
                <w:sz w:val="28"/>
              </w:rPr>
            </w:pPr>
          </w:p>
        </w:tc>
        <w:tc>
          <w:tcPr>
            <w:tcW w:w="472" w:type="dxa"/>
            <w:tcBorders>
              <w:top w:val="single" w:sz="4" w:space="0" w:color="000000"/>
              <w:left w:val="single" w:sz="4" w:space="0" w:color="000000"/>
              <w:bottom w:val="single" w:sz="4" w:space="0" w:color="000000"/>
              <w:right w:val="single" w:sz="4" w:space="0" w:color="000000"/>
            </w:tcBorders>
          </w:tcPr>
          <w:p w:rsidR="00EE365B" w:rsidRDefault="00EE365B" w:rsidP="00576620">
            <w:pPr>
              <w:snapToGrid w:val="0"/>
              <w:rPr>
                <w:rFonts w:ascii="Calibri" w:hAnsi="Calibri" w:cs="Calibri"/>
                <w:sz w:val="28"/>
              </w:rPr>
            </w:pPr>
          </w:p>
        </w:tc>
      </w:tr>
      <w:tr w:rsidR="00EE365B" w:rsidTr="00576620">
        <w:tc>
          <w:tcPr>
            <w:tcW w:w="393"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3"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3"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3"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3"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3"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3"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3"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3"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3"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3"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2"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2"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2"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2"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2"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2"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2"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2"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2"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2"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2" w:type="dxa"/>
            <w:tcBorders>
              <w:top w:val="single" w:sz="4" w:space="0" w:color="000000"/>
              <w:left w:val="single" w:sz="4" w:space="0" w:color="000000"/>
              <w:bottom w:val="single" w:sz="4" w:space="0" w:color="000000"/>
            </w:tcBorders>
          </w:tcPr>
          <w:p w:rsidR="00EE365B" w:rsidRDefault="00EE365B" w:rsidP="00576620">
            <w:pPr>
              <w:snapToGrid w:val="0"/>
              <w:rPr>
                <w:rFonts w:ascii="Calibri" w:hAnsi="Calibri" w:cs="Calibri"/>
                <w:sz w:val="28"/>
              </w:rPr>
            </w:pPr>
          </w:p>
        </w:tc>
        <w:tc>
          <w:tcPr>
            <w:tcW w:w="392" w:type="dxa"/>
            <w:tcBorders>
              <w:top w:val="single" w:sz="4" w:space="0" w:color="000000"/>
              <w:left w:val="single" w:sz="4" w:space="0" w:color="000000"/>
              <w:bottom w:val="single" w:sz="4" w:space="0" w:color="000000"/>
            </w:tcBorders>
          </w:tcPr>
          <w:p w:rsidR="00EE365B" w:rsidRDefault="00EE365B" w:rsidP="00576620">
            <w:pPr>
              <w:snapToGrid w:val="0"/>
              <w:rPr>
                <w:rFonts w:ascii="Calibri" w:hAnsi="Calibri" w:cs="Calibri"/>
                <w:sz w:val="28"/>
              </w:rPr>
            </w:pPr>
          </w:p>
        </w:tc>
        <w:tc>
          <w:tcPr>
            <w:tcW w:w="392" w:type="dxa"/>
            <w:tcBorders>
              <w:top w:val="single" w:sz="4" w:space="0" w:color="000000"/>
              <w:left w:val="single" w:sz="4" w:space="0" w:color="000000"/>
              <w:bottom w:val="single" w:sz="4" w:space="0" w:color="000000"/>
            </w:tcBorders>
          </w:tcPr>
          <w:p w:rsidR="00EE365B" w:rsidRDefault="00EE365B" w:rsidP="00576620">
            <w:pPr>
              <w:snapToGrid w:val="0"/>
              <w:rPr>
                <w:rFonts w:ascii="Calibri" w:hAnsi="Calibri" w:cs="Calibri"/>
                <w:sz w:val="28"/>
              </w:rPr>
            </w:pPr>
          </w:p>
        </w:tc>
        <w:tc>
          <w:tcPr>
            <w:tcW w:w="392" w:type="dxa"/>
            <w:tcBorders>
              <w:top w:val="single" w:sz="4" w:space="0" w:color="000000"/>
              <w:left w:val="single" w:sz="4" w:space="0" w:color="000000"/>
              <w:bottom w:val="single" w:sz="4" w:space="0" w:color="000000"/>
            </w:tcBorders>
          </w:tcPr>
          <w:p w:rsidR="00EE365B" w:rsidRDefault="00EE365B" w:rsidP="00576620">
            <w:pPr>
              <w:snapToGrid w:val="0"/>
              <w:rPr>
                <w:rFonts w:ascii="Calibri" w:hAnsi="Calibri" w:cs="Calibri"/>
                <w:sz w:val="28"/>
              </w:rPr>
            </w:pPr>
          </w:p>
        </w:tc>
        <w:tc>
          <w:tcPr>
            <w:tcW w:w="472" w:type="dxa"/>
            <w:tcBorders>
              <w:top w:val="single" w:sz="4" w:space="0" w:color="000000"/>
              <w:left w:val="single" w:sz="4" w:space="0" w:color="000000"/>
              <w:bottom w:val="single" w:sz="4" w:space="0" w:color="000000"/>
              <w:right w:val="single" w:sz="4" w:space="0" w:color="000000"/>
            </w:tcBorders>
          </w:tcPr>
          <w:p w:rsidR="00EE365B" w:rsidRDefault="00EE365B" w:rsidP="00576620">
            <w:pPr>
              <w:snapToGrid w:val="0"/>
              <w:rPr>
                <w:rFonts w:ascii="Calibri" w:hAnsi="Calibri" w:cs="Calibri"/>
                <w:sz w:val="28"/>
              </w:rPr>
            </w:pPr>
          </w:p>
        </w:tc>
      </w:tr>
      <w:tr w:rsidR="00EE365B" w:rsidTr="00576620">
        <w:tc>
          <w:tcPr>
            <w:tcW w:w="393"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3"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3"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3"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3"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3"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3"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3"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3"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3"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3"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2"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2"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2"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2"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2"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2"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2"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2"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2"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2"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2" w:type="dxa"/>
            <w:tcBorders>
              <w:top w:val="single" w:sz="4" w:space="0" w:color="000000"/>
              <w:left w:val="single" w:sz="4" w:space="0" w:color="000000"/>
              <w:bottom w:val="single" w:sz="4" w:space="0" w:color="000000"/>
            </w:tcBorders>
          </w:tcPr>
          <w:p w:rsidR="00EE365B" w:rsidRDefault="00EE365B" w:rsidP="00576620">
            <w:pPr>
              <w:snapToGrid w:val="0"/>
              <w:rPr>
                <w:rFonts w:ascii="Calibri" w:hAnsi="Calibri" w:cs="Calibri"/>
                <w:sz w:val="28"/>
              </w:rPr>
            </w:pPr>
          </w:p>
        </w:tc>
        <w:tc>
          <w:tcPr>
            <w:tcW w:w="392" w:type="dxa"/>
            <w:tcBorders>
              <w:top w:val="single" w:sz="4" w:space="0" w:color="000000"/>
              <w:left w:val="single" w:sz="4" w:space="0" w:color="000000"/>
              <w:bottom w:val="single" w:sz="4" w:space="0" w:color="000000"/>
            </w:tcBorders>
          </w:tcPr>
          <w:p w:rsidR="00EE365B" w:rsidRDefault="00EE365B" w:rsidP="00576620">
            <w:pPr>
              <w:snapToGrid w:val="0"/>
              <w:rPr>
                <w:rFonts w:ascii="Calibri" w:hAnsi="Calibri" w:cs="Calibri"/>
                <w:sz w:val="28"/>
              </w:rPr>
            </w:pPr>
          </w:p>
        </w:tc>
        <w:tc>
          <w:tcPr>
            <w:tcW w:w="392" w:type="dxa"/>
            <w:tcBorders>
              <w:top w:val="single" w:sz="4" w:space="0" w:color="000000"/>
              <w:left w:val="single" w:sz="4" w:space="0" w:color="000000"/>
              <w:bottom w:val="single" w:sz="4" w:space="0" w:color="000000"/>
            </w:tcBorders>
          </w:tcPr>
          <w:p w:rsidR="00EE365B" w:rsidRDefault="00EE365B" w:rsidP="00576620">
            <w:pPr>
              <w:snapToGrid w:val="0"/>
              <w:rPr>
                <w:rFonts w:ascii="Calibri" w:hAnsi="Calibri" w:cs="Calibri"/>
                <w:sz w:val="28"/>
              </w:rPr>
            </w:pPr>
          </w:p>
        </w:tc>
        <w:tc>
          <w:tcPr>
            <w:tcW w:w="392" w:type="dxa"/>
            <w:tcBorders>
              <w:top w:val="single" w:sz="4" w:space="0" w:color="000000"/>
              <w:left w:val="single" w:sz="4" w:space="0" w:color="000000"/>
              <w:bottom w:val="single" w:sz="4" w:space="0" w:color="000000"/>
            </w:tcBorders>
          </w:tcPr>
          <w:p w:rsidR="00EE365B" w:rsidRDefault="00EE365B" w:rsidP="00576620">
            <w:pPr>
              <w:snapToGrid w:val="0"/>
              <w:rPr>
                <w:rFonts w:ascii="Calibri" w:hAnsi="Calibri" w:cs="Calibri"/>
                <w:sz w:val="28"/>
              </w:rPr>
            </w:pPr>
          </w:p>
        </w:tc>
        <w:tc>
          <w:tcPr>
            <w:tcW w:w="472" w:type="dxa"/>
            <w:tcBorders>
              <w:top w:val="single" w:sz="4" w:space="0" w:color="000000"/>
              <w:left w:val="single" w:sz="4" w:space="0" w:color="000000"/>
              <w:bottom w:val="single" w:sz="4" w:space="0" w:color="000000"/>
              <w:right w:val="single" w:sz="4" w:space="0" w:color="000000"/>
            </w:tcBorders>
          </w:tcPr>
          <w:p w:rsidR="00EE365B" w:rsidRDefault="00EE365B" w:rsidP="00576620">
            <w:pPr>
              <w:snapToGrid w:val="0"/>
              <w:rPr>
                <w:rFonts w:ascii="Calibri" w:hAnsi="Calibri" w:cs="Calibri"/>
                <w:sz w:val="28"/>
              </w:rPr>
            </w:pPr>
          </w:p>
        </w:tc>
      </w:tr>
      <w:tr w:rsidR="00EE365B" w:rsidTr="00576620">
        <w:tc>
          <w:tcPr>
            <w:tcW w:w="393"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3"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3"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3"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3"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3"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3"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3"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3"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3"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3"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2"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2"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2"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2"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2"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2"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2"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2"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2"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2"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2" w:type="dxa"/>
            <w:tcBorders>
              <w:top w:val="single" w:sz="4" w:space="0" w:color="000000"/>
              <w:left w:val="single" w:sz="4" w:space="0" w:color="000000"/>
              <w:bottom w:val="single" w:sz="4" w:space="0" w:color="000000"/>
            </w:tcBorders>
          </w:tcPr>
          <w:p w:rsidR="00EE365B" w:rsidRDefault="00EE365B" w:rsidP="00576620">
            <w:pPr>
              <w:snapToGrid w:val="0"/>
              <w:rPr>
                <w:rFonts w:ascii="Calibri" w:hAnsi="Calibri" w:cs="Calibri"/>
                <w:sz w:val="28"/>
              </w:rPr>
            </w:pPr>
          </w:p>
        </w:tc>
        <w:tc>
          <w:tcPr>
            <w:tcW w:w="392" w:type="dxa"/>
            <w:tcBorders>
              <w:top w:val="single" w:sz="4" w:space="0" w:color="000000"/>
              <w:left w:val="single" w:sz="4" w:space="0" w:color="000000"/>
              <w:bottom w:val="single" w:sz="4" w:space="0" w:color="000000"/>
            </w:tcBorders>
          </w:tcPr>
          <w:p w:rsidR="00EE365B" w:rsidRDefault="00EE365B" w:rsidP="00576620">
            <w:pPr>
              <w:snapToGrid w:val="0"/>
              <w:rPr>
                <w:rFonts w:ascii="Calibri" w:hAnsi="Calibri" w:cs="Calibri"/>
                <w:sz w:val="28"/>
              </w:rPr>
            </w:pPr>
          </w:p>
        </w:tc>
        <w:tc>
          <w:tcPr>
            <w:tcW w:w="392" w:type="dxa"/>
            <w:tcBorders>
              <w:top w:val="single" w:sz="4" w:space="0" w:color="000000"/>
              <w:left w:val="single" w:sz="4" w:space="0" w:color="000000"/>
              <w:bottom w:val="single" w:sz="4" w:space="0" w:color="000000"/>
            </w:tcBorders>
          </w:tcPr>
          <w:p w:rsidR="00EE365B" w:rsidRDefault="00EE365B" w:rsidP="00576620">
            <w:pPr>
              <w:snapToGrid w:val="0"/>
              <w:rPr>
                <w:rFonts w:ascii="Calibri" w:hAnsi="Calibri" w:cs="Calibri"/>
                <w:sz w:val="28"/>
              </w:rPr>
            </w:pPr>
          </w:p>
        </w:tc>
        <w:tc>
          <w:tcPr>
            <w:tcW w:w="392" w:type="dxa"/>
            <w:tcBorders>
              <w:top w:val="single" w:sz="4" w:space="0" w:color="000000"/>
              <w:left w:val="single" w:sz="4" w:space="0" w:color="000000"/>
              <w:bottom w:val="single" w:sz="4" w:space="0" w:color="000000"/>
            </w:tcBorders>
          </w:tcPr>
          <w:p w:rsidR="00EE365B" w:rsidRDefault="00EE365B" w:rsidP="00576620">
            <w:pPr>
              <w:snapToGrid w:val="0"/>
              <w:rPr>
                <w:rFonts w:ascii="Calibri" w:hAnsi="Calibri" w:cs="Calibri"/>
                <w:sz w:val="28"/>
              </w:rPr>
            </w:pPr>
          </w:p>
        </w:tc>
        <w:tc>
          <w:tcPr>
            <w:tcW w:w="472" w:type="dxa"/>
            <w:tcBorders>
              <w:top w:val="single" w:sz="4" w:space="0" w:color="000000"/>
              <w:left w:val="single" w:sz="4" w:space="0" w:color="000000"/>
              <w:bottom w:val="single" w:sz="4" w:space="0" w:color="000000"/>
              <w:right w:val="single" w:sz="4" w:space="0" w:color="000000"/>
            </w:tcBorders>
          </w:tcPr>
          <w:p w:rsidR="00EE365B" w:rsidRDefault="00EE365B" w:rsidP="00576620">
            <w:pPr>
              <w:snapToGrid w:val="0"/>
              <w:rPr>
                <w:rFonts w:ascii="Calibri" w:hAnsi="Calibri" w:cs="Calibri"/>
                <w:sz w:val="28"/>
              </w:rPr>
            </w:pPr>
          </w:p>
        </w:tc>
      </w:tr>
    </w:tbl>
    <w:p w:rsidR="00EE365B" w:rsidRDefault="00EE365B" w:rsidP="00EE365B">
      <w:pPr>
        <w:rPr>
          <w:sz w:val="28"/>
          <w:szCs w:val="28"/>
        </w:rPr>
      </w:pPr>
    </w:p>
    <w:p w:rsidR="009B53E9" w:rsidRDefault="00EE365B" w:rsidP="009B53E9">
      <w:pPr>
        <w:ind w:right="-1"/>
        <w:jc w:val="both"/>
        <w:rPr>
          <w:sz w:val="28"/>
          <w:szCs w:val="28"/>
        </w:rPr>
      </w:pPr>
      <w:r>
        <w:rPr>
          <w:sz w:val="28"/>
          <w:szCs w:val="28"/>
        </w:rPr>
        <w:t>9. Адрес местонахождения ОТИ</w:t>
      </w:r>
      <w:r w:rsidR="009B53E9">
        <w:rPr>
          <w:sz w:val="28"/>
          <w:szCs w:val="28"/>
        </w:rPr>
        <w:t xml:space="preserve">:  </w:t>
      </w:r>
      <w:r>
        <w:rPr>
          <w:sz w:val="28"/>
          <w:szCs w:val="28"/>
        </w:rPr>
        <w:t xml:space="preserve"> </w:t>
      </w:r>
      <w:r w:rsidR="009B53E9">
        <w:rPr>
          <w:sz w:val="28"/>
          <w:szCs w:val="28"/>
        </w:rPr>
        <w:t xml:space="preserve">Республика Карелия, </w:t>
      </w:r>
      <w:r w:rsidR="00FE1EF6">
        <w:rPr>
          <w:sz w:val="28"/>
          <w:szCs w:val="28"/>
        </w:rPr>
        <w:t>Сортавальски</w:t>
      </w:r>
      <w:r w:rsidR="009B53E9">
        <w:rPr>
          <w:sz w:val="28"/>
          <w:szCs w:val="28"/>
        </w:rPr>
        <w:t>й район, п.</w:t>
      </w:r>
      <w:r w:rsidR="00FE1EF6">
        <w:rPr>
          <w:sz w:val="28"/>
          <w:szCs w:val="28"/>
        </w:rPr>
        <w:t>г.т. Вяртсиля</w:t>
      </w:r>
      <w:r w:rsidR="009B53E9">
        <w:rPr>
          <w:sz w:val="28"/>
          <w:szCs w:val="28"/>
        </w:rPr>
        <w:t>, ул</w:t>
      </w:r>
      <w:proofErr w:type="gramStart"/>
      <w:r w:rsidR="009B53E9">
        <w:rPr>
          <w:sz w:val="28"/>
          <w:szCs w:val="28"/>
        </w:rPr>
        <w:t>.</w:t>
      </w:r>
      <w:r w:rsidR="00FE1EF6">
        <w:rPr>
          <w:sz w:val="28"/>
          <w:szCs w:val="28"/>
        </w:rPr>
        <w:t>М</w:t>
      </w:r>
      <w:proofErr w:type="gramEnd"/>
      <w:r w:rsidR="00FE1EF6">
        <w:rPr>
          <w:sz w:val="28"/>
          <w:szCs w:val="28"/>
        </w:rPr>
        <w:t>ира</w:t>
      </w:r>
    </w:p>
    <w:p w:rsidR="00EE365B" w:rsidRDefault="00FE1EF6" w:rsidP="009B53E9">
      <w:pPr>
        <w:ind w:right="-1"/>
        <w:jc w:val="both"/>
        <w:rPr>
          <w:sz w:val="28"/>
          <w:szCs w:val="28"/>
        </w:rPr>
      </w:pPr>
      <w:r>
        <w:rPr>
          <w:sz w:val="28"/>
          <w:szCs w:val="28"/>
        </w:rPr>
        <w:t>Автогужевой м</w:t>
      </w:r>
      <w:r w:rsidR="009B53E9">
        <w:rPr>
          <w:sz w:val="28"/>
          <w:szCs w:val="28"/>
        </w:rPr>
        <w:t xml:space="preserve">ост через реку </w:t>
      </w:r>
      <w:proofErr w:type="spellStart"/>
      <w:r w:rsidRPr="00FE1EF6">
        <w:rPr>
          <w:sz w:val="28"/>
          <w:szCs w:val="28"/>
        </w:rPr>
        <w:t>Йуван-Йоки</w:t>
      </w:r>
      <w:proofErr w:type="spellEnd"/>
      <w:r w:rsidR="009B53E9">
        <w:rPr>
          <w:sz w:val="28"/>
          <w:szCs w:val="28"/>
        </w:rPr>
        <w:t xml:space="preserve">  </w:t>
      </w:r>
    </w:p>
    <w:p w:rsidR="009B53E9" w:rsidRDefault="009B53E9" w:rsidP="009B53E9">
      <w:pPr>
        <w:ind w:right="-1"/>
        <w:jc w:val="both"/>
        <w:rPr>
          <w:sz w:val="28"/>
          <w:szCs w:val="28"/>
        </w:rPr>
      </w:pPr>
    </w:p>
    <w:tbl>
      <w:tblPr>
        <w:tblW w:w="0" w:type="auto"/>
        <w:tblInd w:w="108" w:type="dxa"/>
        <w:tblLayout w:type="fixed"/>
        <w:tblLook w:val="0000"/>
      </w:tblPr>
      <w:tblGrid>
        <w:gridCol w:w="393"/>
        <w:gridCol w:w="393"/>
        <w:gridCol w:w="393"/>
        <w:gridCol w:w="393"/>
        <w:gridCol w:w="393"/>
        <w:gridCol w:w="393"/>
        <w:gridCol w:w="393"/>
        <w:gridCol w:w="393"/>
        <w:gridCol w:w="393"/>
        <w:gridCol w:w="393"/>
        <w:gridCol w:w="393"/>
        <w:gridCol w:w="392"/>
        <w:gridCol w:w="392"/>
        <w:gridCol w:w="392"/>
        <w:gridCol w:w="392"/>
        <w:gridCol w:w="392"/>
        <w:gridCol w:w="392"/>
        <w:gridCol w:w="392"/>
        <w:gridCol w:w="392"/>
        <w:gridCol w:w="392"/>
        <w:gridCol w:w="392"/>
        <w:gridCol w:w="392"/>
        <w:gridCol w:w="392"/>
        <w:gridCol w:w="392"/>
        <w:gridCol w:w="392"/>
        <w:gridCol w:w="472"/>
      </w:tblGrid>
      <w:tr w:rsidR="00EE365B" w:rsidTr="00576620">
        <w:tc>
          <w:tcPr>
            <w:tcW w:w="393"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3"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3"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3"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3"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3"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3"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3"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3"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3"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3"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2"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2"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2"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2"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2"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2"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2"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2"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2"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2"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2" w:type="dxa"/>
            <w:tcBorders>
              <w:top w:val="single" w:sz="4" w:space="0" w:color="000000"/>
              <w:left w:val="single" w:sz="4" w:space="0" w:color="000000"/>
              <w:bottom w:val="single" w:sz="4" w:space="0" w:color="000000"/>
            </w:tcBorders>
          </w:tcPr>
          <w:p w:rsidR="00EE365B" w:rsidRDefault="00EE365B" w:rsidP="00576620">
            <w:pPr>
              <w:snapToGrid w:val="0"/>
              <w:rPr>
                <w:rFonts w:ascii="Calibri" w:hAnsi="Calibri" w:cs="Calibri"/>
                <w:sz w:val="28"/>
              </w:rPr>
            </w:pPr>
          </w:p>
        </w:tc>
        <w:tc>
          <w:tcPr>
            <w:tcW w:w="392" w:type="dxa"/>
            <w:tcBorders>
              <w:top w:val="single" w:sz="4" w:space="0" w:color="000000"/>
              <w:left w:val="single" w:sz="4" w:space="0" w:color="000000"/>
              <w:bottom w:val="single" w:sz="4" w:space="0" w:color="000000"/>
            </w:tcBorders>
          </w:tcPr>
          <w:p w:rsidR="00EE365B" w:rsidRDefault="00EE365B" w:rsidP="00576620">
            <w:pPr>
              <w:snapToGrid w:val="0"/>
              <w:rPr>
                <w:rFonts w:ascii="Calibri" w:hAnsi="Calibri" w:cs="Calibri"/>
                <w:sz w:val="28"/>
              </w:rPr>
            </w:pPr>
          </w:p>
        </w:tc>
        <w:tc>
          <w:tcPr>
            <w:tcW w:w="392" w:type="dxa"/>
            <w:tcBorders>
              <w:top w:val="single" w:sz="4" w:space="0" w:color="000000"/>
              <w:left w:val="single" w:sz="4" w:space="0" w:color="000000"/>
              <w:bottom w:val="single" w:sz="4" w:space="0" w:color="000000"/>
            </w:tcBorders>
          </w:tcPr>
          <w:p w:rsidR="00EE365B" w:rsidRDefault="00EE365B" w:rsidP="00576620">
            <w:pPr>
              <w:snapToGrid w:val="0"/>
              <w:rPr>
                <w:rFonts w:ascii="Calibri" w:hAnsi="Calibri" w:cs="Calibri"/>
                <w:sz w:val="28"/>
              </w:rPr>
            </w:pPr>
          </w:p>
        </w:tc>
        <w:tc>
          <w:tcPr>
            <w:tcW w:w="392" w:type="dxa"/>
            <w:tcBorders>
              <w:top w:val="single" w:sz="4" w:space="0" w:color="000000"/>
              <w:left w:val="single" w:sz="4" w:space="0" w:color="000000"/>
              <w:bottom w:val="single" w:sz="4" w:space="0" w:color="000000"/>
            </w:tcBorders>
          </w:tcPr>
          <w:p w:rsidR="00EE365B" w:rsidRDefault="00EE365B" w:rsidP="00576620">
            <w:pPr>
              <w:snapToGrid w:val="0"/>
              <w:rPr>
                <w:rFonts w:ascii="Calibri" w:hAnsi="Calibri" w:cs="Calibri"/>
                <w:sz w:val="28"/>
              </w:rPr>
            </w:pPr>
          </w:p>
        </w:tc>
        <w:tc>
          <w:tcPr>
            <w:tcW w:w="472" w:type="dxa"/>
            <w:tcBorders>
              <w:top w:val="single" w:sz="4" w:space="0" w:color="000000"/>
              <w:left w:val="single" w:sz="4" w:space="0" w:color="000000"/>
              <w:bottom w:val="single" w:sz="4" w:space="0" w:color="000000"/>
              <w:right w:val="single" w:sz="4" w:space="0" w:color="000000"/>
            </w:tcBorders>
          </w:tcPr>
          <w:p w:rsidR="00EE365B" w:rsidRDefault="00EE365B" w:rsidP="00576620">
            <w:pPr>
              <w:snapToGrid w:val="0"/>
              <w:rPr>
                <w:rFonts w:ascii="Calibri" w:hAnsi="Calibri" w:cs="Calibri"/>
                <w:sz w:val="28"/>
              </w:rPr>
            </w:pPr>
          </w:p>
        </w:tc>
      </w:tr>
      <w:tr w:rsidR="00EE365B" w:rsidTr="00576620">
        <w:tc>
          <w:tcPr>
            <w:tcW w:w="393"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3"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3"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3"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3"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3"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3"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3"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3"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3"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3"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2"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2"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2"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2"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2"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2"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2"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2"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2"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2"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2" w:type="dxa"/>
            <w:tcBorders>
              <w:top w:val="single" w:sz="4" w:space="0" w:color="000000"/>
              <w:left w:val="single" w:sz="4" w:space="0" w:color="000000"/>
              <w:bottom w:val="single" w:sz="4" w:space="0" w:color="000000"/>
            </w:tcBorders>
          </w:tcPr>
          <w:p w:rsidR="00EE365B" w:rsidRDefault="00EE365B" w:rsidP="00576620">
            <w:pPr>
              <w:snapToGrid w:val="0"/>
              <w:rPr>
                <w:rFonts w:ascii="Calibri" w:hAnsi="Calibri" w:cs="Calibri"/>
                <w:sz w:val="28"/>
              </w:rPr>
            </w:pPr>
          </w:p>
        </w:tc>
        <w:tc>
          <w:tcPr>
            <w:tcW w:w="392" w:type="dxa"/>
            <w:tcBorders>
              <w:top w:val="single" w:sz="4" w:space="0" w:color="000000"/>
              <w:left w:val="single" w:sz="4" w:space="0" w:color="000000"/>
              <w:bottom w:val="single" w:sz="4" w:space="0" w:color="000000"/>
            </w:tcBorders>
          </w:tcPr>
          <w:p w:rsidR="00EE365B" w:rsidRDefault="00EE365B" w:rsidP="00576620">
            <w:pPr>
              <w:snapToGrid w:val="0"/>
              <w:rPr>
                <w:rFonts w:ascii="Calibri" w:hAnsi="Calibri" w:cs="Calibri"/>
                <w:sz w:val="28"/>
              </w:rPr>
            </w:pPr>
          </w:p>
        </w:tc>
        <w:tc>
          <w:tcPr>
            <w:tcW w:w="392" w:type="dxa"/>
            <w:tcBorders>
              <w:top w:val="single" w:sz="4" w:space="0" w:color="000000"/>
              <w:left w:val="single" w:sz="4" w:space="0" w:color="000000"/>
              <w:bottom w:val="single" w:sz="4" w:space="0" w:color="000000"/>
            </w:tcBorders>
          </w:tcPr>
          <w:p w:rsidR="00EE365B" w:rsidRDefault="00EE365B" w:rsidP="00576620">
            <w:pPr>
              <w:snapToGrid w:val="0"/>
              <w:rPr>
                <w:rFonts w:ascii="Calibri" w:hAnsi="Calibri" w:cs="Calibri"/>
                <w:sz w:val="28"/>
              </w:rPr>
            </w:pPr>
          </w:p>
        </w:tc>
        <w:tc>
          <w:tcPr>
            <w:tcW w:w="392" w:type="dxa"/>
            <w:tcBorders>
              <w:top w:val="single" w:sz="4" w:space="0" w:color="000000"/>
              <w:left w:val="single" w:sz="4" w:space="0" w:color="000000"/>
              <w:bottom w:val="single" w:sz="4" w:space="0" w:color="000000"/>
            </w:tcBorders>
          </w:tcPr>
          <w:p w:rsidR="00EE365B" w:rsidRDefault="00EE365B" w:rsidP="00576620">
            <w:pPr>
              <w:snapToGrid w:val="0"/>
              <w:rPr>
                <w:rFonts w:ascii="Calibri" w:hAnsi="Calibri" w:cs="Calibri"/>
                <w:sz w:val="28"/>
              </w:rPr>
            </w:pPr>
          </w:p>
        </w:tc>
        <w:tc>
          <w:tcPr>
            <w:tcW w:w="472" w:type="dxa"/>
            <w:tcBorders>
              <w:top w:val="single" w:sz="4" w:space="0" w:color="000000"/>
              <w:left w:val="single" w:sz="4" w:space="0" w:color="000000"/>
              <w:bottom w:val="single" w:sz="4" w:space="0" w:color="000000"/>
              <w:right w:val="single" w:sz="4" w:space="0" w:color="000000"/>
            </w:tcBorders>
          </w:tcPr>
          <w:p w:rsidR="00EE365B" w:rsidRDefault="00EE365B" w:rsidP="00576620">
            <w:pPr>
              <w:snapToGrid w:val="0"/>
              <w:rPr>
                <w:rFonts w:ascii="Calibri" w:hAnsi="Calibri" w:cs="Calibri"/>
                <w:sz w:val="28"/>
              </w:rPr>
            </w:pPr>
          </w:p>
        </w:tc>
      </w:tr>
      <w:tr w:rsidR="00EE365B" w:rsidTr="00576620">
        <w:tc>
          <w:tcPr>
            <w:tcW w:w="393"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3"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3"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3"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3"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3"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3"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3"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3"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3"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3"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2"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2"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2"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2"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2"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2"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2"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2"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2"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2"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2" w:type="dxa"/>
            <w:tcBorders>
              <w:top w:val="single" w:sz="4" w:space="0" w:color="000000"/>
              <w:left w:val="single" w:sz="4" w:space="0" w:color="000000"/>
              <w:bottom w:val="single" w:sz="4" w:space="0" w:color="000000"/>
            </w:tcBorders>
          </w:tcPr>
          <w:p w:rsidR="00EE365B" w:rsidRDefault="00EE365B" w:rsidP="00576620">
            <w:pPr>
              <w:snapToGrid w:val="0"/>
              <w:rPr>
                <w:rFonts w:ascii="Calibri" w:hAnsi="Calibri" w:cs="Calibri"/>
                <w:sz w:val="28"/>
              </w:rPr>
            </w:pPr>
          </w:p>
        </w:tc>
        <w:tc>
          <w:tcPr>
            <w:tcW w:w="392" w:type="dxa"/>
            <w:tcBorders>
              <w:top w:val="single" w:sz="4" w:space="0" w:color="000000"/>
              <w:left w:val="single" w:sz="4" w:space="0" w:color="000000"/>
              <w:bottom w:val="single" w:sz="4" w:space="0" w:color="000000"/>
            </w:tcBorders>
          </w:tcPr>
          <w:p w:rsidR="00EE365B" w:rsidRDefault="00EE365B" w:rsidP="00576620">
            <w:pPr>
              <w:snapToGrid w:val="0"/>
              <w:rPr>
                <w:rFonts w:ascii="Calibri" w:hAnsi="Calibri" w:cs="Calibri"/>
                <w:sz w:val="28"/>
              </w:rPr>
            </w:pPr>
          </w:p>
        </w:tc>
        <w:tc>
          <w:tcPr>
            <w:tcW w:w="392" w:type="dxa"/>
            <w:tcBorders>
              <w:top w:val="single" w:sz="4" w:space="0" w:color="000000"/>
              <w:left w:val="single" w:sz="4" w:space="0" w:color="000000"/>
              <w:bottom w:val="single" w:sz="4" w:space="0" w:color="000000"/>
            </w:tcBorders>
          </w:tcPr>
          <w:p w:rsidR="00EE365B" w:rsidRDefault="00EE365B" w:rsidP="00576620">
            <w:pPr>
              <w:snapToGrid w:val="0"/>
              <w:rPr>
                <w:rFonts w:ascii="Calibri" w:hAnsi="Calibri" w:cs="Calibri"/>
                <w:sz w:val="28"/>
              </w:rPr>
            </w:pPr>
          </w:p>
        </w:tc>
        <w:tc>
          <w:tcPr>
            <w:tcW w:w="392" w:type="dxa"/>
            <w:tcBorders>
              <w:top w:val="single" w:sz="4" w:space="0" w:color="000000"/>
              <w:left w:val="single" w:sz="4" w:space="0" w:color="000000"/>
              <w:bottom w:val="single" w:sz="4" w:space="0" w:color="000000"/>
            </w:tcBorders>
          </w:tcPr>
          <w:p w:rsidR="00EE365B" w:rsidRDefault="00EE365B" w:rsidP="00576620">
            <w:pPr>
              <w:snapToGrid w:val="0"/>
              <w:rPr>
                <w:rFonts w:ascii="Calibri" w:hAnsi="Calibri" w:cs="Calibri"/>
                <w:sz w:val="28"/>
              </w:rPr>
            </w:pPr>
          </w:p>
        </w:tc>
        <w:tc>
          <w:tcPr>
            <w:tcW w:w="472" w:type="dxa"/>
            <w:tcBorders>
              <w:top w:val="single" w:sz="4" w:space="0" w:color="000000"/>
              <w:left w:val="single" w:sz="4" w:space="0" w:color="000000"/>
              <w:bottom w:val="single" w:sz="4" w:space="0" w:color="000000"/>
              <w:right w:val="single" w:sz="4" w:space="0" w:color="000000"/>
            </w:tcBorders>
          </w:tcPr>
          <w:p w:rsidR="00EE365B" w:rsidRDefault="00EE365B" w:rsidP="00576620">
            <w:pPr>
              <w:snapToGrid w:val="0"/>
              <w:rPr>
                <w:rFonts w:ascii="Calibri" w:hAnsi="Calibri" w:cs="Calibri"/>
                <w:sz w:val="28"/>
              </w:rPr>
            </w:pPr>
          </w:p>
        </w:tc>
      </w:tr>
      <w:tr w:rsidR="00EE365B" w:rsidTr="00576620">
        <w:tc>
          <w:tcPr>
            <w:tcW w:w="393"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3"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3"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3"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3"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3"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3"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3"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3"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3"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3"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2"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2"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2"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2"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2"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2"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2"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2"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2"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2"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2" w:type="dxa"/>
            <w:tcBorders>
              <w:top w:val="single" w:sz="4" w:space="0" w:color="000000"/>
              <w:left w:val="single" w:sz="4" w:space="0" w:color="000000"/>
              <w:bottom w:val="single" w:sz="4" w:space="0" w:color="000000"/>
            </w:tcBorders>
          </w:tcPr>
          <w:p w:rsidR="00EE365B" w:rsidRDefault="00EE365B" w:rsidP="00576620">
            <w:pPr>
              <w:snapToGrid w:val="0"/>
              <w:rPr>
                <w:rFonts w:ascii="Calibri" w:hAnsi="Calibri" w:cs="Calibri"/>
                <w:sz w:val="28"/>
              </w:rPr>
            </w:pPr>
          </w:p>
        </w:tc>
        <w:tc>
          <w:tcPr>
            <w:tcW w:w="392" w:type="dxa"/>
            <w:tcBorders>
              <w:top w:val="single" w:sz="4" w:space="0" w:color="000000"/>
              <w:left w:val="single" w:sz="4" w:space="0" w:color="000000"/>
              <w:bottom w:val="single" w:sz="4" w:space="0" w:color="000000"/>
            </w:tcBorders>
          </w:tcPr>
          <w:p w:rsidR="00EE365B" w:rsidRDefault="00EE365B" w:rsidP="00576620">
            <w:pPr>
              <w:snapToGrid w:val="0"/>
              <w:rPr>
                <w:rFonts w:ascii="Calibri" w:hAnsi="Calibri" w:cs="Calibri"/>
                <w:sz w:val="28"/>
              </w:rPr>
            </w:pPr>
          </w:p>
        </w:tc>
        <w:tc>
          <w:tcPr>
            <w:tcW w:w="392" w:type="dxa"/>
            <w:tcBorders>
              <w:top w:val="single" w:sz="4" w:space="0" w:color="000000"/>
              <w:left w:val="single" w:sz="4" w:space="0" w:color="000000"/>
              <w:bottom w:val="single" w:sz="4" w:space="0" w:color="000000"/>
            </w:tcBorders>
          </w:tcPr>
          <w:p w:rsidR="00EE365B" w:rsidRDefault="00EE365B" w:rsidP="00576620">
            <w:pPr>
              <w:snapToGrid w:val="0"/>
              <w:rPr>
                <w:rFonts w:ascii="Calibri" w:hAnsi="Calibri" w:cs="Calibri"/>
                <w:sz w:val="28"/>
              </w:rPr>
            </w:pPr>
          </w:p>
        </w:tc>
        <w:tc>
          <w:tcPr>
            <w:tcW w:w="392" w:type="dxa"/>
            <w:tcBorders>
              <w:top w:val="single" w:sz="4" w:space="0" w:color="000000"/>
              <w:left w:val="single" w:sz="4" w:space="0" w:color="000000"/>
              <w:bottom w:val="single" w:sz="4" w:space="0" w:color="000000"/>
            </w:tcBorders>
          </w:tcPr>
          <w:p w:rsidR="00EE365B" w:rsidRDefault="00EE365B" w:rsidP="00576620">
            <w:pPr>
              <w:snapToGrid w:val="0"/>
              <w:rPr>
                <w:rFonts w:ascii="Calibri" w:hAnsi="Calibri" w:cs="Calibri"/>
                <w:sz w:val="28"/>
              </w:rPr>
            </w:pPr>
          </w:p>
        </w:tc>
        <w:tc>
          <w:tcPr>
            <w:tcW w:w="472" w:type="dxa"/>
            <w:tcBorders>
              <w:top w:val="single" w:sz="4" w:space="0" w:color="000000"/>
              <w:left w:val="single" w:sz="4" w:space="0" w:color="000000"/>
              <w:bottom w:val="single" w:sz="4" w:space="0" w:color="000000"/>
              <w:right w:val="single" w:sz="4" w:space="0" w:color="000000"/>
            </w:tcBorders>
          </w:tcPr>
          <w:p w:rsidR="00EE365B" w:rsidRDefault="00EE365B" w:rsidP="00576620">
            <w:pPr>
              <w:snapToGrid w:val="0"/>
              <w:rPr>
                <w:rFonts w:ascii="Calibri" w:hAnsi="Calibri" w:cs="Calibri"/>
                <w:sz w:val="28"/>
              </w:rPr>
            </w:pPr>
          </w:p>
        </w:tc>
      </w:tr>
      <w:tr w:rsidR="00EE365B" w:rsidTr="00576620">
        <w:tc>
          <w:tcPr>
            <w:tcW w:w="393"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3"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3"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3"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3"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3"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3"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3"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3"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3"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3"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2"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2"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2"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2"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2"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2"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2"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2"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2"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2"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2" w:type="dxa"/>
            <w:tcBorders>
              <w:top w:val="single" w:sz="4" w:space="0" w:color="000000"/>
              <w:left w:val="single" w:sz="4" w:space="0" w:color="000000"/>
              <w:bottom w:val="single" w:sz="4" w:space="0" w:color="000000"/>
            </w:tcBorders>
          </w:tcPr>
          <w:p w:rsidR="00EE365B" w:rsidRDefault="00EE365B" w:rsidP="00576620">
            <w:pPr>
              <w:snapToGrid w:val="0"/>
              <w:rPr>
                <w:rFonts w:ascii="Calibri" w:hAnsi="Calibri" w:cs="Calibri"/>
                <w:sz w:val="28"/>
              </w:rPr>
            </w:pPr>
          </w:p>
        </w:tc>
        <w:tc>
          <w:tcPr>
            <w:tcW w:w="392" w:type="dxa"/>
            <w:tcBorders>
              <w:top w:val="single" w:sz="4" w:space="0" w:color="000000"/>
              <w:left w:val="single" w:sz="4" w:space="0" w:color="000000"/>
              <w:bottom w:val="single" w:sz="4" w:space="0" w:color="000000"/>
            </w:tcBorders>
          </w:tcPr>
          <w:p w:rsidR="00EE365B" w:rsidRDefault="00EE365B" w:rsidP="00576620">
            <w:pPr>
              <w:snapToGrid w:val="0"/>
              <w:rPr>
                <w:rFonts w:ascii="Calibri" w:hAnsi="Calibri" w:cs="Calibri"/>
                <w:sz w:val="28"/>
              </w:rPr>
            </w:pPr>
          </w:p>
        </w:tc>
        <w:tc>
          <w:tcPr>
            <w:tcW w:w="392" w:type="dxa"/>
            <w:tcBorders>
              <w:top w:val="single" w:sz="4" w:space="0" w:color="000000"/>
              <w:left w:val="single" w:sz="4" w:space="0" w:color="000000"/>
              <w:bottom w:val="single" w:sz="4" w:space="0" w:color="000000"/>
            </w:tcBorders>
          </w:tcPr>
          <w:p w:rsidR="00EE365B" w:rsidRDefault="00EE365B" w:rsidP="00576620">
            <w:pPr>
              <w:snapToGrid w:val="0"/>
              <w:rPr>
                <w:rFonts w:ascii="Calibri" w:hAnsi="Calibri" w:cs="Calibri"/>
                <w:sz w:val="28"/>
              </w:rPr>
            </w:pPr>
          </w:p>
        </w:tc>
        <w:tc>
          <w:tcPr>
            <w:tcW w:w="392" w:type="dxa"/>
            <w:tcBorders>
              <w:top w:val="single" w:sz="4" w:space="0" w:color="000000"/>
              <w:left w:val="single" w:sz="4" w:space="0" w:color="000000"/>
              <w:bottom w:val="single" w:sz="4" w:space="0" w:color="000000"/>
            </w:tcBorders>
          </w:tcPr>
          <w:p w:rsidR="00EE365B" w:rsidRDefault="00EE365B" w:rsidP="00576620">
            <w:pPr>
              <w:snapToGrid w:val="0"/>
              <w:rPr>
                <w:rFonts w:ascii="Calibri" w:hAnsi="Calibri" w:cs="Calibri"/>
                <w:sz w:val="28"/>
              </w:rPr>
            </w:pPr>
          </w:p>
        </w:tc>
        <w:tc>
          <w:tcPr>
            <w:tcW w:w="472" w:type="dxa"/>
            <w:tcBorders>
              <w:top w:val="single" w:sz="4" w:space="0" w:color="000000"/>
              <w:left w:val="single" w:sz="4" w:space="0" w:color="000000"/>
              <w:bottom w:val="single" w:sz="4" w:space="0" w:color="000000"/>
              <w:right w:val="single" w:sz="4" w:space="0" w:color="000000"/>
            </w:tcBorders>
          </w:tcPr>
          <w:p w:rsidR="00EE365B" w:rsidRDefault="00EE365B" w:rsidP="00576620">
            <w:pPr>
              <w:snapToGrid w:val="0"/>
              <w:rPr>
                <w:rFonts w:ascii="Calibri" w:hAnsi="Calibri" w:cs="Calibri"/>
                <w:sz w:val="28"/>
              </w:rPr>
            </w:pPr>
          </w:p>
        </w:tc>
      </w:tr>
      <w:tr w:rsidR="00EE365B" w:rsidTr="00576620">
        <w:tc>
          <w:tcPr>
            <w:tcW w:w="393"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3"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3"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3"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3"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3"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3"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3"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3"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3"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3"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2"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2"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2"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2"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2"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2"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2"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2"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2"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2"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2" w:type="dxa"/>
            <w:tcBorders>
              <w:top w:val="single" w:sz="4" w:space="0" w:color="000000"/>
              <w:left w:val="single" w:sz="4" w:space="0" w:color="000000"/>
              <w:bottom w:val="single" w:sz="4" w:space="0" w:color="000000"/>
            </w:tcBorders>
          </w:tcPr>
          <w:p w:rsidR="00EE365B" w:rsidRDefault="00EE365B" w:rsidP="00576620">
            <w:pPr>
              <w:snapToGrid w:val="0"/>
              <w:rPr>
                <w:rFonts w:ascii="Calibri" w:hAnsi="Calibri" w:cs="Calibri"/>
                <w:sz w:val="28"/>
              </w:rPr>
            </w:pPr>
          </w:p>
        </w:tc>
        <w:tc>
          <w:tcPr>
            <w:tcW w:w="392" w:type="dxa"/>
            <w:tcBorders>
              <w:top w:val="single" w:sz="4" w:space="0" w:color="000000"/>
              <w:left w:val="single" w:sz="4" w:space="0" w:color="000000"/>
              <w:bottom w:val="single" w:sz="4" w:space="0" w:color="000000"/>
            </w:tcBorders>
          </w:tcPr>
          <w:p w:rsidR="00EE365B" w:rsidRDefault="00EE365B" w:rsidP="00576620">
            <w:pPr>
              <w:snapToGrid w:val="0"/>
              <w:rPr>
                <w:rFonts w:ascii="Calibri" w:hAnsi="Calibri" w:cs="Calibri"/>
                <w:sz w:val="28"/>
              </w:rPr>
            </w:pPr>
          </w:p>
        </w:tc>
        <w:tc>
          <w:tcPr>
            <w:tcW w:w="392" w:type="dxa"/>
            <w:tcBorders>
              <w:top w:val="single" w:sz="4" w:space="0" w:color="000000"/>
              <w:left w:val="single" w:sz="4" w:space="0" w:color="000000"/>
              <w:bottom w:val="single" w:sz="4" w:space="0" w:color="000000"/>
            </w:tcBorders>
          </w:tcPr>
          <w:p w:rsidR="00EE365B" w:rsidRDefault="00EE365B" w:rsidP="00576620">
            <w:pPr>
              <w:snapToGrid w:val="0"/>
              <w:rPr>
                <w:rFonts w:ascii="Calibri" w:hAnsi="Calibri" w:cs="Calibri"/>
                <w:sz w:val="28"/>
              </w:rPr>
            </w:pPr>
          </w:p>
        </w:tc>
        <w:tc>
          <w:tcPr>
            <w:tcW w:w="392" w:type="dxa"/>
            <w:tcBorders>
              <w:top w:val="single" w:sz="4" w:space="0" w:color="000000"/>
              <w:left w:val="single" w:sz="4" w:space="0" w:color="000000"/>
              <w:bottom w:val="single" w:sz="4" w:space="0" w:color="000000"/>
            </w:tcBorders>
          </w:tcPr>
          <w:p w:rsidR="00EE365B" w:rsidRDefault="00EE365B" w:rsidP="00576620">
            <w:pPr>
              <w:snapToGrid w:val="0"/>
              <w:rPr>
                <w:rFonts w:ascii="Calibri" w:hAnsi="Calibri" w:cs="Calibri"/>
                <w:sz w:val="28"/>
              </w:rPr>
            </w:pPr>
          </w:p>
        </w:tc>
        <w:tc>
          <w:tcPr>
            <w:tcW w:w="472" w:type="dxa"/>
            <w:tcBorders>
              <w:top w:val="single" w:sz="4" w:space="0" w:color="000000"/>
              <w:left w:val="single" w:sz="4" w:space="0" w:color="000000"/>
              <w:bottom w:val="single" w:sz="4" w:space="0" w:color="000000"/>
              <w:right w:val="single" w:sz="4" w:space="0" w:color="000000"/>
            </w:tcBorders>
          </w:tcPr>
          <w:p w:rsidR="00EE365B" w:rsidRDefault="00EE365B" w:rsidP="00576620">
            <w:pPr>
              <w:snapToGrid w:val="0"/>
              <w:rPr>
                <w:rFonts w:ascii="Calibri" w:hAnsi="Calibri" w:cs="Calibri"/>
                <w:sz w:val="28"/>
              </w:rPr>
            </w:pPr>
          </w:p>
        </w:tc>
      </w:tr>
    </w:tbl>
    <w:p w:rsidR="00EE365B" w:rsidRDefault="00EE365B" w:rsidP="00EE365B">
      <w:pPr>
        <w:jc w:val="both"/>
        <w:rPr>
          <w:sz w:val="28"/>
          <w:szCs w:val="28"/>
        </w:rPr>
      </w:pPr>
    </w:p>
    <w:p w:rsidR="00EE365B" w:rsidRDefault="00EE365B" w:rsidP="00EE365B">
      <w:pPr>
        <w:jc w:val="both"/>
      </w:pPr>
      <w:r>
        <w:rPr>
          <w:sz w:val="28"/>
          <w:szCs w:val="28"/>
        </w:rPr>
        <w:t xml:space="preserve">10. Количество пассажиров на ОТИ (если есть):  </w:t>
      </w:r>
    </w:p>
    <w:tbl>
      <w:tblPr>
        <w:tblW w:w="0" w:type="auto"/>
        <w:tblInd w:w="108" w:type="dxa"/>
        <w:tblLayout w:type="fixed"/>
        <w:tblLook w:val="0000"/>
      </w:tblPr>
      <w:tblGrid>
        <w:gridCol w:w="828"/>
        <w:gridCol w:w="395"/>
        <w:gridCol w:w="395"/>
        <w:gridCol w:w="395"/>
        <w:gridCol w:w="395"/>
        <w:gridCol w:w="395"/>
        <w:gridCol w:w="790"/>
        <w:gridCol w:w="395"/>
        <w:gridCol w:w="395"/>
        <w:gridCol w:w="396"/>
        <w:gridCol w:w="396"/>
        <w:gridCol w:w="396"/>
        <w:gridCol w:w="396"/>
        <w:gridCol w:w="396"/>
        <w:gridCol w:w="396"/>
        <w:gridCol w:w="385"/>
        <w:gridCol w:w="385"/>
        <w:gridCol w:w="385"/>
        <w:gridCol w:w="385"/>
        <w:gridCol w:w="385"/>
        <w:gridCol w:w="385"/>
        <w:gridCol w:w="385"/>
        <w:gridCol w:w="385"/>
        <w:gridCol w:w="385"/>
        <w:gridCol w:w="309"/>
      </w:tblGrid>
      <w:tr w:rsidR="00EE365B" w:rsidTr="00576620">
        <w:tc>
          <w:tcPr>
            <w:tcW w:w="828" w:type="dxa"/>
            <w:tcBorders>
              <w:top w:val="single" w:sz="4" w:space="0" w:color="000000"/>
              <w:left w:val="single" w:sz="4" w:space="0" w:color="000000"/>
              <w:bottom w:val="single" w:sz="4" w:space="0" w:color="000000"/>
            </w:tcBorders>
            <w:shd w:val="clear" w:color="auto" w:fill="auto"/>
          </w:tcPr>
          <w:p w:rsidR="00EE365B" w:rsidRDefault="00EE365B" w:rsidP="00576620">
            <w:r>
              <w:t>всего</w:t>
            </w:r>
          </w:p>
        </w:tc>
        <w:tc>
          <w:tcPr>
            <w:tcW w:w="395"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pPr>
          </w:p>
        </w:tc>
        <w:tc>
          <w:tcPr>
            <w:tcW w:w="395"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5"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5"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5"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790" w:type="dxa"/>
            <w:tcBorders>
              <w:top w:val="single" w:sz="4" w:space="0" w:color="000000"/>
              <w:left w:val="single" w:sz="4" w:space="0" w:color="000000"/>
              <w:bottom w:val="single" w:sz="4" w:space="0" w:color="000000"/>
            </w:tcBorders>
            <w:shd w:val="clear" w:color="auto" w:fill="auto"/>
          </w:tcPr>
          <w:p w:rsidR="00EE365B" w:rsidRDefault="00EE365B" w:rsidP="00576620">
            <w:pPr>
              <w:rPr>
                <w:rFonts w:ascii="Calibri" w:hAnsi="Calibri" w:cs="Calibri"/>
                <w:sz w:val="28"/>
              </w:rPr>
            </w:pPr>
            <w:r>
              <w:t>дети</w:t>
            </w:r>
          </w:p>
        </w:tc>
        <w:tc>
          <w:tcPr>
            <w:tcW w:w="395"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5"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6"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6"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6"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6" w:type="dxa"/>
            <w:tcBorders>
              <w:left w:val="single" w:sz="4" w:space="0" w:color="000000"/>
            </w:tcBorders>
            <w:shd w:val="clear" w:color="auto" w:fill="auto"/>
          </w:tcPr>
          <w:p w:rsidR="00EE365B" w:rsidRDefault="00EE365B" w:rsidP="00576620">
            <w:pPr>
              <w:snapToGrid w:val="0"/>
              <w:rPr>
                <w:rFonts w:ascii="Calibri" w:hAnsi="Calibri" w:cs="Calibri"/>
                <w:sz w:val="28"/>
              </w:rPr>
            </w:pPr>
          </w:p>
        </w:tc>
        <w:tc>
          <w:tcPr>
            <w:tcW w:w="396" w:type="dxa"/>
            <w:shd w:val="clear" w:color="auto" w:fill="auto"/>
          </w:tcPr>
          <w:p w:rsidR="00EE365B" w:rsidRDefault="00EE365B" w:rsidP="00576620">
            <w:pPr>
              <w:snapToGrid w:val="0"/>
              <w:rPr>
                <w:rFonts w:ascii="Calibri" w:hAnsi="Calibri" w:cs="Calibri"/>
                <w:sz w:val="28"/>
              </w:rPr>
            </w:pPr>
          </w:p>
        </w:tc>
        <w:tc>
          <w:tcPr>
            <w:tcW w:w="396" w:type="dxa"/>
            <w:shd w:val="clear" w:color="auto" w:fill="auto"/>
          </w:tcPr>
          <w:p w:rsidR="00EE365B" w:rsidRDefault="00EE365B" w:rsidP="00576620">
            <w:pPr>
              <w:snapToGrid w:val="0"/>
              <w:rPr>
                <w:rFonts w:ascii="Calibri" w:hAnsi="Calibri" w:cs="Calibri"/>
                <w:sz w:val="28"/>
              </w:rPr>
            </w:pPr>
          </w:p>
        </w:tc>
        <w:tc>
          <w:tcPr>
            <w:tcW w:w="385" w:type="dxa"/>
            <w:shd w:val="clear" w:color="auto" w:fill="auto"/>
          </w:tcPr>
          <w:p w:rsidR="00EE365B" w:rsidRDefault="00EE365B" w:rsidP="00576620">
            <w:pPr>
              <w:snapToGrid w:val="0"/>
              <w:rPr>
                <w:rFonts w:ascii="Calibri" w:hAnsi="Calibri" w:cs="Calibri"/>
                <w:sz w:val="28"/>
              </w:rPr>
            </w:pPr>
          </w:p>
        </w:tc>
        <w:tc>
          <w:tcPr>
            <w:tcW w:w="385" w:type="dxa"/>
            <w:shd w:val="clear" w:color="auto" w:fill="auto"/>
          </w:tcPr>
          <w:p w:rsidR="00EE365B" w:rsidRDefault="00EE365B" w:rsidP="00576620">
            <w:pPr>
              <w:snapToGrid w:val="0"/>
              <w:rPr>
                <w:rFonts w:ascii="Calibri" w:hAnsi="Calibri" w:cs="Calibri"/>
                <w:sz w:val="28"/>
              </w:rPr>
            </w:pPr>
          </w:p>
        </w:tc>
        <w:tc>
          <w:tcPr>
            <w:tcW w:w="385" w:type="dxa"/>
            <w:shd w:val="clear" w:color="auto" w:fill="auto"/>
          </w:tcPr>
          <w:p w:rsidR="00EE365B" w:rsidRDefault="00EE365B" w:rsidP="00576620">
            <w:pPr>
              <w:snapToGrid w:val="0"/>
              <w:rPr>
                <w:rFonts w:ascii="Calibri" w:hAnsi="Calibri" w:cs="Calibri"/>
                <w:sz w:val="28"/>
              </w:rPr>
            </w:pPr>
          </w:p>
        </w:tc>
        <w:tc>
          <w:tcPr>
            <w:tcW w:w="385" w:type="dxa"/>
            <w:shd w:val="clear" w:color="auto" w:fill="auto"/>
          </w:tcPr>
          <w:p w:rsidR="00EE365B" w:rsidRDefault="00EE365B" w:rsidP="00576620">
            <w:pPr>
              <w:snapToGrid w:val="0"/>
              <w:rPr>
                <w:rFonts w:ascii="Calibri" w:hAnsi="Calibri" w:cs="Calibri"/>
                <w:sz w:val="28"/>
              </w:rPr>
            </w:pPr>
          </w:p>
        </w:tc>
        <w:tc>
          <w:tcPr>
            <w:tcW w:w="385" w:type="dxa"/>
            <w:shd w:val="clear" w:color="auto" w:fill="auto"/>
          </w:tcPr>
          <w:p w:rsidR="00EE365B" w:rsidRDefault="00EE365B" w:rsidP="00576620">
            <w:pPr>
              <w:snapToGrid w:val="0"/>
              <w:rPr>
                <w:rFonts w:ascii="Calibri" w:hAnsi="Calibri" w:cs="Calibri"/>
                <w:sz w:val="28"/>
              </w:rPr>
            </w:pPr>
          </w:p>
        </w:tc>
        <w:tc>
          <w:tcPr>
            <w:tcW w:w="385" w:type="dxa"/>
            <w:shd w:val="clear" w:color="auto" w:fill="auto"/>
          </w:tcPr>
          <w:p w:rsidR="00EE365B" w:rsidRDefault="00EE365B" w:rsidP="00576620">
            <w:pPr>
              <w:snapToGrid w:val="0"/>
              <w:rPr>
                <w:rFonts w:ascii="Calibri" w:hAnsi="Calibri" w:cs="Calibri"/>
                <w:sz w:val="28"/>
              </w:rPr>
            </w:pPr>
          </w:p>
        </w:tc>
        <w:tc>
          <w:tcPr>
            <w:tcW w:w="385" w:type="dxa"/>
          </w:tcPr>
          <w:p w:rsidR="00EE365B" w:rsidRDefault="00EE365B" w:rsidP="00576620">
            <w:pPr>
              <w:snapToGrid w:val="0"/>
              <w:rPr>
                <w:rFonts w:ascii="Calibri" w:hAnsi="Calibri" w:cs="Calibri"/>
                <w:sz w:val="28"/>
              </w:rPr>
            </w:pPr>
          </w:p>
        </w:tc>
        <w:tc>
          <w:tcPr>
            <w:tcW w:w="385" w:type="dxa"/>
          </w:tcPr>
          <w:p w:rsidR="00EE365B" w:rsidRDefault="00EE365B" w:rsidP="00576620">
            <w:pPr>
              <w:snapToGrid w:val="0"/>
              <w:rPr>
                <w:rFonts w:ascii="Calibri" w:hAnsi="Calibri" w:cs="Calibri"/>
                <w:sz w:val="28"/>
              </w:rPr>
            </w:pPr>
          </w:p>
        </w:tc>
        <w:tc>
          <w:tcPr>
            <w:tcW w:w="385" w:type="dxa"/>
          </w:tcPr>
          <w:p w:rsidR="00EE365B" w:rsidRDefault="00EE365B" w:rsidP="00576620">
            <w:pPr>
              <w:snapToGrid w:val="0"/>
              <w:rPr>
                <w:rFonts w:ascii="Calibri" w:hAnsi="Calibri" w:cs="Calibri"/>
                <w:sz w:val="28"/>
              </w:rPr>
            </w:pPr>
          </w:p>
        </w:tc>
        <w:tc>
          <w:tcPr>
            <w:tcW w:w="309" w:type="dxa"/>
          </w:tcPr>
          <w:p w:rsidR="00EE365B" w:rsidRDefault="00EE365B" w:rsidP="00576620">
            <w:pPr>
              <w:snapToGrid w:val="0"/>
              <w:rPr>
                <w:rFonts w:ascii="Calibri" w:hAnsi="Calibri" w:cs="Calibri"/>
                <w:sz w:val="28"/>
              </w:rPr>
            </w:pPr>
          </w:p>
        </w:tc>
      </w:tr>
    </w:tbl>
    <w:p w:rsidR="00EE365B" w:rsidRDefault="00EE365B" w:rsidP="00EE365B">
      <w:pPr>
        <w:rPr>
          <w:sz w:val="28"/>
          <w:szCs w:val="28"/>
        </w:rPr>
      </w:pPr>
    </w:p>
    <w:p w:rsidR="00EE365B" w:rsidRDefault="00EE365B" w:rsidP="00EE365B">
      <w:r>
        <w:rPr>
          <w:rFonts w:ascii="Calibri" w:hAnsi="Calibri" w:cs="Calibri"/>
          <w:sz w:val="28"/>
          <w:szCs w:val="28"/>
        </w:rPr>
        <w:t>11. Количество персонала на ОТИ (если есть):</w:t>
      </w:r>
    </w:p>
    <w:tbl>
      <w:tblPr>
        <w:tblW w:w="0" w:type="auto"/>
        <w:tblInd w:w="108" w:type="dxa"/>
        <w:tblLayout w:type="fixed"/>
        <w:tblLook w:val="0000"/>
      </w:tblPr>
      <w:tblGrid>
        <w:gridCol w:w="397"/>
        <w:gridCol w:w="397"/>
        <w:gridCol w:w="397"/>
        <w:gridCol w:w="397"/>
        <w:gridCol w:w="477"/>
      </w:tblGrid>
      <w:tr w:rsidR="00EE365B" w:rsidTr="00576620">
        <w:tc>
          <w:tcPr>
            <w:tcW w:w="397"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pPr>
          </w:p>
        </w:tc>
        <w:tc>
          <w:tcPr>
            <w:tcW w:w="397"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7"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7"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477" w:type="dxa"/>
            <w:tcBorders>
              <w:top w:val="single" w:sz="4" w:space="0" w:color="000000"/>
              <w:left w:val="single" w:sz="4" w:space="0" w:color="000000"/>
              <w:bottom w:val="single" w:sz="4" w:space="0" w:color="000000"/>
              <w:right w:val="single" w:sz="4" w:space="0" w:color="000000"/>
            </w:tcBorders>
            <w:shd w:val="clear" w:color="auto" w:fill="auto"/>
          </w:tcPr>
          <w:p w:rsidR="00EE365B" w:rsidRDefault="00EE365B" w:rsidP="00576620">
            <w:pPr>
              <w:snapToGrid w:val="0"/>
              <w:rPr>
                <w:rFonts w:ascii="Calibri" w:hAnsi="Calibri" w:cs="Calibri"/>
                <w:sz w:val="28"/>
              </w:rPr>
            </w:pPr>
          </w:p>
        </w:tc>
      </w:tr>
    </w:tbl>
    <w:p w:rsidR="00EE365B" w:rsidRDefault="00EE365B" w:rsidP="00EE365B">
      <w:pPr>
        <w:rPr>
          <w:sz w:val="28"/>
          <w:szCs w:val="28"/>
        </w:rPr>
      </w:pPr>
    </w:p>
    <w:p w:rsidR="00EE365B" w:rsidRDefault="00EE365B" w:rsidP="00EE365B">
      <w:r>
        <w:rPr>
          <w:rFonts w:ascii="Calibri" w:hAnsi="Calibri" w:cs="Calibri"/>
          <w:sz w:val="28"/>
          <w:szCs w:val="28"/>
        </w:rPr>
        <w:t xml:space="preserve">12. Количество ТС на ОТИ:                                      </w:t>
      </w:r>
    </w:p>
    <w:tbl>
      <w:tblPr>
        <w:tblW w:w="0" w:type="auto"/>
        <w:tblInd w:w="108" w:type="dxa"/>
        <w:tblLayout w:type="fixed"/>
        <w:tblLook w:val="0000"/>
      </w:tblPr>
      <w:tblGrid>
        <w:gridCol w:w="396"/>
        <w:gridCol w:w="396"/>
        <w:gridCol w:w="396"/>
        <w:gridCol w:w="396"/>
        <w:gridCol w:w="396"/>
        <w:gridCol w:w="396"/>
        <w:gridCol w:w="397"/>
        <w:gridCol w:w="397"/>
        <w:gridCol w:w="397"/>
        <w:gridCol w:w="397"/>
        <w:gridCol w:w="397"/>
        <w:gridCol w:w="397"/>
        <w:gridCol w:w="397"/>
        <w:gridCol w:w="397"/>
      </w:tblGrid>
      <w:tr w:rsidR="00EE365B" w:rsidTr="00576620">
        <w:tc>
          <w:tcPr>
            <w:tcW w:w="396"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pPr>
          </w:p>
        </w:tc>
        <w:tc>
          <w:tcPr>
            <w:tcW w:w="396"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6"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6"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6"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6" w:type="dxa"/>
            <w:tcBorders>
              <w:left w:val="single" w:sz="4" w:space="0" w:color="000000"/>
            </w:tcBorders>
            <w:shd w:val="clear" w:color="auto" w:fill="auto"/>
          </w:tcPr>
          <w:p w:rsidR="00EE365B" w:rsidRDefault="00EE365B" w:rsidP="00576620">
            <w:pPr>
              <w:snapToGrid w:val="0"/>
              <w:rPr>
                <w:rFonts w:ascii="Calibri" w:hAnsi="Calibri" w:cs="Calibri"/>
                <w:sz w:val="28"/>
              </w:rPr>
            </w:pPr>
          </w:p>
        </w:tc>
        <w:tc>
          <w:tcPr>
            <w:tcW w:w="397" w:type="dxa"/>
            <w:shd w:val="clear" w:color="auto" w:fill="auto"/>
          </w:tcPr>
          <w:p w:rsidR="00EE365B" w:rsidRDefault="00EE365B" w:rsidP="00576620">
            <w:pPr>
              <w:snapToGrid w:val="0"/>
              <w:rPr>
                <w:rFonts w:ascii="Calibri" w:hAnsi="Calibri" w:cs="Calibri"/>
                <w:sz w:val="28"/>
              </w:rPr>
            </w:pPr>
          </w:p>
        </w:tc>
        <w:tc>
          <w:tcPr>
            <w:tcW w:w="397" w:type="dxa"/>
            <w:shd w:val="clear" w:color="auto" w:fill="auto"/>
          </w:tcPr>
          <w:p w:rsidR="00EE365B" w:rsidRDefault="00EE365B" w:rsidP="00576620">
            <w:pPr>
              <w:snapToGrid w:val="0"/>
              <w:rPr>
                <w:rFonts w:ascii="Calibri" w:hAnsi="Calibri" w:cs="Calibri"/>
                <w:sz w:val="28"/>
              </w:rPr>
            </w:pPr>
          </w:p>
        </w:tc>
        <w:tc>
          <w:tcPr>
            <w:tcW w:w="397" w:type="dxa"/>
            <w:shd w:val="clear" w:color="auto" w:fill="auto"/>
          </w:tcPr>
          <w:p w:rsidR="00EE365B" w:rsidRDefault="00EE365B" w:rsidP="00576620">
            <w:pPr>
              <w:snapToGrid w:val="0"/>
              <w:rPr>
                <w:rFonts w:ascii="Calibri" w:hAnsi="Calibri" w:cs="Calibri"/>
                <w:sz w:val="28"/>
              </w:rPr>
            </w:pPr>
          </w:p>
        </w:tc>
        <w:tc>
          <w:tcPr>
            <w:tcW w:w="397" w:type="dxa"/>
            <w:shd w:val="clear" w:color="auto" w:fill="auto"/>
          </w:tcPr>
          <w:p w:rsidR="00EE365B" w:rsidRDefault="00EE365B" w:rsidP="00576620">
            <w:pPr>
              <w:snapToGrid w:val="0"/>
              <w:rPr>
                <w:rFonts w:ascii="Calibri" w:hAnsi="Calibri" w:cs="Calibri"/>
                <w:sz w:val="28"/>
              </w:rPr>
            </w:pPr>
          </w:p>
        </w:tc>
        <w:tc>
          <w:tcPr>
            <w:tcW w:w="397" w:type="dxa"/>
            <w:shd w:val="clear" w:color="auto" w:fill="auto"/>
          </w:tcPr>
          <w:p w:rsidR="00EE365B" w:rsidRDefault="00EE365B" w:rsidP="00576620">
            <w:pPr>
              <w:snapToGrid w:val="0"/>
              <w:rPr>
                <w:rFonts w:ascii="Calibri" w:hAnsi="Calibri" w:cs="Calibri"/>
                <w:sz w:val="28"/>
              </w:rPr>
            </w:pPr>
          </w:p>
        </w:tc>
        <w:tc>
          <w:tcPr>
            <w:tcW w:w="397" w:type="dxa"/>
            <w:shd w:val="clear" w:color="auto" w:fill="auto"/>
          </w:tcPr>
          <w:p w:rsidR="00EE365B" w:rsidRDefault="00EE365B" w:rsidP="00576620">
            <w:pPr>
              <w:snapToGrid w:val="0"/>
              <w:rPr>
                <w:rFonts w:ascii="Calibri" w:hAnsi="Calibri" w:cs="Calibri"/>
                <w:sz w:val="28"/>
              </w:rPr>
            </w:pPr>
          </w:p>
        </w:tc>
        <w:tc>
          <w:tcPr>
            <w:tcW w:w="397" w:type="dxa"/>
            <w:shd w:val="clear" w:color="auto" w:fill="auto"/>
          </w:tcPr>
          <w:p w:rsidR="00EE365B" w:rsidRDefault="00EE365B" w:rsidP="00576620">
            <w:pPr>
              <w:snapToGrid w:val="0"/>
              <w:rPr>
                <w:rFonts w:ascii="Calibri" w:hAnsi="Calibri" w:cs="Calibri"/>
                <w:sz w:val="28"/>
              </w:rPr>
            </w:pPr>
          </w:p>
        </w:tc>
        <w:tc>
          <w:tcPr>
            <w:tcW w:w="397" w:type="dxa"/>
            <w:shd w:val="clear" w:color="auto" w:fill="auto"/>
          </w:tcPr>
          <w:p w:rsidR="00EE365B" w:rsidRDefault="00EE365B" w:rsidP="00576620">
            <w:pPr>
              <w:snapToGrid w:val="0"/>
              <w:rPr>
                <w:rFonts w:ascii="Calibri" w:hAnsi="Calibri" w:cs="Calibri"/>
                <w:sz w:val="28"/>
              </w:rPr>
            </w:pPr>
          </w:p>
        </w:tc>
      </w:tr>
    </w:tbl>
    <w:p w:rsidR="00EE365B" w:rsidRDefault="00EE365B" w:rsidP="00EE365B">
      <w:pPr>
        <w:rPr>
          <w:sz w:val="28"/>
          <w:szCs w:val="28"/>
        </w:rPr>
      </w:pPr>
    </w:p>
    <w:p w:rsidR="00EE365B" w:rsidRDefault="00EE365B" w:rsidP="00EE365B">
      <w:pPr>
        <w:rPr>
          <w:sz w:val="28"/>
          <w:szCs w:val="28"/>
        </w:rPr>
      </w:pPr>
      <w:r>
        <w:rPr>
          <w:sz w:val="28"/>
          <w:szCs w:val="28"/>
        </w:rPr>
        <w:t>13. Тип, модель ТС на ОТИ:</w:t>
      </w:r>
    </w:p>
    <w:p w:rsidR="00EE365B" w:rsidRDefault="00EE365B" w:rsidP="00EE365B">
      <w:pPr>
        <w:rPr>
          <w:sz w:val="28"/>
          <w:szCs w:val="28"/>
        </w:rPr>
      </w:pPr>
    </w:p>
    <w:tbl>
      <w:tblPr>
        <w:tblW w:w="0" w:type="auto"/>
        <w:tblInd w:w="108" w:type="dxa"/>
        <w:tblLayout w:type="fixed"/>
        <w:tblLook w:val="0000"/>
      </w:tblPr>
      <w:tblGrid>
        <w:gridCol w:w="393"/>
        <w:gridCol w:w="393"/>
        <w:gridCol w:w="393"/>
        <w:gridCol w:w="393"/>
        <w:gridCol w:w="393"/>
        <w:gridCol w:w="393"/>
        <w:gridCol w:w="393"/>
        <w:gridCol w:w="393"/>
        <w:gridCol w:w="393"/>
        <w:gridCol w:w="393"/>
        <w:gridCol w:w="393"/>
        <w:gridCol w:w="392"/>
        <w:gridCol w:w="392"/>
        <w:gridCol w:w="392"/>
        <w:gridCol w:w="392"/>
        <w:gridCol w:w="392"/>
        <w:gridCol w:w="392"/>
        <w:gridCol w:w="392"/>
        <w:gridCol w:w="392"/>
        <w:gridCol w:w="392"/>
        <w:gridCol w:w="392"/>
        <w:gridCol w:w="392"/>
        <w:gridCol w:w="392"/>
        <w:gridCol w:w="392"/>
        <w:gridCol w:w="392"/>
        <w:gridCol w:w="472"/>
      </w:tblGrid>
      <w:tr w:rsidR="00EE365B" w:rsidTr="00576620">
        <w:tc>
          <w:tcPr>
            <w:tcW w:w="393"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3"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3"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3"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3"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3"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3"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3"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3"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3"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3"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2"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2"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2"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2"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2"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2"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2"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2"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2"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2"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2" w:type="dxa"/>
            <w:tcBorders>
              <w:top w:val="single" w:sz="4" w:space="0" w:color="000000"/>
              <w:left w:val="single" w:sz="4" w:space="0" w:color="000000"/>
              <w:bottom w:val="single" w:sz="4" w:space="0" w:color="000000"/>
            </w:tcBorders>
          </w:tcPr>
          <w:p w:rsidR="00EE365B" w:rsidRDefault="00EE365B" w:rsidP="00576620">
            <w:pPr>
              <w:snapToGrid w:val="0"/>
              <w:rPr>
                <w:rFonts w:ascii="Calibri" w:hAnsi="Calibri" w:cs="Calibri"/>
                <w:sz w:val="28"/>
              </w:rPr>
            </w:pPr>
          </w:p>
        </w:tc>
        <w:tc>
          <w:tcPr>
            <w:tcW w:w="392" w:type="dxa"/>
            <w:tcBorders>
              <w:top w:val="single" w:sz="4" w:space="0" w:color="000000"/>
              <w:left w:val="single" w:sz="4" w:space="0" w:color="000000"/>
              <w:bottom w:val="single" w:sz="4" w:space="0" w:color="000000"/>
            </w:tcBorders>
          </w:tcPr>
          <w:p w:rsidR="00EE365B" w:rsidRDefault="00EE365B" w:rsidP="00576620">
            <w:pPr>
              <w:snapToGrid w:val="0"/>
              <w:rPr>
                <w:rFonts w:ascii="Calibri" w:hAnsi="Calibri" w:cs="Calibri"/>
                <w:sz w:val="28"/>
              </w:rPr>
            </w:pPr>
          </w:p>
        </w:tc>
        <w:tc>
          <w:tcPr>
            <w:tcW w:w="392" w:type="dxa"/>
            <w:tcBorders>
              <w:top w:val="single" w:sz="4" w:space="0" w:color="000000"/>
              <w:left w:val="single" w:sz="4" w:space="0" w:color="000000"/>
              <w:bottom w:val="single" w:sz="4" w:space="0" w:color="000000"/>
            </w:tcBorders>
          </w:tcPr>
          <w:p w:rsidR="00EE365B" w:rsidRDefault="00EE365B" w:rsidP="00576620">
            <w:pPr>
              <w:snapToGrid w:val="0"/>
              <w:rPr>
                <w:rFonts w:ascii="Calibri" w:hAnsi="Calibri" w:cs="Calibri"/>
                <w:sz w:val="28"/>
              </w:rPr>
            </w:pPr>
          </w:p>
        </w:tc>
        <w:tc>
          <w:tcPr>
            <w:tcW w:w="392" w:type="dxa"/>
            <w:tcBorders>
              <w:top w:val="single" w:sz="4" w:space="0" w:color="000000"/>
              <w:left w:val="single" w:sz="4" w:space="0" w:color="000000"/>
              <w:bottom w:val="single" w:sz="4" w:space="0" w:color="000000"/>
            </w:tcBorders>
          </w:tcPr>
          <w:p w:rsidR="00EE365B" w:rsidRDefault="00EE365B" w:rsidP="00576620">
            <w:pPr>
              <w:snapToGrid w:val="0"/>
              <w:rPr>
                <w:rFonts w:ascii="Calibri" w:hAnsi="Calibri" w:cs="Calibri"/>
                <w:sz w:val="28"/>
              </w:rPr>
            </w:pPr>
          </w:p>
        </w:tc>
        <w:tc>
          <w:tcPr>
            <w:tcW w:w="472" w:type="dxa"/>
            <w:tcBorders>
              <w:top w:val="single" w:sz="4" w:space="0" w:color="000000"/>
              <w:left w:val="single" w:sz="4" w:space="0" w:color="000000"/>
              <w:bottom w:val="single" w:sz="4" w:space="0" w:color="000000"/>
              <w:right w:val="single" w:sz="4" w:space="0" w:color="000000"/>
            </w:tcBorders>
          </w:tcPr>
          <w:p w:rsidR="00EE365B" w:rsidRDefault="00EE365B" w:rsidP="00576620">
            <w:pPr>
              <w:snapToGrid w:val="0"/>
              <w:rPr>
                <w:rFonts w:ascii="Calibri" w:hAnsi="Calibri" w:cs="Calibri"/>
                <w:sz w:val="28"/>
              </w:rPr>
            </w:pPr>
          </w:p>
        </w:tc>
      </w:tr>
      <w:tr w:rsidR="00EE365B" w:rsidTr="00576620">
        <w:tc>
          <w:tcPr>
            <w:tcW w:w="393"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3"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3"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3"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3"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3"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3"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3"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3"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3"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3"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2"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2"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2"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2"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2"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2"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2"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2"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2"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2"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2" w:type="dxa"/>
            <w:tcBorders>
              <w:top w:val="single" w:sz="4" w:space="0" w:color="000000"/>
              <w:left w:val="single" w:sz="4" w:space="0" w:color="000000"/>
              <w:bottom w:val="single" w:sz="4" w:space="0" w:color="000000"/>
            </w:tcBorders>
          </w:tcPr>
          <w:p w:rsidR="00EE365B" w:rsidRDefault="00EE365B" w:rsidP="00576620">
            <w:pPr>
              <w:snapToGrid w:val="0"/>
              <w:rPr>
                <w:rFonts w:ascii="Calibri" w:hAnsi="Calibri" w:cs="Calibri"/>
                <w:sz w:val="28"/>
              </w:rPr>
            </w:pPr>
          </w:p>
        </w:tc>
        <w:tc>
          <w:tcPr>
            <w:tcW w:w="392" w:type="dxa"/>
            <w:tcBorders>
              <w:top w:val="single" w:sz="4" w:space="0" w:color="000000"/>
              <w:left w:val="single" w:sz="4" w:space="0" w:color="000000"/>
              <w:bottom w:val="single" w:sz="4" w:space="0" w:color="000000"/>
            </w:tcBorders>
          </w:tcPr>
          <w:p w:rsidR="00EE365B" w:rsidRDefault="00EE365B" w:rsidP="00576620">
            <w:pPr>
              <w:snapToGrid w:val="0"/>
              <w:rPr>
                <w:rFonts w:ascii="Calibri" w:hAnsi="Calibri" w:cs="Calibri"/>
                <w:sz w:val="28"/>
              </w:rPr>
            </w:pPr>
          </w:p>
        </w:tc>
        <w:tc>
          <w:tcPr>
            <w:tcW w:w="392" w:type="dxa"/>
            <w:tcBorders>
              <w:top w:val="single" w:sz="4" w:space="0" w:color="000000"/>
              <w:left w:val="single" w:sz="4" w:space="0" w:color="000000"/>
              <w:bottom w:val="single" w:sz="4" w:space="0" w:color="000000"/>
            </w:tcBorders>
          </w:tcPr>
          <w:p w:rsidR="00EE365B" w:rsidRDefault="00EE365B" w:rsidP="00576620">
            <w:pPr>
              <w:snapToGrid w:val="0"/>
              <w:rPr>
                <w:rFonts w:ascii="Calibri" w:hAnsi="Calibri" w:cs="Calibri"/>
                <w:sz w:val="28"/>
              </w:rPr>
            </w:pPr>
          </w:p>
        </w:tc>
        <w:tc>
          <w:tcPr>
            <w:tcW w:w="392" w:type="dxa"/>
            <w:tcBorders>
              <w:top w:val="single" w:sz="4" w:space="0" w:color="000000"/>
              <w:left w:val="single" w:sz="4" w:space="0" w:color="000000"/>
              <w:bottom w:val="single" w:sz="4" w:space="0" w:color="000000"/>
            </w:tcBorders>
          </w:tcPr>
          <w:p w:rsidR="00EE365B" w:rsidRDefault="00EE365B" w:rsidP="00576620">
            <w:pPr>
              <w:snapToGrid w:val="0"/>
              <w:rPr>
                <w:rFonts w:ascii="Calibri" w:hAnsi="Calibri" w:cs="Calibri"/>
                <w:sz w:val="28"/>
              </w:rPr>
            </w:pPr>
          </w:p>
        </w:tc>
        <w:tc>
          <w:tcPr>
            <w:tcW w:w="472" w:type="dxa"/>
            <w:tcBorders>
              <w:top w:val="single" w:sz="4" w:space="0" w:color="000000"/>
              <w:left w:val="single" w:sz="4" w:space="0" w:color="000000"/>
              <w:bottom w:val="single" w:sz="4" w:space="0" w:color="000000"/>
              <w:right w:val="single" w:sz="4" w:space="0" w:color="000000"/>
            </w:tcBorders>
          </w:tcPr>
          <w:p w:rsidR="00EE365B" w:rsidRDefault="00EE365B" w:rsidP="00576620">
            <w:pPr>
              <w:snapToGrid w:val="0"/>
              <w:rPr>
                <w:rFonts w:ascii="Calibri" w:hAnsi="Calibri" w:cs="Calibri"/>
                <w:sz w:val="28"/>
              </w:rPr>
            </w:pPr>
          </w:p>
        </w:tc>
      </w:tr>
      <w:tr w:rsidR="00EE365B" w:rsidTr="00576620">
        <w:tc>
          <w:tcPr>
            <w:tcW w:w="393"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3"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3"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3"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3"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3"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3"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3"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3"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3"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3"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2"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2"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2"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2"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2"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2"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2"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2"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2"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2"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2" w:type="dxa"/>
            <w:tcBorders>
              <w:top w:val="single" w:sz="4" w:space="0" w:color="000000"/>
              <w:left w:val="single" w:sz="4" w:space="0" w:color="000000"/>
              <w:bottom w:val="single" w:sz="4" w:space="0" w:color="000000"/>
            </w:tcBorders>
          </w:tcPr>
          <w:p w:rsidR="00EE365B" w:rsidRDefault="00EE365B" w:rsidP="00576620">
            <w:pPr>
              <w:snapToGrid w:val="0"/>
              <w:rPr>
                <w:rFonts w:ascii="Calibri" w:hAnsi="Calibri" w:cs="Calibri"/>
                <w:sz w:val="28"/>
              </w:rPr>
            </w:pPr>
          </w:p>
        </w:tc>
        <w:tc>
          <w:tcPr>
            <w:tcW w:w="392" w:type="dxa"/>
            <w:tcBorders>
              <w:top w:val="single" w:sz="4" w:space="0" w:color="000000"/>
              <w:left w:val="single" w:sz="4" w:space="0" w:color="000000"/>
              <w:bottom w:val="single" w:sz="4" w:space="0" w:color="000000"/>
            </w:tcBorders>
          </w:tcPr>
          <w:p w:rsidR="00EE365B" w:rsidRDefault="00EE365B" w:rsidP="00576620">
            <w:pPr>
              <w:snapToGrid w:val="0"/>
              <w:rPr>
                <w:rFonts w:ascii="Calibri" w:hAnsi="Calibri" w:cs="Calibri"/>
                <w:sz w:val="28"/>
              </w:rPr>
            </w:pPr>
          </w:p>
        </w:tc>
        <w:tc>
          <w:tcPr>
            <w:tcW w:w="392" w:type="dxa"/>
            <w:tcBorders>
              <w:top w:val="single" w:sz="4" w:space="0" w:color="000000"/>
              <w:left w:val="single" w:sz="4" w:space="0" w:color="000000"/>
              <w:bottom w:val="single" w:sz="4" w:space="0" w:color="000000"/>
            </w:tcBorders>
          </w:tcPr>
          <w:p w:rsidR="00EE365B" w:rsidRDefault="00EE365B" w:rsidP="00576620">
            <w:pPr>
              <w:snapToGrid w:val="0"/>
              <w:rPr>
                <w:rFonts w:ascii="Calibri" w:hAnsi="Calibri" w:cs="Calibri"/>
                <w:sz w:val="28"/>
              </w:rPr>
            </w:pPr>
          </w:p>
        </w:tc>
        <w:tc>
          <w:tcPr>
            <w:tcW w:w="392" w:type="dxa"/>
            <w:tcBorders>
              <w:top w:val="single" w:sz="4" w:space="0" w:color="000000"/>
              <w:left w:val="single" w:sz="4" w:space="0" w:color="000000"/>
              <w:bottom w:val="single" w:sz="4" w:space="0" w:color="000000"/>
            </w:tcBorders>
          </w:tcPr>
          <w:p w:rsidR="00EE365B" w:rsidRDefault="00EE365B" w:rsidP="00576620">
            <w:pPr>
              <w:snapToGrid w:val="0"/>
              <w:rPr>
                <w:rFonts w:ascii="Calibri" w:hAnsi="Calibri" w:cs="Calibri"/>
                <w:sz w:val="28"/>
              </w:rPr>
            </w:pPr>
          </w:p>
        </w:tc>
        <w:tc>
          <w:tcPr>
            <w:tcW w:w="472" w:type="dxa"/>
            <w:tcBorders>
              <w:top w:val="single" w:sz="4" w:space="0" w:color="000000"/>
              <w:left w:val="single" w:sz="4" w:space="0" w:color="000000"/>
              <w:bottom w:val="single" w:sz="4" w:space="0" w:color="000000"/>
              <w:right w:val="single" w:sz="4" w:space="0" w:color="000000"/>
            </w:tcBorders>
          </w:tcPr>
          <w:p w:rsidR="00EE365B" w:rsidRDefault="00EE365B" w:rsidP="00576620">
            <w:pPr>
              <w:snapToGrid w:val="0"/>
              <w:rPr>
                <w:rFonts w:ascii="Calibri" w:hAnsi="Calibri" w:cs="Calibri"/>
                <w:sz w:val="28"/>
              </w:rPr>
            </w:pPr>
          </w:p>
        </w:tc>
      </w:tr>
      <w:tr w:rsidR="00EE365B" w:rsidTr="00576620">
        <w:tc>
          <w:tcPr>
            <w:tcW w:w="393"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3"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3"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3"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3"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3"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3"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3"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3"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3"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3"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2"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2"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2"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2"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2"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2"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2"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2"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2"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2"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2" w:type="dxa"/>
            <w:tcBorders>
              <w:top w:val="single" w:sz="4" w:space="0" w:color="000000"/>
              <w:left w:val="single" w:sz="4" w:space="0" w:color="000000"/>
              <w:bottom w:val="single" w:sz="4" w:space="0" w:color="000000"/>
            </w:tcBorders>
          </w:tcPr>
          <w:p w:rsidR="00EE365B" w:rsidRDefault="00EE365B" w:rsidP="00576620">
            <w:pPr>
              <w:snapToGrid w:val="0"/>
              <w:rPr>
                <w:rFonts w:ascii="Calibri" w:hAnsi="Calibri" w:cs="Calibri"/>
                <w:sz w:val="28"/>
              </w:rPr>
            </w:pPr>
          </w:p>
        </w:tc>
        <w:tc>
          <w:tcPr>
            <w:tcW w:w="392" w:type="dxa"/>
            <w:tcBorders>
              <w:top w:val="single" w:sz="4" w:space="0" w:color="000000"/>
              <w:left w:val="single" w:sz="4" w:space="0" w:color="000000"/>
              <w:bottom w:val="single" w:sz="4" w:space="0" w:color="000000"/>
            </w:tcBorders>
          </w:tcPr>
          <w:p w:rsidR="00EE365B" w:rsidRDefault="00EE365B" w:rsidP="00576620">
            <w:pPr>
              <w:snapToGrid w:val="0"/>
              <w:rPr>
                <w:rFonts w:ascii="Calibri" w:hAnsi="Calibri" w:cs="Calibri"/>
                <w:sz w:val="28"/>
              </w:rPr>
            </w:pPr>
          </w:p>
        </w:tc>
        <w:tc>
          <w:tcPr>
            <w:tcW w:w="392" w:type="dxa"/>
            <w:tcBorders>
              <w:top w:val="single" w:sz="4" w:space="0" w:color="000000"/>
              <w:left w:val="single" w:sz="4" w:space="0" w:color="000000"/>
              <w:bottom w:val="single" w:sz="4" w:space="0" w:color="000000"/>
            </w:tcBorders>
          </w:tcPr>
          <w:p w:rsidR="00EE365B" w:rsidRDefault="00EE365B" w:rsidP="00576620">
            <w:pPr>
              <w:snapToGrid w:val="0"/>
              <w:rPr>
                <w:rFonts w:ascii="Calibri" w:hAnsi="Calibri" w:cs="Calibri"/>
                <w:sz w:val="28"/>
              </w:rPr>
            </w:pPr>
          </w:p>
        </w:tc>
        <w:tc>
          <w:tcPr>
            <w:tcW w:w="392" w:type="dxa"/>
            <w:tcBorders>
              <w:top w:val="single" w:sz="4" w:space="0" w:color="000000"/>
              <w:left w:val="single" w:sz="4" w:space="0" w:color="000000"/>
              <w:bottom w:val="single" w:sz="4" w:space="0" w:color="000000"/>
            </w:tcBorders>
          </w:tcPr>
          <w:p w:rsidR="00EE365B" w:rsidRDefault="00EE365B" w:rsidP="00576620">
            <w:pPr>
              <w:snapToGrid w:val="0"/>
              <w:rPr>
                <w:rFonts w:ascii="Calibri" w:hAnsi="Calibri" w:cs="Calibri"/>
                <w:sz w:val="28"/>
              </w:rPr>
            </w:pPr>
          </w:p>
        </w:tc>
        <w:tc>
          <w:tcPr>
            <w:tcW w:w="472" w:type="dxa"/>
            <w:tcBorders>
              <w:top w:val="single" w:sz="4" w:space="0" w:color="000000"/>
              <w:left w:val="single" w:sz="4" w:space="0" w:color="000000"/>
              <w:bottom w:val="single" w:sz="4" w:space="0" w:color="000000"/>
              <w:right w:val="single" w:sz="4" w:space="0" w:color="000000"/>
            </w:tcBorders>
          </w:tcPr>
          <w:p w:rsidR="00EE365B" w:rsidRDefault="00EE365B" w:rsidP="00576620">
            <w:pPr>
              <w:snapToGrid w:val="0"/>
              <w:rPr>
                <w:rFonts w:ascii="Calibri" w:hAnsi="Calibri" w:cs="Calibri"/>
                <w:sz w:val="28"/>
              </w:rPr>
            </w:pPr>
          </w:p>
        </w:tc>
      </w:tr>
      <w:tr w:rsidR="00EE365B" w:rsidTr="00576620">
        <w:tc>
          <w:tcPr>
            <w:tcW w:w="393"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3"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3"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3"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3"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3"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3"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3"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3"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3"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3"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2"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2"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2"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2"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2"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2"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2"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2"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2"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2"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2" w:type="dxa"/>
            <w:tcBorders>
              <w:top w:val="single" w:sz="4" w:space="0" w:color="000000"/>
              <w:left w:val="single" w:sz="4" w:space="0" w:color="000000"/>
              <w:bottom w:val="single" w:sz="4" w:space="0" w:color="000000"/>
            </w:tcBorders>
          </w:tcPr>
          <w:p w:rsidR="00EE365B" w:rsidRDefault="00EE365B" w:rsidP="00576620">
            <w:pPr>
              <w:snapToGrid w:val="0"/>
              <w:rPr>
                <w:rFonts w:ascii="Calibri" w:hAnsi="Calibri" w:cs="Calibri"/>
                <w:sz w:val="28"/>
              </w:rPr>
            </w:pPr>
          </w:p>
        </w:tc>
        <w:tc>
          <w:tcPr>
            <w:tcW w:w="392" w:type="dxa"/>
            <w:tcBorders>
              <w:top w:val="single" w:sz="4" w:space="0" w:color="000000"/>
              <w:left w:val="single" w:sz="4" w:space="0" w:color="000000"/>
              <w:bottom w:val="single" w:sz="4" w:space="0" w:color="000000"/>
            </w:tcBorders>
          </w:tcPr>
          <w:p w:rsidR="00EE365B" w:rsidRDefault="00EE365B" w:rsidP="00576620">
            <w:pPr>
              <w:snapToGrid w:val="0"/>
              <w:rPr>
                <w:rFonts w:ascii="Calibri" w:hAnsi="Calibri" w:cs="Calibri"/>
                <w:sz w:val="28"/>
              </w:rPr>
            </w:pPr>
          </w:p>
        </w:tc>
        <w:tc>
          <w:tcPr>
            <w:tcW w:w="392" w:type="dxa"/>
            <w:tcBorders>
              <w:top w:val="single" w:sz="4" w:space="0" w:color="000000"/>
              <w:left w:val="single" w:sz="4" w:space="0" w:color="000000"/>
              <w:bottom w:val="single" w:sz="4" w:space="0" w:color="000000"/>
            </w:tcBorders>
          </w:tcPr>
          <w:p w:rsidR="00EE365B" w:rsidRDefault="00EE365B" w:rsidP="00576620">
            <w:pPr>
              <w:snapToGrid w:val="0"/>
              <w:rPr>
                <w:rFonts w:ascii="Calibri" w:hAnsi="Calibri" w:cs="Calibri"/>
                <w:sz w:val="28"/>
              </w:rPr>
            </w:pPr>
          </w:p>
        </w:tc>
        <w:tc>
          <w:tcPr>
            <w:tcW w:w="392" w:type="dxa"/>
            <w:tcBorders>
              <w:top w:val="single" w:sz="4" w:space="0" w:color="000000"/>
              <w:left w:val="single" w:sz="4" w:space="0" w:color="000000"/>
              <w:bottom w:val="single" w:sz="4" w:space="0" w:color="000000"/>
            </w:tcBorders>
          </w:tcPr>
          <w:p w:rsidR="00EE365B" w:rsidRDefault="00EE365B" w:rsidP="00576620">
            <w:pPr>
              <w:snapToGrid w:val="0"/>
              <w:rPr>
                <w:rFonts w:ascii="Calibri" w:hAnsi="Calibri" w:cs="Calibri"/>
                <w:sz w:val="28"/>
              </w:rPr>
            </w:pPr>
          </w:p>
        </w:tc>
        <w:tc>
          <w:tcPr>
            <w:tcW w:w="472" w:type="dxa"/>
            <w:tcBorders>
              <w:top w:val="single" w:sz="4" w:space="0" w:color="000000"/>
              <w:left w:val="single" w:sz="4" w:space="0" w:color="000000"/>
              <w:bottom w:val="single" w:sz="4" w:space="0" w:color="000000"/>
              <w:right w:val="single" w:sz="4" w:space="0" w:color="000000"/>
            </w:tcBorders>
          </w:tcPr>
          <w:p w:rsidR="00EE365B" w:rsidRDefault="00EE365B" w:rsidP="00576620">
            <w:pPr>
              <w:snapToGrid w:val="0"/>
              <w:rPr>
                <w:rFonts w:ascii="Calibri" w:hAnsi="Calibri" w:cs="Calibri"/>
                <w:sz w:val="28"/>
              </w:rPr>
            </w:pPr>
          </w:p>
        </w:tc>
      </w:tr>
      <w:tr w:rsidR="00EE365B" w:rsidTr="00576620">
        <w:tc>
          <w:tcPr>
            <w:tcW w:w="393"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3"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3"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3"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3"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3"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3"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3"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3"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3"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3"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2"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2"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2"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2"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2"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2"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2"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2"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2"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2"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2" w:type="dxa"/>
            <w:tcBorders>
              <w:top w:val="single" w:sz="4" w:space="0" w:color="000000"/>
              <w:left w:val="single" w:sz="4" w:space="0" w:color="000000"/>
              <w:bottom w:val="single" w:sz="4" w:space="0" w:color="000000"/>
            </w:tcBorders>
          </w:tcPr>
          <w:p w:rsidR="00EE365B" w:rsidRDefault="00EE365B" w:rsidP="00576620">
            <w:pPr>
              <w:snapToGrid w:val="0"/>
              <w:rPr>
                <w:rFonts w:ascii="Calibri" w:hAnsi="Calibri" w:cs="Calibri"/>
                <w:sz w:val="28"/>
              </w:rPr>
            </w:pPr>
          </w:p>
        </w:tc>
        <w:tc>
          <w:tcPr>
            <w:tcW w:w="392" w:type="dxa"/>
            <w:tcBorders>
              <w:top w:val="single" w:sz="4" w:space="0" w:color="000000"/>
              <w:left w:val="single" w:sz="4" w:space="0" w:color="000000"/>
              <w:bottom w:val="single" w:sz="4" w:space="0" w:color="000000"/>
            </w:tcBorders>
          </w:tcPr>
          <w:p w:rsidR="00EE365B" w:rsidRDefault="00EE365B" w:rsidP="00576620">
            <w:pPr>
              <w:snapToGrid w:val="0"/>
              <w:rPr>
                <w:rFonts w:ascii="Calibri" w:hAnsi="Calibri" w:cs="Calibri"/>
                <w:sz w:val="28"/>
              </w:rPr>
            </w:pPr>
          </w:p>
        </w:tc>
        <w:tc>
          <w:tcPr>
            <w:tcW w:w="392" w:type="dxa"/>
            <w:tcBorders>
              <w:top w:val="single" w:sz="4" w:space="0" w:color="000000"/>
              <w:left w:val="single" w:sz="4" w:space="0" w:color="000000"/>
              <w:bottom w:val="single" w:sz="4" w:space="0" w:color="000000"/>
            </w:tcBorders>
          </w:tcPr>
          <w:p w:rsidR="00EE365B" w:rsidRDefault="00EE365B" w:rsidP="00576620">
            <w:pPr>
              <w:snapToGrid w:val="0"/>
              <w:rPr>
                <w:rFonts w:ascii="Calibri" w:hAnsi="Calibri" w:cs="Calibri"/>
                <w:sz w:val="28"/>
              </w:rPr>
            </w:pPr>
          </w:p>
        </w:tc>
        <w:tc>
          <w:tcPr>
            <w:tcW w:w="392" w:type="dxa"/>
            <w:tcBorders>
              <w:top w:val="single" w:sz="4" w:space="0" w:color="000000"/>
              <w:left w:val="single" w:sz="4" w:space="0" w:color="000000"/>
              <w:bottom w:val="single" w:sz="4" w:space="0" w:color="000000"/>
            </w:tcBorders>
          </w:tcPr>
          <w:p w:rsidR="00EE365B" w:rsidRDefault="00EE365B" w:rsidP="00576620">
            <w:pPr>
              <w:snapToGrid w:val="0"/>
              <w:rPr>
                <w:rFonts w:ascii="Calibri" w:hAnsi="Calibri" w:cs="Calibri"/>
                <w:sz w:val="28"/>
              </w:rPr>
            </w:pPr>
          </w:p>
        </w:tc>
        <w:tc>
          <w:tcPr>
            <w:tcW w:w="472" w:type="dxa"/>
            <w:tcBorders>
              <w:top w:val="single" w:sz="4" w:space="0" w:color="000000"/>
              <w:left w:val="single" w:sz="4" w:space="0" w:color="000000"/>
              <w:bottom w:val="single" w:sz="4" w:space="0" w:color="000000"/>
              <w:right w:val="single" w:sz="4" w:space="0" w:color="000000"/>
            </w:tcBorders>
          </w:tcPr>
          <w:p w:rsidR="00EE365B" w:rsidRDefault="00EE365B" w:rsidP="00576620">
            <w:pPr>
              <w:snapToGrid w:val="0"/>
              <w:rPr>
                <w:rFonts w:ascii="Calibri" w:hAnsi="Calibri" w:cs="Calibri"/>
                <w:sz w:val="28"/>
              </w:rPr>
            </w:pPr>
          </w:p>
        </w:tc>
      </w:tr>
    </w:tbl>
    <w:p w:rsidR="00EE365B" w:rsidRDefault="00EE365B" w:rsidP="00EE365B">
      <w:pPr>
        <w:rPr>
          <w:sz w:val="28"/>
          <w:szCs w:val="28"/>
        </w:rPr>
      </w:pPr>
    </w:p>
    <w:p w:rsidR="00EE365B" w:rsidRDefault="00EE365B" w:rsidP="00EE365B">
      <w:pPr>
        <w:rPr>
          <w:sz w:val="28"/>
          <w:szCs w:val="28"/>
        </w:rPr>
      </w:pPr>
      <w:r>
        <w:rPr>
          <w:sz w:val="28"/>
          <w:szCs w:val="28"/>
        </w:rPr>
        <w:t>14. Другие данные:</w:t>
      </w:r>
    </w:p>
    <w:p w:rsidR="00EE365B" w:rsidRDefault="00EE365B" w:rsidP="00EE365B">
      <w:pPr>
        <w:rPr>
          <w:sz w:val="28"/>
          <w:szCs w:val="28"/>
        </w:rPr>
      </w:pPr>
    </w:p>
    <w:tbl>
      <w:tblPr>
        <w:tblW w:w="0" w:type="auto"/>
        <w:tblInd w:w="108" w:type="dxa"/>
        <w:tblLayout w:type="fixed"/>
        <w:tblLook w:val="0000"/>
      </w:tblPr>
      <w:tblGrid>
        <w:gridCol w:w="378"/>
        <w:gridCol w:w="378"/>
        <w:gridCol w:w="377"/>
        <w:gridCol w:w="377"/>
        <w:gridCol w:w="377"/>
        <w:gridCol w:w="378"/>
        <w:gridCol w:w="378"/>
        <w:gridCol w:w="378"/>
        <w:gridCol w:w="378"/>
        <w:gridCol w:w="378"/>
        <w:gridCol w:w="378"/>
        <w:gridCol w:w="378"/>
        <w:gridCol w:w="378"/>
        <w:gridCol w:w="378"/>
        <w:gridCol w:w="378"/>
        <w:gridCol w:w="378"/>
        <w:gridCol w:w="378"/>
        <w:gridCol w:w="378"/>
        <w:gridCol w:w="378"/>
        <w:gridCol w:w="378"/>
        <w:gridCol w:w="378"/>
        <w:gridCol w:w="378"/>
        <w:gridCol w:w="378"/>
        <w:gridCol w:w="378"/>
        <w:gridCol w:w="378"/>
        <w:gridCol w:w="378"/>
        <w:gridCol w:w="458"/>
      </w:tblGrid>
      <w:tr w:rsidR="00EE365B" w:rsidTr="00576620">
        <w:tc>
          <w:tcPr>
            <w:tcW w:w="378"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78"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77"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77"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77"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78"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78"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78"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78"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78"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78"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78"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78"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78"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78"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78"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78"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78"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78"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78"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78"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78" w:type="dxa"/>
            <w:tcBorders>
              <w:top w:val="single" w:sz="4" w:space="0" w:color="000000"/>
              <w:left w:val="single" w:sz="4" w:space="0" w:color="000000"/>
              <w:bottom w:val="single" w:sz="4" w:space="0" w:color="000000"/>
            </w:tcBorders>
          </w:tcPr>
          <w:p w:rsidR="00EE365B" w:rsidRDefault="00EE365B" w:rsidP="00576620">
            <w:pPr>
              <w:snapToGrid w:val="0"/>
              <w:rPr>
                <w:rFonts w:ascii="Calibri" w:hAnsi="Calibri" w:cs="Calibri"/>
                <w:sz w:val="28"/>
              </w:rPr>
            </w:pPr>
          </w:p>
        </w:tc>
        <w:tc>
          <w:tcPr>
            <w:tcW w:w="378" w:type="dxa"/>
            <w:tcBorders>
              <w:top w:val="single" w:sz="4" w:space="0" w:color="000000"/>
              <w:left w:val="single" w:sz="4" w:space="0" w:color="000000"/>
              <w:bottom w:val="single" w:sz="4" w:space="0" w:color="000000"/>
            </w:tcBorders>
          </w:tcPr>
          <w:p w:rsidR="00EE365B" w:rsidRDefault="00EE365B" w:rsidP="00576620">
            <w:pPr>
              <w:snapToGrid w:val="0"/>
              <w:rPr>
                <w:rFonts w:ascii="Calibri" w:hAnsi="Calibri" w:cs="Calibri"/>
                <w:sz w:val="28"/>
              </w:rPr>
            </w:pPr>
          </w:p>
        </w:tc>
        <w:tc>
          <w:tcPr>
            <w:tcW w:w="378" w:type="dxa"/>
            <w:tcBorders>
              <w:top w:val="single" w:sz="4" w:space="0" w:color="000000"/>
              <w:left w:val="single" w:sz="4" w:space="0" w:color="000000"/>
              <w:bottom w:val="single" w:sz="4" w:space="0" w:color="000000"/>
            </w:tcBorders>
          </w:tcPr>
          <w:p w:rsidR="00EE365B" w:rsidRDefault="00EE365B" w:rsidP="00576620">
            <w:pPr>
              <w:snapToGrid w:val="0"/>
              <w:rPr>
                <w:rFonts w:ascii="Calibri" w:hAnsi="Calibri" w:cs="Calibri"/>
                <w:sz w:val="28"/>
              </w:rPr>
            </w:pPr>
          </w:p>
        </w:tc>
        <w:tc>
          <w:tcPr>
            <w:tcW w:w="378" w:type="dxa"/>
            <w:tcBorders>
              <w:top w:val="single" w:sz="4" w:space="0" w:color="000000"/>
              <w:left w:val="single" w:sz="4" w:space="0" w:color="000000"/>
              <w:bottom w:val="single" w:sz="4" w:space="0" w:color="000000"/>
            </w:tcBorders>
          </w:tcPr>
          <w:p w:rsidR="00EE365B" w:rsidRDefault="00EE365B" w:rsidP="00576620">
            <w:pPr>
              <w:snapToGrid w:val="0"/>
              <w:rPr>
                <w:rFonts w:ascii="Calibri" w:hAnsi="Calibri" w:cs="Calibri"/>
                <w:sz w:val="28"/>
              </w:rPr>
            </w:pPr>
          </w:p>
        </w:tc>
        <w:tc>
          <w:tcPr>
            <w:tcW w:w="378" w:type="dxa"/>
            <w:tcBorders>
              <w:top w:val="single" w:sz="4" w:space="0" w:color="000000"/>
              <w:left w:val="single" w:sz="4" w:space="0" w:color="000000"/>
              <w:bottom w:val="single" w:sz="4" w:space="0" w:color="000000"/>
            </w:tcBorders>
          </w:tcPr>
          <w:p w:rsidR="00EE365B" w:rsidRDefault="00EE365B" w:rsidP="00576620">
            <w:pPr>
              <w:snapToGrid w:val="0"/>
              <w:rPr>
                <w:rFonts w:ascii="Calibri" w:hAnsi="Calibri" w:cs="Calibri"/>
                <w:sz w:val="28"/>
              </w:rPr>
            </w:pPr>
          </w:p>
        </w:tc>
        <w:tc>
          <w:tcPr>
            <w:tcW w:w="458" w:type="dxa"/>
            <w:tcBorders>
              <w:top w:val="single" w:sz="4" w:space="0" w:color="000000"/>
              <w:left w:val="single" w:sz="4" w:space="0" w:color="000000"/>
              <w:bottom w:val="single" w:sz="4" w:space="0" w:color="000000"/>
              <w:right w:val="single" w:sz="4" w:space="0" w:color="000000"/>
            </w:tcBorders>
          </w:tcPr>
          <w:p w:rsidR="00EE365B" w:rsidRDefault="00EE365B" w:rsidP="00576620">
            <w:pPr>
              <w:snapToGrid w:val="0"/>
              <w:rPr>
                <w:rFonts w:ascii="Calibri" w:hAnsi="Calibri" w:cs="Calibri"/>
                <w:sz w:val="28"/>
              </w:rPr>
            </w:pPr>
          </w:p>
        </w:tc>
      </w:tr>
      <w:tr w:rsidR="00EE365B" w:rsidTr="00576620">
        <w:tc>
          <w:tcPr>
            <w:tcW w:w="378"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78"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77"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77"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77"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78"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78"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78"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78"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78"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78"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78"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78"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78"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78"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78"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78"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78"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78"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78"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78"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78" w:type="dxa"/>
            <w:tcBorders>
              <w:top w:val="single" w:sz="4" w:space="0" w:color="000000"/>
              <w:left w:val="single" w:sz="4" w:space="0" w:color="000000"/>
              <w:bottom w:val="single" w:sz="4" w:space="0" w:color="000000"/>
            </w:tcBorders>
          </w:tcPr>
          <w:p w:rsidR="00EE365B" w:rsidRDefault="00EE365B" w:rsidP="00576620">
            <w:pPr>
              <w:snapToGrid w:val="0"/>
              <w:rPr>
                <w:rFonts w:ascii="Calibri" w:hAnsi="Calibri" w:cs="Calibri"/>
                <w:sz w:val="28"/>
              </w:rPr>
            </w:pPr>
          </w:p>
        </w:tc>
        <w:tc>
          <w:tcPr>
            <w:tcW w:w="378" w:type="dxa"/>
            <w:tcBorders>
              <w:top w:val="single" w:sz="4" w:space="0" w:color="000000"/>
              <w:left w:val="single" w:sz="4" w:space="0" w:color="000000"/>
              <w:bottom w:val="single" w:sz="4" w:space="0" w:color="000000"/>
            </w:tcBorders>
          </w:tcPr>
          <w:p w:rsidR="00EE365B" w:rsidRDefault="00EE365B" w:rsidP="00576620">
            <w:pPr>
              <w:snapToGrid w:val="0"/>
              <w:rPr>
                <w:rFonts w:ascii="Calibri" w:hAnsi="Calibri" w:cs="Calibri"/>
                <w:sz w:val="28"/>
              </w:rPr>
            </w:pPr>
          </w:p>
        </w:tc>
        <w:tc>
          <w:tcPr>
            <w:tcW w:w="378" w:type="dxa"/>
            <w:tcBorders>
              <w:top w:val="single" w:sz="4" w:space="0" w:color="000000"/>
              <w:left w:val="single" w:sz="4" w:space="0" w:color="000000"/>
              <w:bottom w:val="single" w:sz="4" w:space="0" w:color="000000"/>
            </w:tcBorders>
          </w:tcPr>
          <w:p w:rsidR="00EE365B" w:rsidRDefault="00EE365B" w:rsidP="00576620">
            <w:pPr>
              <w:snapToGrid w:val="0"/>
              <w:rPr>
                <w:rFonts w:ascii="Calibri" w:hAnsi="Calibri" w:cs="Calibri"/>
                <w:sz w:val="28"/>
              </w:rPr>
            </w:pPr>
          </w:p>
        </w:tc>
        <w:tc>
          <w:tcPr>
            <w:tcW w:w="378" w:type="dxa"/>
            <w:tcBorders>
              <w:top w:val="single" w:sz="4" w:space="0" w:color="000000"/>
              <w:left w:val="single" w:sz="4" w:space="0" w:color="000000"/>
              <w:bottom w:val="single" w:sz="4" w:space="0" w:color="000000"/>
            </w:tcBorders>
          </w:tcPr>
          <w:p w:rsidR="00EE365B" w:rsidRDefault="00EE365B" w:rsidP="00576620">
            <w:pPr>
              <w:snapToGrid w:val="0"/>
              <w:rPr>
                <w:rFonts w:ascii="Calibri" w:hAnsi="Calibri" w:cs="Calibri"/>
                <w:sz w:val="28"/>
              </w:rPr>
            </w:pPr>
          </w:p>
        </w:tc>
        <w:tc>
          <w:tcPr>
            <w:tcW w:w="378" w:type="dxa"/>
            <w:tcBorders>
              <w:top w:val="single" w:sz="4" w:space="0" w:color="000000"/>
              <w:left w:val="single" w:sz="4" w:space="0" w:color="000000"/>
              <w:bottom w:val="single" w:sz="4" w:space="0" w:color="000000"/>
            </w:tcBorders>
          </w:tcPr>
          <w:p w:rsidR="00EE365B" w:rsidRDefault="00EE365B" w:rsidP="00576620">
            <w:pPr>
              <w:snapToGrid w:val="0"/>
              <w:rPr>
                <w:rFonts w:ascii="Calibri" w:hAnsi="Calibri" w:cs="Calibri"/>
                <w:sz w:val="28"/>
              </w:rPr>
            </w:pPr>
          </w:p>
        </w:tc>
        <w:tc>
          <w:tcPr>
            <w:tcW w:w="458" w:type="dxa"/>
            <w:tcBorders>
              <w:top w:val="single" w:sz="4" w:space="0" w:color="000000"/>
              <w:left w:val="single" w:sz="4" w:space="0" w:color="000000"/>
              <w:bottom w:val="single" w:sz="4" w:space="0" w:color="000000"/>
              <w:right w:val="single" w:sz="4" w:space="0" w:color="000000"/>
            </w:tcBorders>
          </w:tcPr>
          <w:p w:rsidR="00EE365B" w:rsidRDefault="00EE365B" w:rsidP="00576620">
            <w:pPr>
              <w:snapToGrid w:val="0"/>
              <w:rPr>
                <w:rFonts w:ascii="Calibri" w:hAnsi="Calibri" w:cs="Calibri"/>
                <w:sz w:val="28"/>
              </w:rPr>
            </w:pPr>
          </w:p>
        </w:tc>
      </w:tr>
      <w:tr w:rsidR="00EE365B" w:rsidTr="00576620">
        <w:tc>
          <w:tcPr>
            <w:tcW w:w="378"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78"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77"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77"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77"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78"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78"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78"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78"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78"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78"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78"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78"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78"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78"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78"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78"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78"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78"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78"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78"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78" w:type="dxa"/>
            <w:tcBorders>
              <w:top w:val="single" w:sz="4" w:space="0" w:color="000000"/>
              <w:left w:val="single" w:sz="4" w:space="0" w:color="000000"/>
              <w:bottom w:val="single" w:sz="4" w:space="0" w:color="000000"/>
            </w:tcBorders>
          </w:tcPr>
          <w:p w:rsidR="00EE365B" w:rsidRDefault="00EE365B" w:rsidP="00576620">
            <w:pPr>
              <w:snapToGrid w:val="0"/>
              <w:rPr>
                <w:rFonts w:ascii="Calibri" w:hAnsi="Calibri" w:cs="Calibri"/>
                <w:sz w:val="28"/>
              </w:rPr>
            </w:pPr>
          </w:p>
        </w:tc>
        <w:tc>
          <w:tcPr>
            <w:tcW w:w="378" w:type="dxa"/>
            <w:tcBorders>
              <w:top w:val="single" w:sz="4" w:space="0" w:color="000000"/>
              <w:left w:val="single" w:sz="4" w:space="0" w:color="000000"/>
              <w:bottom w:val="single" w:sz="4" w:space="0" w:color="000000"/>
            </w:tcBorders>
          </w:tcPr>
          <w:p w:rsidR="00EE365B" w:rsidRDefault="00EE365B" w:rsidP="00576620">
            <w:pPr>
              <w:snapToGrid w:val="0"/>
              <w:rPr>
                <w:rFonts w:ascii="Calibri" w:hAnsi="Calibri" w:cs="Calibri"/>
                <w:sz w:val="28"/>
              </w:rPr>
            </w:pPr>
          </w:p>
        </w:tc>
        <w:tc>
          <w:tcPr>
            <w:tcW w:w="378" w:type="dxa"/>
            <w:tcBorders>
              <w:top w:val="single" w:sz="4" w:space="0" w:color="000000"/>
              <w:left w:val="single" w:sz="4" w:space="0" w:color="000000"/>
              <w:bottom w:val="single" w:sz="4" w:space="0" w:color="000000"/>
            </w:tcBorders>
          </w:tcPr>
          <w:p w:rsidR="00EE365B" w:rsidRDefault="00EE365B" w:rsidP="00576620">
            <w:pPr>
              <w:snapToGrid w:val="0"/>
              <w:rPr>
                <w:rFonts w:ascii="Calibri" w:hAnsi="Calibri" w:cs="Calibri"/>
                <w:sz w:val="28"/>
              </w:rPr>
            </w:pPr>
          </w:p>
        </w:tc>
        <w:tc>
          <w:tcPr>
            <w:tcW w:w="378" w:type="dxa"/>
            <w:tcBorders>
              <w:top w:val="single" w:sz="4" w:space="0" w:color="000000"/>
              <w:left w:val="single" w:sz="4" w:space="0" w:color="000000"/>
              <w:bottom w:val="single" w:sz="4" w:space="0" w:color="000000"/>
            </w:tcBorders>
          </w:tcPr>
          <w:p w:rsidR="00EE365B" w:rsidRDefault="00EE365B" w:rsidP="00576620">
            <w:pPr>
              <w:snapToGrid w:val="0"/>
              <w:rPr>
                <w:rFonts w:ascii="Calibri" w:hAnsi="Calibri" w:cs="Calibri"/>
                <w:sz w:val="28"/>
              </w:rPr>
            </w:pPr>
          </w:p>
        </w:tc>
        <w:tc>
          <w:tcPr>
            <w:tcW w:w="378" w:type="dxa"/>
            <w:tcBorders>
              <w:top w:val="single" w:sz="4" w:space="0" w:color="000000"/>
              <w:left w:val="single" w:sz="4" w:space="0" w:color="000000"/>
              <w:bottom w:val="single" w:sz="4" w:space="0" w:color="000000"/>
            </w:tcBorders>
          </w:tcPr>
          <w:p w:rsidR="00EE365B" w:rsidRDefault="00EE365B" w:rsidP="00576620">
            <w:pPr>
              <w:snapToGrid w:val="0"/>
              <w:rPr>
                <w:rFonts w:ascii="Calibri" w:hAnsi="Calibri" w:cs="Calibri"/>
                <w:sz w:val="28"/>
              </w:rPr>
            </w:pPr>
          </w:p>
        </w:tc>
        <w:tc>
          <w:tcPr>
            <w:tcW w:w="458" w:type="dxa"/>
            <w:tcBorders>
              <w:top w:val="single" w:sz="4" w:space="0" w:color="000000"/>
              <w:left w:val="single" w:sz="4" w:space="0" w:color="000000"/>
              <w:bottom w:val="single" w:sz="4" w:space="0" w:color="000000"/>
              <w:right w:val="single" w:sz="4" w:space="0" w:color="000000"/>
            </w:tcBorders>
          </w:tcPr>
          <w:p w:rsidR="00EE365B" w:rsidRDefault="00EE365B" w:rsidP="00576620">
            <w:pPr>
              <w:snapToGrid w:val="0"/>
              <w:rPr>
                <w:rFonts w:ascii="Calibri" w:hAnsi="Calibri" w:cs="Calibri"/>
                <w:sz w:val="28"/>
              </w:rPr>
            </w:pPr>
          </w:p>
        </w:tc>
      </w:tr>
      <w:tr w:rsidR="00EE365B" w:rsidTr="00576620">
        <w:tc>
          <w:tcPr>
            <w:tcW w:w="378"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78"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77"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77"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77"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78"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78"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78"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78"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78"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78"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78"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78"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78"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78"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78"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78"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78"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78"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78"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78"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78" w:type="dxa"/>
            <w:tcBorders>
              <w:top w:val="single" w:sz="4" w:space="0" w:color="000000"/>
              <w:left w:val="single" w:sz="4" w:space="0" w:color="000000"/>
              <w:bottom w:val="single" w:sz="4" w:space="0" w:color="000000"/>
            </w:tcBorders>
          </w:tcPr>
          <w:p w:rsidR="00EE365B" w:rsidRDefault="00EE365B" w:rsidP="00576620">
            <w:pPr>
              <w:snapToGrid w:val="0"/>
              <w:rPr>
                <w:rFonts w:ascii="Calibri" w:hAnsi="Calibri" w:cs="Calibri"/>
                <w:sz w:val="28"/>
              </w:rPr>
            </w:pPr>
          </w:p>
        </w:tc>
        <w:tc>
          <w:tcPr>
            <w:tcW w:w="378" w:type="dxa"/>
            <w:tcBorders>
              <w:top w:val="single" w:sz="4" w:space="0" w:color="000000"/>
              <w:left w:val="single" w:sz="4" w:space="0" w:color="000000"/>
              <w:bottom w:val="single" w:sz="4" w:space="0" w:color="000000"/>
            </w:tcBorders>
          </w:tcPr>
          <w:p w:rsidR="00EE365B" w:rsidRDefault="00EE365B" w:rsidP="00576620">
            <w:pPr>
              <w:snapToGrid w:val="0"/>
              <w:rPr>
                <w:rFonts w:ascii="Calibri" w:hAnsi="Calibri" w:cs="Calibri"/>
                <w:sz w:val="28"/>
              </w:rPr>
            </w:pPr>
          </w:p>
        </w:tc>
        <w:tc>
          <w:tcPr>
            <w:tcW w:w="378" w:type="dxa"/>
            <w:tcBorders>
              <w:top w:val="single" w:sz="4" w:space="0" w:color="000000"/>
              <w:left w:val="single" w:sz="4" w:space="0" w:color="000000"/>
              <w:bottom w:val="single" w:sz="4" w:space="0" w:color="000000"/>
            </w:tcBorders>
          </w:tcPr>
          <w:p w:rsidR="00EE365B" w:rsidRDefault="00EE365B" w:rsidP="00576620">
            <w:pPr>
              <w:snapToGrid w:val="0"/>
              <w:rPr>
                <w:rFonts w:ascii="Calibri" w:hAnsi="Calibri" w:cs="Calibri"/>
                <w:sz w:val="28"/>
              </w:rPr>
            </w:pPr>
          </w:p>
        </w:tc>
        <w:tc>
          <w:tcPr>
            <w:tcW w:w="378" w:type="dxa"/>
            <w:tcBorders>
              <w:top w:val="single" w:sz="4" w:space="0" w:color="000000"/>
              <w:left w:val="single" w:sz="4" w:space="0" w:color="000000"/>
              <w:bottom w:val="single" w:sz="4" w:space="0" w:color="000000"/>
            </w:tcBorders>
          </w:tcPr>
          <w:p w:rsidR="00EE365B" w:rsidRDefault="00EE365B" w:rsidP="00576620">
            <w:pPr>
              <w:snapToGrid w:val="0"/>
              <w:rPr>
                <w:rFonts w:ascii="Calibri" w:hAnsi="Calibri" w:cs="Calibri"/>
                <w:sz w:val="28"/>
              </w:rPr>
            </w:pPr>
          </w:p>
        </w:tc>
        <w:tc>
          <w:tcPr>
            <w:tcW w:w="378" w:type="dxa"/>
            <w:tcBorders>
              <w:top w:val="single" w:sz="4" w:space="0" w:color="000000"/>
              <w:left w:val="single" w:sz="4" w:space="0" w:color="000000"/>
              <w:bottom w:val="single" w:sz="4" w:space="0" w:color="000000"/>
            </w:tcBorders>
          </w:tcPr>
          <w:p w:rsidR="00EE365B" w:rsidRDefault="00EE365B" w:rsidP="00576620">
            <w:pPr>
              <w:snapToGrid w:val="0"/>
              <w:rPr>
                <w:rFonts w:ascii="Calibri" w:hAnsi="Calibri" w:cs="Calibri"/>
                <w:sz w:val="28"/>
              </w:rPr>
            </w:pPr>
          </w:p>
        </w:tc>
        <w:tc>
          <w:tcPr>
            <w:tcW w:w="458" w:type="dxa"/>
            <w:tcBorders>
              <w:top w:val="single" w:sz="4" w:space="0" w:color="000000"/>
              <w:left w:val="single" w:sz="4" w:space="0" w:color="000000"/>
              <w:bottom w:val="single" w:sz="4" w:space="0" w:color="000000"/>
              <w:right w:val="single" w:sz="4" w:space="0" w:color="000000"/>
            </w:tcBorders>
          </w:tcPr>
          <w:p w:rsidR="00EE365B" w:rsidRDefault="00EE365B" w:rsidP="00576620">
            <w:pPr>
              <w:snapToGrid w:val="0"/>
              <w:rPr>
                <w:rFonts w:ascii="Calibri" w:hAnsi="Calibri" w:cs="Calibri"/>
                <w:sz w:val="28"/>
              </w:rPr>
            </w:pPr>
          </w:p>
        </w:tc>
      </w:tr>
      <w:tr w:rsidR="00EE365B" w:rsidTr="00576620">
        <w:tc>
          <w:tcPr>
            <w:tcW w:w="378"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78"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77"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77"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77"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78"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78"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78"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78"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78"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78"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78"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78"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78"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78"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78"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78"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78"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78"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78"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78"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78" w:type="dxa"/>
            <w:tcBorders>
              <w:top w:val="single" w:sz="4" w:space="0" w:color="000000"/>
              <w:left w:val="single" w:sz="4" w:space="0" w:color="000000"/>
              <w:bottom w:val="single" w:sz="4" w:space="0" w:color="000000"/>
            </w:tcBorders>
          </w:tcPr>
          <w:p w:rsidR="00EE365B" w:rsidRDefault="00EE365B" w:rsidP="00576620">
            <w:pPr>
              <w:snapToGrid w:val="0"/>
              <w:rPr>
                <w:rFonts w:ascii="Calibri" w:hAnsi="Calibri" w:cs="Calibri"/>
                <w:sz w:val="28"/>
              </w:rPr>
            </w:pPr>
          </w:p>
        </w:tc>
        <w:tc>
          <w:tcPr>
            <w:tcW w:w="378" w:type="dxa"/>
            <w:tcBorders>
              <w:top w:val="single" w:sz="4" w:space="0" w:color="000000"/>
              <w:left w:val="single" w:sz="4" w:space="0" w:color="000000"/>
              <w:bottom w:val="single" w:sz="4" w:space="0" w:color="000000"/>
            </w:tcBorders>
          </w:tcPr>
          <w:p w:rsidR="00EE365B" w:rsidRDefault="00EE365B" w:rsidP="00576620">
            <w:pPr>
              <w:snapToGrid w:val="0"/>
              <w:rPr>
                <w:rFonts w:ascii="Calibri" w:hAnsi="Calibri" w:cs="Calibri"/>
                <w:sz w:val="28"/>
              </w:rPr>
            </w:pPr>
          </w:p>
        </w:tc>
        <w:tc>
          <w:tcPr>
            <w:tcW w:w="378" w:type="dxa"/>
            <w:tcBorders>
              <w:top w:val="single" w:sz="4" w:space="0" w:color="000000"/>
              <w:left w:val="single" w:sz="4" w:space="0" w:color="000000"/>
              <w:bottom w:val="single" w:sz="4" w:space="0" w:color="000000"/>
            </w:tcBorders>
          </w:tcPr>
          <w:p w:rsidR="00EE365B" w:rsidRDefault="00EE365B" w:rsidP="00576620">
            <w:pPr>
              <w:snapToGrid w:val="0"/>
              <w:rPr>
                <w:rFonts w:ascii="Calibri" w:hAnsi="Calibri" w:cs="Calibri"/>
                <w:sz w:val="28"/>
              </w:rPr>
            </w:pPr>
          </w:p>
        </w:tc>
        <w:tc>
          <w:tcPr>
            <w:tcW w:w="378" w:type="dxa"/>
            <w:tcBorders>
              <w:top w:val="single" w:sz="4" w:space="0" w:color="000000"/>
              <w:left w:val="single" w:sz="4" w:space="0" w:color="000000"/>
              <w:bottom w:val="single" w:sz="4" w:space="0" w:color="000000"/>
            </w:tcBorders>
          </w:tcPr>
          <w:p w:rsidR="00EE365B" w:rsidRDefault="00EE365B" w:rsidP="00576620">
            <w:pPr>
              <w:snapToGrid w:val="0"/>
              <w:rPr>
                <w:rFonts w:ascii="Calibri" w:hAnsi="Calibri" w:cs="Calibri"/>
                <w:sz w:val="28"/>
              </w:rPr>
            </w:pPr>
          </w:p>
        </w:tc>
        <w:tc>
          <w:tcPr>
            <w:tcW w:w="378" w:type="dxa"/>
            <w:tcBorders>
              <w:top w:val="single" w:sz="4" w:space="0" w:color="000000"/>
              <w:left w:val="single" w:sz="4" w:space="0" w:color="000000"/>
              <w:bottom w:val="single" w:sz="4" w:space="0" w:color="000000"/>
            </w:tcBorders>
          </w:tcPr>
          <w:p w:rsidR="00EE365B" w:rsidRDefault="00EE365B" w:rsidP="00576620">
            <w:pPr>
              <w:snapToGrid w:val="0"/>
              <w:rPr>
                <w:rFonts w:ascii="Calibri" w:hAnsi="Calibri" w:cs="Calibri"/>
                <w:sz w:val="28"/>
              </w:rPr>
            </w:pPr>
          </w:p>
        </w:tc>
        <w:tc>
          <w:tcPr>
            <w:tcW w:w="458" w:type="dxa"/>
            <w:tcBorders>
              <w:top w:val="single" w:sz="4" w:space="0" w:color="000000"/>
              <w:left w:val="single" w:sz="4" w:space="0" w:color="000000"/>
              <w:bottom w:val="single" w:sz="4" w:space="0" w:color="000000"/>
              <w:right w:val="single" w:sz="4" w:space="0" w:color="000000"/>
            </w:tcBorders>
          </w:tcPr>
          <w:p w:rsidR="00EE365B" w:rsidRDefault="00EE365B" w:rsidP="00576620">
            <w:pPr>
              <w:snapToGrid w:val="0"/>
              <w:rPr>
                <w:rFonts w:ascii="Calibri" w:hAnsi="Calibri" w:cs="Calibri"/>
                <w:sz w:val="28"/>
              </w:rPr>
            </w:pPr>
          </w:p>
        </w:tc>
      </w:tr>
      <w:tr w:rsidR="00EE365B" w:rsidTr="00576620">
        <w:tc>
          <w:tcPr>
            <w:tcW w:w="378"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78"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77"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77"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77"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78"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78"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78"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78"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78"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78"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78"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78"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78"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78"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78"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78"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78"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78"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78"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78"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78" w:type="dxa"/>
            <w:tcBorders>
              <w:top w:val="single" w:sz="4" w:space="0" w:color="000000"/>
              <w:left w:val="single" w:sz="4" w:space="0" w:color="000000"/>
              <w:bottom w:val="single" w:sz="4" w:space="0" w:color="000000"/>
            </w:tcBorders>
          </w:tcPr>
          <w:p w:rsidR="00EE365B" w:rsidRDefault="00EE365B" w:rsidP="00576620">
            <w:pPr>
              <w:snapToGrid w:val="0"/>
              <w:rPr>
                <w:rFonts w:ascii="Calibri" w:hAnsi="Calibri" w:cs="Calibri"/>
                <w:sz w:val="28"/>
              </w:rPr>
            </w:pPr>
          </w:p>
        </w:tc>
        <w:tc>
          <w:tcPr>
            <w:tcW w:w="378" w:type="dxa"/>
            <w:tcBorders>
              <w:top w:val="single" w:sz="4" w:space="0" w:color="000000"/>
              <w:left w:val="single" w:sz="4" w:space="0" w:color="000000"/>
              <w:bottom w:val="single" w:sz="4" w:space="0" w:color="000000"/>
            </w:tcBorders>
          </w:tcPr>
          <w:p w:rsidR="00EE365B" w:rsidRDefault="00EE365B" w:rsidP="00576620">
            <w:pPr>
              <w:snapToGrid w:val="0"/>
              <w:rPr>
                <w:rFonts w:ascii="Calibri" w:hAnsi="Calibri" w:cs="Calibri"/>
                <w:sz w:val="28"/>
              </w:rPr>
            </w:pPr>
          </w:p>
        </w:tc>
        <w:tc>
          <w:tcPr>
            <w:tcW w:w="378" w:type="dxa"/>
            <w:tcBorders>
              <w:top w:val="single" w:sz="4" w:space="0" w:color="000000"/>
              <w:left w:val="single" w:sz="4" w:space="0" w:color="000000"/>
              <w:bottom w:val="single" w:sz="4" w:space="0" w:color="000000"/>
            </w:tcBorders>
          </w:tcPr>
          <w:p w:rsidR="00EE365B" w:rsidRDefault="00EE365B" w:rsidP="00576620">
            <w:pPr>
              <w:snapToGrid w:val="0"/>
              <w:rPr>
                <w:rFonts w:ascii="Calibri" w:hAnsi="Calibri" w:cs="Calibri"/>
                <w:sz w:val="28"/>
              </w:rPr>
            </w:pPr>
          </w:p>
        </w:tc>
        <w:tc>
          <w:tcPr>
            <w:tcW w:w="378" w:type="dxa"/>
            <w:tcBorders>
              <w:top w:val="single" w:sz="4" w:space="0" w:color="000000"/>
              <w:left w:val="single" w:sz="4" w:space="0" w:color="000000"/>
              <w:bottom w:val="single" w:sz="4" w:space="0" w:color="000000"/>
            </w:tcBorders>
          </w:tcPr>
          <w:p w:rsidR="00EE365B" w:rsidRDefault="00EE365B" w:rsidP="00576620">
            <w:pPr>
              <w:snapToGrid w:val="0"/>
              <w:rPr>
                <w:rFonts w:ascii="Calibri" w:hAnsi="Calibri" w:cs="Calibri"/>
                <w:sz w:val="28"/>
              </w:rPr>
            </w:pPr>
          </w:p>
        </w:tc>
        <w:tc>
          <w:tcPr>
            <w:tcW w:w="378" w:type="dxa"/>
            <w:tcBorders>
              <w:top w:val="single" w:sz="4" w:space="0" w:color="000000"/>
              <w:left w:val="single" w:sz="4" w:space="0" w:color="000000"/>
              <w:bottom w:val="single" w:sz="4" w:space="0" w:color="000000"/>
            </w:tcBorders>
          </w:tcPr>
          <w:p w:rsidR="00EE365B" w:rsidRDefault="00EE365B" w:rsidP="00576620">
            <w:pPr>
              <w:snapToGrid w:val="0"/>
              <w:rPr>
                <w:rFonts w:ascii="Calibri" w:hAnsi="Calibri" w:cs="Calibri"/>
                <w:sz w:val="28"/>
              </w:rPr>
            </w:pPr>
          </w:p>
        </w:tc>
        <w:tc>
          <w:tcPr>
            <w:tcW w:w="458" w:type="dxa"/>
            <w:tcBorders>
              <w:top w:val="single" w:sz="4" w:space="0" w:color="000000"/>
              <w:left w:val="single" w:sz="4" w:space="0" w:color="000000"/>
              <w:bottom w:val="single" w:sz="4" w:space="0" w:color="000000"/>
              <w:right w:val="single" w:sz="4" w:space="0" w:color="000000"/>
            </w:tcBorders>
          </w:tcPr>
          <w:p w:rsidR="00EE365B" w:rsidRDefault="00EE365B" w:rsidP="00576620">
            <w:pPr>
              <w:snapToGrid w:val="0"/>
              <w:rPr>
                <w:rFonts w:ascii="Calibri" w:hAnsi="Calibri" w:cs="Calibri"/>
                <w:sz w:val="28"/>
              </w:rPr>
            </w:pPr>
          </w:p>
        </w:tc>
      </w:tr>
      <w:tr w:rsidR="00EE365B" w:rsidTr="00576620">
        <w:tc>
          <w:tcPr>
            <w:tcW w:w="378"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78"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77"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77"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77"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78"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78"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78"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78"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78"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78"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78"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78"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78"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78"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78"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78"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78"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78"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78"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78"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78" w:type="dxa"/>
            <w:tcBorders>
              <w:top w:val="single" w:sz="4" w:space="0" w:color="000000"/>
              <w:left w:val="single" w:sz="4" w:space="0" w:color="000000"/>
              <w:bottom w:val="single" w:sz="4" w:space="0" w:color="000000"/>
            </w:tcBorders>
          </w:tcPr>
          <w:p w:rsidR="00EE365B" w:rsidRDefault="00EE365B" w:rsidP="00576620">
            <w:pPr>
              <w:snapToGrid w:val="0"/>
              <w:rPr>
                <w:rFonts w:ascii="Calibri" w:hAnsi="Calibri" w:cs="Calibri"/>
                <w:sz w:val="28"/>
              </w:rPr>
            </w:pPr>
          </w:p>
        </w:tc>
        <w:tc>
          <w:tcPr>
            <w:tcW w:w="378" w:type="dxa"/>
            <w:tcBorders>
              <w:top w:val="single" w:sz="4" w:space="0" w:color="000000"/>
              <w:left w:val="single" w:sz="4" w:space="0" w:color="000000"/>
              <w:bottom w:val="single" w:sz="4" w:space="0" w:color="000000"/>
            </w:tcBorders>
          </w:tcPr>
          <w:p w:rsidR="00EE365B" w:rsidRDefault="00EE365B" w:rsidP="00576620">
            <w:pPr>
              <w:snapToGrid w:val="0"/>
              <w:rPr>
                <w:rFonts w:ascii="Calibri" w:hAnsi="Calibri" w:cs="Calibri"/>
                <w:sz w:val="28"/>
              </w:rPr>
            </w:pPr>
          </w:p>
        </w:tc>
        <w:tc>
          <w:tcPr>
            <w:tcW w:w="378" w:type="dxa"/>
            <w:tcBorders>
              <w:top w:val="single" w:sz="4" w:space="0" w:color="000000"/>
              <w:left w:val="single" w:sz="4" w:space="0" w:color="000000"/>
              <w:bottom w:val="single" w:sz="4" w:space="0" w:color="000000"/>
            </w:tcBorders>
          </w:tcPr>
          <w:p w:rsidR="00EE365B" w:rsidRDefault="00EE365B" w:rsidP="00576620">
            <w:pPr>
              <w:snapToGrid w:val="0"/>
              <w:rPr>
                <w:rFonts w:ascii="Calibri" w:hAnsi="Calibri" w:cs="Calibri"/>
                <w:sz w:val="28"/>
              </w:rPr>
            </w:pPr>
          </w:p>
        </w:tc>
        <w:tc>
          <w:tcPr>
            <w:tcW w:w="378" w:type="dxa"/>
            <w:tcBorders>
              <w:top w:val="single" w:sz="4" w:space="0" w:color="000000"/>
              <w:left w:val="single" w:sz="4" w:space="0" w:color="000000"/>
              <w:bottom w:val="single" w:sz="4" w:space="0" w:color="000000"/>
            </w:tcBorders>
          </w:tcPr>
          <w:p w:rsidR="00EE365B" w:rsidRDefault="00EE365B" w:rsidP="00576620">
            <w:pPr>
              <w:snapToGrid w:val="0"/>
              <w:rPr>
                <w:rFonts w:ascii="Calibri" w:hAnsi="Calibri" w:cs="Calibri"/>
                <w:sz w:val="28"/>
              </w:rPr>
            </w:pPr>
          </w:p>
        </w:tc>
        <w:tc>
          <w:tcPr>
            <w:tcW w:w="378" w:type="dxa"/>
            <w:tcBorders>
              <w:top w:val="single" w:sz="4" w:space="0" w:color="000000"/>
              <w:left w:val="single" w:sz="4" w:space="0" w:color="000000"/>
              <w:bottom w:val="single" w:sz="4" w:space="0" w:color="000000"/>
            </w:tcBorders>
          </w:tcPr>
          <w:p w:rsidR="00EE365B" w:rsidRDefault="00EE365B" w:rsidP="00576620">
            <w:pPr>
              <w:snapToGrid w:val="0"/>
              <w:rPr>
                <w:rFonts w:ascii="Calibri" w:hAnsi="Calibri" w:cs="Calibri"/>
                <w:sz w:val="28"/>
              </w:rPr>
            </w:pPr>
          </w:p>
        </w:tc>
        <w:tc>
          <w:tcPr>
            <w:tcW w:w="458" w:type="dxa"/>
            <w:tcBorders>
              <w:top w:val="single" w:sz="4" w:space="0" w:color="000000"/>
              <w:left w:val="single" w:sz="4" w:space="0" w:color="000000"/>
              <w:bottom w:val="single" w:sz="4" w:space="0" w:color="000000"/>
              <w:right w:val="single" w:sz="4" w:space="0" w:color="000000"/>
            </w:tcBorders>
          </w:tcPr>
          <w:p w:rsidR="00EE365B" w:rsidRDefault="00EE365B" w:rsidP="00576620">
            <w:pPr>
              <w:snapToGrid w:val="0"/>
              <w:rPr>
                <w:rFonts w:ascii="Calibri" w:hAnsi="Calibri" w:cs="Calibri"/>
                <w:sz w:val="28"/>
              </w:rPr>
            </w:pPr>
          </w:p>
        </w:tc>
      </w:tr>
      <w:tr w:rsidR="00EE365B" w:rsidTr="00576620">
        <w:tc>
          <w:tcPr>
            <w:tcW w:w="378"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78"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77"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77"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77"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78"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78"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78"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78"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78"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78"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78"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78"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78"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78"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78"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78"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78"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78"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78"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78"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78" w:type="dxa"/>
            <w:tcBorders>
              <w:top w:val="single" w:sz="4" w:space="0" w:color="000000"/>
              <w:left w:val="single" w:sz="4" w:space="0" w:color="000000"/>
              <w:bottom w:val="single" w:sz="4" w:space="0" w:color="000000"/>
            </w:tcBorders>
          </w:tcPr>
          <w:p w:rsidR="00EE365B" w:rsidRDefault="00EE365B" w:rsidP="00576620">
            <w:pPr>
              <w:snapToGrid w:val="0"/>
              <w:rPr>
                <w:rFonts w:ascii="Calibri" w:hAnsi="Calibri" w:cs="Calibri"/>
                <w:sz w:val="28"/>
              </w:rPr>
            </w:pPr>
          </w:p>
        </w:tc>
        <w:tc>
          <w:tcPr>
            <w:tcW w:w="378" w:type="dxa"/>
            <w:tcBorders>
              <w:top w:val="single" w:sz="4" w:space="0" w:color="000000"/>
              <w:left w:val="single" w:sz="4" w:space="0" w:color="000000"/>
              <w:bottom w:val="single" w:sz="4" w:space="0" w:color="000000"/>
            </w:tcBorders>
          </w:tcPr>
          <w:p w:rsidR="00EE365B" w:rsidRDefault="00EE365B" w:rsidP="00576620">
            <w:pPr>
              <w:snapToGrid w:val="0"/>
              <w:rPr>
                <w:rFonts w:ascii="Calibri" w:hAnsi="Calibri" w:cs="Calibri"/>
                <w:sz w:val="28"/>
              </w:rPr>
            </w:pPr>
          </w:p>
        </w:tc>
        <w:tc>
          <w:tcPr>
            <w:tcW w:w="378" w:type="dxa"/>
            <w:tcBorders>
              <w:top w:val="single" w:sz="4" w:space="0" w:color="000000"/>
              <w:left w:val="single" w:sz="4" w:space="0" w:color="000000"/>
              <w:bottom w:val="single" w:sz="4" w:space="0" w:color="000000"/>
            </w:tcBorders>
          </w:tcPr>
          <w:p w:rsidR="00EE365B" w:rsidRDefault="00EE365B" w:rsidP="00576620">
            <w:pPr>
              <w:snapToGrid w:val="0"/>
              <w:rPr>
                <w:rFonts w:ascii="Calibri" w:hAnsi="Calibri" w:cs="Calibri"/>
                <w:sz w:val="28"/>
              </w:rPr>
            </w:pPr>
          </w:p>
        </w:tc>
        <w:tc>
          <w:tcPr>
            <w:tcW w:w="378" w:type="dxa"/>
            <w:tcBorders>
              <w:top w:val="single" w:sz="4" w:space="0" w:color="000000"/>
              <w:left w:val="single" w:sz="4" w:space="0" w:color="000000"/>
              <w:bottom w:val="single" w:sz="4" w:space="0" w:color="000000"/>
            </w:tcBorders>
          </w:tcPr>
          <w:p w:rsidR="00EE365B" w:rsidRDefault="00EE365B" w:rsidP="00576620">
            <w:pPr>
              <w:snapToGrid w:val="0"/>
              <w:rPr>
                <w:rFonts w:ascii="Calibri" w:hAnsi="Calibri" w:cs="Calibri"/>
                <w:sz w:val="28"/>
              </w:rPr>
            </w:pPr>
          </w:p>
        </w:tc>
        <w:tc>
          <w:tcPr>
            <w:tcW w:w="378" w:type="dxa"/>
            <w:tcBorders>
              <w:top w:val="single" w:sz="4" w:space="0" w:color="000000"/>
              <w:left w:val="single" w:sz="4" w:space="0" w:color="000000"/>
              <w:bottom w:val="single" w:sz="4" w:space="0" w:color="000000"/>
            </w:tcBorders>
          </w:tcPr>
          <w:p w:rsidR="00EE365B" w:rsidRDefault="00EE365B" w:rsidP="00576620">
            <w:pPr>
              <w:snapToGrid w:val="0"/>
              <w:rPr>
                <w:rFonts w:ascii="Calibri" w:hAnsi="Calibri" w:cs="Calibri"/>
                <w:sz w:val="28"/>
              </w:rPr>
            </w:pPr>
          </w:p>
        </w:tc>
        <w:tc>
          <w:tcPr>
            <w:tcW w:w="458" w:type="dxa"/>
            <w:tcBorders>
              <w:top w:val="single" w:sz="4" w:space="0" w:color="000000"/>
              <w:left w:val="single" w:sz="4" w:space="0" w:color="000000"/>
              <w:bottom w:val="single" w:sz="4" w:space="0" w:color="000000"/>
              <w:right w:val="single" w:sz="4" w:space="0" w:color="000000"/>
            </w:tcBorders>
          </w:tcPr>
          <w:p w:rsidR="00EE365B" w:rsidRDefault="00EE365B" w:rsidP="00576620">
            <w:pPr>
              <w:snapToGrid w:val="0"/>
              <w:rPr>
                <w:rFonts w:ascii="Calibri" w:hAnsi="Calibri" w:cs="Calibri"/>
                <w:sz w:val="28"/>
              </w:rPr>
            </w:pPr>
          </w:p>
        </w:tc>
      </w:tr>
      <w:tr w:rsidR="00EE365B" w:rsidTr="00576620">
        <w:tc>
          <w:tcPr>
            <w:tcW w:w="378"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78"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77"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77"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77"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78"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78"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78"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78"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78"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78"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78"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78"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78"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78"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78"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78"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78"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78"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78"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78"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78" w:type="dxa"/>
            <w:tcBorders>
              <w:top w:val="single" w:sz="4" w:space="0" w:color="000000"/>
              <w:left w:val="single" w:sz="4" w:space="0" w:color="000000"/>
              <w:bottom w:val="single" w:sz="4" w:space="0" w:color="000000"/>
            </w:tcBorders>
          </w:tcPr>
          <w:p w:rsidR="00EE365B" w:rsidRDefault="00EE365B" w:rsidP="00576620">
            <w:pPr>
              <w:snapToGrid w:val="0"/>
              <w:rPr>
                <w:rFonts w:ascii="Calibri" w:hAnsi="Calibri" w:cs="Calibri"/>
                <w:sz w:val="28"/>
              </w:rPr>
            </w:pPr>
          </w:p>
        </w:tc>
        <w:tc>
          <w:tcPr>
            <w:tcW w:w="378" w:type="dxa"/>
            <w:tcBorders>
              <w:top w:val="single" w:sz="4" w:space="0" w:color="000000"/>
              <w:left w:val="single" w:sz="4" w:space="0" w:color="000000"/>
              <w:bottom w:val="single" w:sz="4" w:space="0" w:color="000000"/>
            </w:tcBorders>
          </w:tcPr>
          <w:p w:rsidR="00EE365B" w:rsidRDefault="00EE365B" w:rsidP="00576620">
            <w:pPr>
              <w:snapToGrid w:val="0"/>
              <w:rPr>
                <w:rFonts w:ascii="Calibri" w:hAnsi="Calibri" w:cs="Calibri"/>
                <w:sz w:val="28"/>
              </w:rPr>
            </w:pPr>
          </w:p>
        </w:tc>
        <w:tc>
          <w:tcPr>
            <w:tcW w:w="378" w:type="dxa"/>
            <w:tcBorders>
              <w:top w:val="single" w:sz="4" w:space="0" w:color="000000"/>
              <w:left w:val="single" w:sz="4" w:space="0" w:color="000000"/>
              <w:bottom w:val="single" w:sz="4" w:space="0" w:color="000000"/>
            </w:tcBorders>
          </w:tcPr>
          <w:p w:rsidR="00EE365B" w:rsidRDefault="00EE365B" w:rsidP="00576620">
            <w:pPr>
              <w:snapToGrid w:val="0"/>
              <w:rPr>
                <w:rFonts w:ascii="Calibri" w:hAnsi="Calibri" w:cs="Calibri"/>
                <w:sz w:val="28"/>
              </w:rPr>
            </w:pPr>
          </w:p>
        </w:tc>
        <w:tc>
          <w:tcPr>
            <w:tcW w:w="378" w:type="dxa"/>
            <w:tcBorders>
              <w:top w:val="single" w:sz="4" w:space="0" w:color="000000"/>
              <w:left w:val="single" w:sz="4" w:space="0" w:color="000000"/>
              <w:bottom w:val="single" w:sz="4" w:space="0" w:color="000000"/>
            </w:tcBorders>
          </w:tcPr>
          <w:p w:rsidR="00EE365B" w:rsidRDefault="00EE365B" w:rsidP="00576620">
            <w:pPr>
              <w:snapToGrid w:val="0"/>
              <w:rPr>
                <w:rFonts w:ascii="Calibri" w:hAnsi="Calibri" w:cs="Calibri"/>
                <w:sz w:val="28"/>
              </w:rPr>
            </w:pPr>
          </w:p>
        </w:tc>
        <w:tc>
          <w:tcPr>
            <w:tcW w:w="378" w:type="dxa"/>
            <w:tcBorders>
              <w:top w:val="single" w:sz="4" w:space="0" w:color="000000"/>
              <w:left w:val="single" w:sz="4" w:space="0" w:color="000000"/>
              <w:bottom w:val="single" w:sz="4" w:space="0" w:color="000000"/>
            </w:tcBorders>
          </w:tcPr>
          <w:p w:rsidR="00EE365B" w:rsidRDefault="00EE365B" w:rsidP="00576620">
            <w:pPr>
              <w:snapToGrid w:val="0"/>
              <w:rPr>
                <w:rFonts w:ascii="Calibri" w:hAnsi="Calibri" w:cs="Calibri"/>
                <w:sz w:val="28"/>
              </w:rPr>
            </w:pPr>
          </w:p>
        </w:tc>
        <w:tc>
          <w:tcPr>
            <w:tcW w:w="458" w:type="dxa"/>
            <w:tcBorders>
              <w:top w:val="single" w:sz="4" w:space="0" w:color="000000"/>
              <w:left w:val="single" w:sz="4" w:space="0" w:color="000000"/>
              <w:bottom w:val="single" w:sz="4" w:space="0" w:color="000000"/>
              <w:right w:val="single" w:sz="4" w:space="0" w:color="000000"/>
            </w:tcBorders>
          </w:tcPr>
          <w:p w:rsidR="00EE365B" w:rsidRDefault="00EE365B" w:rsidP="00576620">
            <w:pPr>
              <w:snapToGrid w:val="0"/>
              <w:rPr>
                <w:rFonts w:ascii="Calibri" w:hAnsi="Calibri" w:cs="Calibri"/>
                <w:sz w:val="28"/>
              </w:rPr>
            </w:pPr>
          </w:p>
        </w:tc>
      </w:tr>
      <w:tr w:rsidR="00EE365B" w:rsidTr="00576620">
        <w:tc>
          <w:tcPr>
            <w:tcW w:w="378"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78"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77"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77"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77"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78"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78"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78"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78"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78"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78"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78"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78"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78"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78"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78"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78"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78"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78"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78"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78"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78" w:type="dxa"/>
            <w:tcBorders>
              <w:top w:val="single" w:sz="4" w:space="0" w:color="000000"/>
              <w:left w:val="single" w:sz="4" w:space="0" w:color="000000"/>
              <w:bottom w:val="single" w:sz="4" w:space="0" w:color="000000"/>
            </w:tcBorders>
          </w:tcPr>
          <w:p w:rsidR="00EE365B" w:rsidRDefault="00EE365B" w:rsidP="00576620">
            <w:pPr>
              <w:snapToGrid w:val="0"/>
              <w:rPr>
                <w:rFonts w:ascii="Calibri" w:hAnsi="Calibri" w:cs="Calibri"/>
                <w:sz w:val="28"/>
              </w:rPr>
            </w:pPr>
          </w:p>
        </w:tc>
        <w:tc>
          <w:tcPr>
            <w:tcW w:w="378" w:type="dxa"/>
            <w:tcBorders>
              <w:top w:val="single" w:sz="4" w:space="0" w:color="000000"/>
              <w:left w:val="single" w:sz="4" w:space="0" w:color="000000"/>
              <w:bottom w:val="single" w:sz="4" w:space="0" w:color="000000"/>
            </w:tcBorders>
          </w:tcPr>
          <w:p w:rsidR="00EE365B" w:rsidRDefault="00EE365B" w:rsidP="00576620">
            <w:pPr>
              <w:snapToGrid w:val="0"/>
              <w:rPr>
                <w:rFonts w:ascii="Calibri" w:hAnsi="Calibri" w:cs="Calibri"/>
                <w:sz w:val="28"/>
              </w:rPr>
            </w:pPr>
          </w:p>
        </w:tc>
        <w:tc>
          <w:tcPr>
            <w:tcW w:w="378" w:type="dxa"/>
            <w:tcBorders>
              <w:top w:val="single" w:sz="4" w:space="0" w:color="000000"/>
              <w:left w:val="single" w:sz="4" w:space="0" w:color="000000"/>
              <w:bottom w:val="single" w:sz="4" w:space="0" w:color="000000"/>
            </w:tcBorders>
          </w:tcPr>
          <w:p w:rsidR="00EE365B" w:rsidRDefault="00EE365B" w:rsidP="00576620">
            <w:pPr>
              <w:snapToGrid w:val="0"/>
              <w:rPr>
                <w:rFonts w:ascii="Calibri" w:hAnsi="Calibri" w:cs="Calibri"/>
                <w:sz w:val="28"/>
              </w:rPr>
            </w:pPr>
          </w:p>
        </w:tc>
        <w:tc>
          <w:tcPr>
            <w:tcW w:w="378" w:type="dxa"/>
            <w:tcBorders>
              <w:top w:val="single" w:sz="4" w:space="0" w:color="000000"/>
              <w:left w:val="single" w:sz="4" w:space="0" w:color="000000"/>
              <w:bottom w:val="single" w:sz="4" w:space="0" w:color="000000"/>
            </w:tcBorders>
          </w:tcPr>
          <w:p w:rsidR="00EE365B" w:rsidRDefault="00EE365B" w:rsidP="00576620">
            <w:pPr>
              <w:snapToGrid w:val="0"/>
              <w:rPr>
                <w:rFonts w:ascii="Calibri" w:hAnsi="Calibri" w:cs="Calibri"/>
                <w:sz w:val="28"/>
              </w:rPr>
            </w:pPr>
          </w:p>
        </w:tc>
        <w:tc>
          <w:tcPr>
            <w:tcW w:w="378" w:type="dxa"/>
            <w:tcBorders>
              <w:top w:val="single" w:sz="4" w:space="0" w:color="000000"/>
              <w:left w:val="single" w:sz="4" w:space="0" w:color="000000"/>
              <w:bottom w:val="single" w:sz="4" w:space="0" w:color="000000"/>
            </w:tcBorders>
          </w:tcPr>
          <w:p w:rsidR="00EE365B" w:rsidRDefault="00EE365B" w:rsidP="00576620">
            <w:pPr>
              <w:snapToGrid w:val="0"/>
              <w:rPr>
                <w:rFonts w:ascii="Calibri" w:hAnsi="Calibri" w:cs="Calibri"/>
                <w:sz w:val="28"/>
              </w:rPr>
            </w:pPr>
          </w:p>
        </w:tc>
        <w:tc>
          <w:tcPr>
            <w:tcW w:w="458" w:type="dxa"/>
            <w:tcBorders>
              <w:top w:val="single" w:sz="4" w:space="0" w:color="000000"/>
              <w:left w:val="single" w:sz="4" w:space="0" w:color="000000"/>
              <w:bottom w:val="single" w:sz="4" w:space="0" w:color="000000"/>
              <w:right w:val="single" w:sz="4" w:space="0" w:color="000000"/>
            </w:tcBorders>
          </w:tcPr>
          <w:p w:rsidR="00EE365B" w:rsidRDefault="00EE365B" w:rsidP="00576620">
            <w:pPr>
              <w:snapToGrid w:val="0"/>
              <w:rPr>
                <w:rFonts w:ascii="Calibri" w:hAnsi="Calibri" w:cs="Calibri"/>
                <w:sz w:val="28"/>
              </w:rPr>
            </w:pPr>
          </w:p>
        </w:tc>
      </w:tr>
      <w:tr w:rsidR="00EE365B" w:rsidTr="00576620">
        <w:tc>
          <w:tcPr>
            <w:tcW w:w="378"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78"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77"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77"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77"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78"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78"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78"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78"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78"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78"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78"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78"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78"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78"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78"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78"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78"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78"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78"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78"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78" w:type="dxa"/>
            <w:tcBorders>
              <w:top w:val="single" w:sz="4" w:space="0" w:color="000000"/>
              <w:left w:val="single" w:sz="4" w:space="0" w:color="000000"/>
              <w:bottom w:val="single" w:sz="4" w:space="0" w:color="000000"/>
            </w:tcBorders>
          </w:tcPr>
          <w:p w:rsidR="00EE365B" w:rsidRDefault="00EE365B" w:rsidP="00576620">
            <w:pPr>
              <w:snapToGrid w:val="0"/>
              <w:rPr>
                <w:rFonts w:ascii="Calibri" w:hAnsi="Calibri" w:cs="Calibri"/>
                <w:sz w:val="28"/>
              </w:rPr>
            </w:pPr>
          </w:p>
        </w:tc>
        <w:tc>
          <w:tcPr>
            <w:tcW w:w="378" w:type="dxa"/>
            <w:tcBorders>
              <w:top w:val="single" w:sz="4" w:space="0" w:color="000000"/>
              <w:left w:val="single" w:sz="4" w:space="0" w:color="000000"/>
              <w:bottom w:val="single" w:sz="4" w:space="0" w:color="000000"/>
            </w:tcBorders>
          </w:tcPr>
          <w:p w:rsidR="00EE365B" w:rsidRDefault="00EE365B" w:rsidP="00576620">
            <w:pPr>
              <w:snapToGrid w:val="0"/>
              <w:rPr>
                <w:rFonts w:ascii="Calibri" w:hAnsi="Calibri" w:cs="Calibri"/>
                <w:sz w:val="28"/>
              </w:rPr>
            </w:pPr>
          </w:p>
        </w:tc>
        <w:tc>
          <w:tcPr>
            <w:tcW w:w="378" w:type="dxa"/>
            <w:tcBorders>
              <w:top w:val="single" w:sz="4" w:space="0" w:color="000000"/>
              <w:left w:val="single" w:sz="4" w:space="0" w:color="000000"/>
              <w:bottom w:val="single" w:sz="4" w:space="0" w:color="000000"/>
            </w:tcBorders>
          </w:tcPr>
          <w:p w:rsidR="00EE365B" w:rsidRDefault="00EE365B" w:rsidP="00576620">
            <w:pPr>
              <w:snapToGrid w:val="0"/>
              <w:rPr>
                <w:rFonts w:ascii="Calibri" w:hAnsi="Calibri" w:cs="Calibri"/>
                <w:sz w:val="28"/>
              </w:rPr>
            </w:pPr>
          </w:p>
        </w:tc>
        <w:tc>
          <w:tcPr>
            <w:tcW w:w="378" w:type="dxa"/>
            <w:tcBorders>
              <w:top w:val="single" w:sz="4" w:space="0" w:color="000000"/>
              <w:left w:val="single" w:sz="4" w:space="0" w:color="000000"/>
              <w:bottom w:val="single" w:sz="4" w:space="0" w:color="000000"/>
            </w:tcBorders>
          </w:tcPr>
          <w:p w:rsidR="00EE365B" w:rsidRDefault="00EE365B" w:rsidP="00576620">
            <w:pPr>
              <w:snapToGrid w:val="0"/>
              <w:rPr>
                <w:rFonts w:ascii="Calibri" w:hAnsi="Calibri" w:cs="Calibri"/>
                <w:sz w:val="28"/>
              </w:rPr>
            </w:pPr>
          </w:p>
        </w:tc>
        <w:tc>
          <w:tcPr>
            <w:tcW w:w="378" w:type="dxa"/>
            <w:tcBorders>
              <w:top w:val="single" w:sz="4" w:space="0" w:color="000000"/>
              <w:left w:val="single" w:sz="4" w:space="0" w:color="000000"/>
              <w:bottom w:val="single" w:sz="4" w:space="0" w:color="000000"/>
            </w:tcBorders>
          </w:tcPr>
          <w:p w:rsidR="00EE365B" w:rsidRDefault="00EE365B" w:rsidP="00576620">
            <w:pPr>
              <w:snapToGrid w:val="0"/>
              <w:rPr>
                <w:rFonts w:ascii="Calibri" w:hAnsi="Calibri" w:cs="Calibri"/>
                <w:sz w:val="28"/>
              </w:rPr>
            </w:pPr>
          </w:p>
        </w:tc>
        <w:tc>
          <w:tcPr>
            <w:tcW w:w="458" w:type="dxa"/>
            <w:tcBorders>
              <w:top w:val="single" w:sz="4" w:space="0" w:color="000000"/>
              <w:left w:val="single" w:sz="4" w:space="0" w:color="000000"/>
              <w:bottom w:val="single" w:sz="4" w:space="0" w:color="000000"/>
              <w:right w:val="single" w:sz="4" w:space="0" w:color="000000"/>
            </w:tcBorders>
          </w:tcPr>
          <w:p w:rsidR="00EE365B" w:rsidRDefault="00EE365B" w:rsidP="00576620">
            <w:pPr>
              <w:snapToGrid w:val="0"/>
              <w:rPr>
                <w:rFonts w:ascii="Calibri" w:hAnsi="Calibri" w:cs="Calibri"/>
                <w:sz w:val="28"/>
              </w:rPr>
            </w:pPr>
          </w:p>
        </w:tc>
      </w:tr>
    </w:tbl>
    <w:p w:rsidR="00EE365B" w:rsidRDefault="00EE365B" w:rsidP="00EE365B">
      <w:pPr>
        <w:jc w:val="center"/>
        <w:rPr>
          <w:b/>
          <w:sz w:val="28"/>
          <w:szCs w:val="28"/>
        </w:rPr>
      </w:pPr>
    </w:p>
    <w:p w:rsidR="00EE365B" w:rsidRDefault="00EE365B" w:rsidP="00EE365B">
      <w:pPr>
        <w:jc w:val="center"/>
        <w:rPr>
          <w:b/>
          <w:sz w:val="28"/>
          <w:szCs w:val="28"/>
        </w:rPr>
      </w:pPr>
    </w:p>
    <w:p w:rsidR="0014143C" w:rsidRDefault="0014143C" w:rsidP="00EE365B">
      <w:pPr>
        <w:jc w:val="center"/>
        <w:rPr>
          <w:b/>
          <w:sz w:val="28"/>
          <w:szCs w:val="28"/>
        </w:rPr>
      </w:pPr>
    </w:p>
    <w:p w:rsidR="0014143C" w:rsidRDefault="0014143C" w:rsidP="00EE365B">
      <w:pPr>
        <w:jc w:val="center"/>
        <w:rPr>
          <w:b/>
          <w:sz w:val="28"/>
          <w:szCs w:val="28"/>
        </w:rPr>
      </w:pPr>
    </w:p>
    <w:p w:rsidR="00EE365B" w:rsidRDefault="00EE365B" w:rsidP="00EE365B">
      <w:pPr>
        <w:jc w:val="center"/>
        <w:rPr>
          <w:b/>
          <w:sz w:val="26"/>
          <w:szCs w:val="26"/>
        </w:rPr>
      </w:pPr>
      <w:r>
        <w:rPr>
          <w:b/>
          <w:sz w:val="28"/>
          <w:szCs w:val="28"/>
        </w:rPr>
        <w:lastRenderedPageBreak/>
        <w:t xml:space="preserve">Раздел </w:t>
      </w:r>
      <w:r>
        <w:rPr>
          <w:b/>
          <w:sz w:val="28"/>
          <w:szCs w:val="28"/>
          <w:lang w:val="en-US"/>
        </w:rPr>
        <w:t>II</w:t>
      </w:r>
    </w:p>
    <w:p w:rsidR="00EE365B" w:rsidRDefault="00EE365B" w:rsidP="00EE365B">
      <w:pPr>
        <w:ind w:left="-284"/>
        <w:jc w:val="center"/>
        <w:rPr>
          <w:b/>
          <w:sz w:val="26"/>
          <w:szCs w:val="26"/>
        </w:rPr>
      </w:pPr>
    </w:p>
    <w:tbl>
      <w:tblPr>
        <w:tblW w:w="0" w:type="auto"/>
        <w:tblInd w:w="105" w:type="dxa"/>
        <w:tblLayout w:type="fixed"/>
        <w:tblLook w:val="0000"/>
      </w:tblPr>
      <w:tblGrid>
        <w:gridCol w:w="5430"/>
        <w:gridCol w:w="1335"/>
        <w:gridCol w:w="1740"/>
        <w:gridCol w:w="1415"/>
      </w:tblGrid>
      <w:tr w:rsidR="00EE365B" w:rsidTr="00576620">
        <w:trPr>
          <w:trHeight w:val="480"/>
        </w:trPr>
        <w:tc>
          <w:tcPr>
            <w:tcW w:w="5430" w:type="dxa"/>
            <w:tcBorders>
              <w:top w:val="single" w:sz="4" w:space="0" w:color="000000"/>
              <w:left w:val="single" w:sz="4" w:space="0" w:color="000000"/>
              <w:bottom w:val="single" w:sz="4" w:space="0" w:color="000000"/>
            </w:tcBorders>
            <w:shd w:val="clear" w:color="auto" w:fill="auto"/>
            <w:vAlign w:val="center"/>
          </w:tcPr>
          <w:p w:rsidR="00EE365B" w:rsidRDefault="00EE365B" w:rsidP="00576620">
            <w:pPr>
              <w:spacing w:line="276" w:lineRule="auto"/>
              <w:jc w:val="center"/>
              <w:rPr>
                <w:b/>
              </w:rPr>
            </w:pPr>
            <w:r>
              <w:rPr>
                <w:b/>
              </w:rPr>
              <w:t>Угрозы совершения АНВ согласно Перечню</w:t>
            </w:r>
          </w:p>
        </w:tc>
        <w:tc>
          <w:tcPr>
            <w:tcW w:w="1335" w:type="dxa"/>
            <w:tcBorders>
              <w:top w:val="single" w:sz="4" w:space="0" w:color="000000"/>
              <w:left w:val="single" w:sz="4" w:space="0" w:color="000000"/>
              <w:bottom w:val="single" w:sz="4" w:space="0" w:color="000000"/>
            </w:tcBorders>
            <w:shd w:val="clear" w:color="auto" w:fill="auto"/>
            <w:vAlign w:val="center"/>
          </w:tcPr>
          <w:p w:rsidR="00EE365B" w:rsidRDefault="00EE365B" w:rsidP="00576620">
            <w:pPr>
              <w:ind w:left="-108" w:right="-138"/>
              <w:jc w:val="center"/>
              <w:rPr>
                <w:b/>
              </w:rPr>
            </w:pPr>
            <w:r>
              <w:rPr>
                <w:b/>
              </w:rPr>
              <w:t>Отметка</w:t>
            </w:r>
          </w:p>
        </w:tc>
        <w:tc>
          <w:tcPr>
            <w:tcW w:w="1740" w:type="dxa"/>
            <w:tcBorders>
              <w:top w:val="single" w:sz="4" w:space="0" w:color="000000"/>
              <w:left w:val="single" w:sz="4" w:space="0" w:color="000000"/>
              <w:bottom w:val="single" w:sz="4" w:space="0" w:color="000000"/>
            </w:tcBorders>
            <w:shd w:val="clear" w:color="auto" w:fill="auto"/>
            <w:vAlign w:val="center"/>
          </w:tcPr>
          <w:p w:rsidR="00EE365B" w:rsidRDefault="00EE365B" w:rsidP="00576620">
            <w:pPr>
              <w:spacing w:line="276" w:lineRule="auto"/>
              <w:jc w:val="center"/>
              <w:rPr>
                <w:b/>
              </w:rPr>
            </w:pPr>
            <w:r>
              <w:rPr>
                <w:b/>
              </w:rPr>
              <w:t>Совершение АНВ</w:t>
            </w:r>
          </w:p>
        </w:tc>
        <w:tc>
          <w:tcPr>
            <w:tcW w:w="1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365B" w:rsidRDefault="00EE365B" w:rsidP="00576620">
            <w:pPr>
              <w:ind w:left="-108" w:right="-108"/>
              <w:jc w:val="center"/>
            </w:pPr>
            <w:r>
              <w:rPr>
                <w:b/>
              </w:rPr>
              <w:t>Отметка</w:t>
            </w:r>
          </w:p>
        </w:tc>
      </w:tr>
      <w:tr w:rsidR="00EE365B" w:rsidTr="00576620">
        <w:trPr>
          <w:trHeight w:val="545"/>
        </w:trPr>
        <w:tc>
          <w:tcPr>
            <w:tcW w:w="5430" w:type="dxa"/>
            <w:tcBorders>
              <w:top w:val="single" w:sz="4" w:space="0" w:color="000000"/>
              <w:left w:val="single" w:sz="4" w:space="0" w:color="000000"/>
              <w:bottom w:val="single" w:sz="4" w:space="0" w:color="000000"/>
            </w:tcBorders>
            <w:shd w:val="clear" w:color="auto" w:fill="auto"/>
          </w:tcPr>
          <w:p w:rsidR="00EE365B" w:rsidRDefault="00EE365B" w:rsidP="0014143C">
            <w:pPr>
              <w:spacing w:line="276" w:lineRule="auto"/>
              <w:jc w:val="both"/>
            </w:pPr>
            <w:r>
              <w:t>Угроза захвата ОТИ - возможность захвата ОТИ, установления над ними контроля силой или угрозой применения силы, или путем любой другой формы запугивания</w:t>
            </w:r>
          </w:p>
        </w:tc>
        <w:tc>
          <w:tcPr>
            <w:tcW w:w="1335"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ind w:left="-108"/>
            </w:pPr>
          </w:p>
        </w:tc>
        <w:tc>
          <w:tcPr>
            <w:tcW w:w="1740" w:type="dxa"/>
            <w:tcBorders>
              <w:top w:val="single" w:sz="4" w:space="0" w:color="000000"/>
              <w:left w:val="single" w:sz="4" w:space="0" w:color="000000"/>
              <w:bottom w:val="single" w:sz="4" w:space="0" w:color="000000"/>
            </w:tcBorders>
            <w:shd w:val="clear" w:color="auto" w:fill="auto"/>
          </w:tcPr>
          <w:p w:rsidR="00EE365B" w:rsidRDefault="00EE365B" w:rsidP="00576620">
            <w:pPr>
              <w:spacing w:line="276" w:lineRule="auto"/>
            </w:pPr>
            <w:r>
              <w:t>Акт захвата  ОТИ</w:t>
            </w:r>
          </w:p>
        </w:tc>
        <w:tc>
          <w:tcPr>
            <w:tcW w:w="1415" w:type="dxa"/>
            <w:tcBorders>
              <w:top w:val="single" w:sz="4" w:space="0" w:color="000000"/>
              <w:left w:val="single" w:sz="4" w:space="0" w:color="000000"/>
              <w:bottom w:val="single" w:sz="4" w:space="0" w:color="000000"/>
              <w:right w:val="single" w:sz="4" w:space="0" w:color="000000"/>
            </w:tcBorders>
            <w:shd w:val="clear" w:color="auto" w:fill="auto"/>
          </w:tcPr>
          <w:p w:rsidR="00EE365B" w:rsidRDefault="00EE365B" w:rsidP="00576620">
            <w:pPr>
              <w:snapToGrid w:val="0"/>
              <w:ind w:left="-108"/>
            </w:pPr>
          </w:p>
        </w:tc>
      </w:tr>
      <w:tr w:rsidR="00EE365B" w:rsidTr="00576620">
        <w:tc>
          <w:tcPr>
            <w:tcW w:w="5430" w:type="dxa"/>
            <w:tcBorders>
              <w:top w:val="single" w:sz="4" w:space="0" w:color="000000"/>
              <w:left w:val="single" w:sz="4" w:space="0" w:color="000000"/>
              <w:bottom w:val="single" w:sz="4" w:space="0" w:color="000000"/>
            </w:tcBorders>
            <w:shd w:val="clear" w:color="auto" w:fill="auto"/>
          </w:tcPr>
          <w:p w:rsidR="00EE365B" w:rsidRDefault="00EE365B" w:rsidP="0014143C">
            <w:pPr>
              <w:spacing w:line="276" w:lineRule="auto"/>
              <w:jc w:val="both"/>
            </w:pPr>
            <w:r>
              <w:t>Угроза взрыва ОТИ - возможность разрушения ОТИ или нанесения ему  и/или его грузу, здоровью персонала, пассажирам и другим лицам повреждений путем взрыва (обстрела)</w:t>
            </w:r>
          </w:p>
        </w:tc>
        <w:tc>
          <w:tcPr>
            <w:tcW w:w="1335"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ind w:left="-108"/>
            </w:pPr>
          </w:p>
        </w:tc>
        <w:tc>
          <w:tcPr>
            <w:tcW w:w="1740" w:type="dxa"/>
            <w:tcBorders>
              <w:top w:val="single" w:sz="4" w:space="0" w:color="000000"/>
              <w:left w:val="single" w:sz="4" w:space="0" w:color="000000"/>
              <w:bottom w:val="single" w:sz="4" w:space="0" w:color="000000"/>
            </w:tcBorders>
            <w:shd w:val="clear" w:color="auto" w:fill="auto"/>
          </w:tcPr>
          <w:p w:rsidR="00EE365B" w:rsidRDefault="00EE365B" w:rsidP="00576620">
            <w:pPr>
              <w:spacing w:line="276" w:lineRule="auto"/>
            </w:pPr>
            <w:r>
              <w:t>А</w:t>
            </w:r>
            <w:proofErr w:type="gramStart"/>
            <w:r>
              <w:t>кт взр</w:t>
            </w:r>
            <w:proofErr w:type="gramEnd"/>
            <w:r>
              <w:t>ыва ОТИ</w:t>
            </w:r>
          </w:p>
        </w:tc>
        <w:tc>
          <w:tcPr>
            <w:tcW w:w="1415" w:type="dxa"/>
            <w:tcBorders>
              <w:top w:val="single" w:sz="4" w:space="0" w:color="000000"/>
              <w:left w:val="single" w:sz="4" w:space="0" w:color="000000"/>
              <w:bottom w:val="single" w:sz="4" w:space="0" w:color="000000"/>
              <w:right w:val="single" w:sz="4" w:space="0" w:color="000000"/>
            </w:tcBorders>
            <w:shd w:val="clear" w:color="auto" w:fill="auto"/>
          </w:tcPr>
          <w:p w:rsidR="00EE365B" w:rsidRDefault="00EE365B" w:rsidP="00576620">
            <w:pPr>
              <w:snapToGrid w:val="0"/>
              <w:ind w:left="-108"/>
            </w:pPr>
          </w:p>
        </w:tc>
      </w:tr>
      <w:tr w:rsidR="00EE365B" w:rsidTr="00576620">
        <w:tc>
          <w:tcPr>
            <w:tcW w:w="5430" w:type="dxa"/>
            <w:tcBorders>
              <w:top w:val="single" w:sz="4" w:space="0" w:color="000000"/>
              <w:left w:val="single" w:sz="4" w:space="0" w:color="000000"/>
              <w:bottom w:val="single" w:sz="4" w:space="0" w:color="000000"/>
            </w:tcBorders>
            <w:shd w:val="clear" w:color="auto" w:fill="auto"/>
          </w:tcPr>
          <w:p w:rsidR="00EE365B" w:rsidRDefault="00EE365B" w:rsidP="0014143C">
            <w:pPr>
              <w:spacing w:line="276" w:lineRule="auto"/>
              <w:jc w:val="both"/>
            </w:pPr>
            <w:r>
              <w:t>Угроза поражения опасными веществами  ОТИ - возможность загрязнения ОТИ или его критическим элементам  опасными химическими, радиоактивными или биологическими агентами, угрожающими жизни или здоровью персонала, пассажиров и других лиц</w:t>
            </w:r>
          </w:p>
        </w:tc>
        <w:tc>
          <w:tcPr>
            <w:tcW w:w="1335"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ind w:left="-108"/>
            </w:pPr>
          </w:p>
        </w:tc>
        <w:tc>
          <w:tcPr>
            <w:tcW w:w="1740" w:type="dxa"/>
            <w:tcBorders>
              <w:top w:val="single" w:sz="4" w:space="0" w:color="000000"/>
              <w:left w:val="single" w:sz="4" w:space="0" w:color="000000"/>
              <w:bottom w:val="single" w:sz="4" w:space="0" w:color="000000"/>
            </w:tcBorders>
            <w:shd w:val="clear" w:color="auto" w:fill="auto"/>
          </w:tcPr>
          <w:p w:rsidR="00EE365B" w:rsidRDefault="00EE365B" w:rsidP="00576620">
            <w:pPr>
              <w:spacing w:line="276" w:lineRule="auto"/>
            </w:pPr>
            <w:r>
              <w:t>Акт поражения опасными веществами ОТИ</w:t>
            </w:r>
          </w:p>
        </w:tc>
        <w:tc>
          <w:tcPr>
            <w:tcW w:w="1415" w:type="dxa"/>
            <w:tcBorders>
              <w:top w:val="single" w:sz="4" w:space="0" w:color="000000"/>
              <w:left w:val="single" w:sz="4" w:space="0" w:color="000000"/>
              <w:bottom w:val="single" w:sz="4" w:space="0" w:color="000000"/>
              <w:right w:val="single" w:sz="4" w:space="0" w:color="000000"/>
            </w:tcBorders>
            <w:shd w:val="clear" w:color="auto" w:fill="auto"/>
          </w:tcPr>
          <w:p w:rsidR="00EE365B" w:rsidRDefault="00EE365B" w:rsidP="00576620">
            <w:pPr>
              <w:snapToGrid w:val="0"/>
              <w:ind w:left="-108"/>
            </w:pPr>
          </w:p>
        </w:tc>
      </w:tr>
      <w:tr w:rsidR="00EE365B" w:rsidTr="00576620">
        <w:tc>
          <w:tcPr>
            <w:tcW w:w="5430" w:type="dxa"/>
            <w:tcBorders>
              <w:top w:val="single" w:sz="4" w:space="0" w:color="000000"/>
              <w:left w:val="single" w:sz="4" w:space="0" w:color="000000"/>
              <w:bottom w:val="single" w:sz="4" w:space="0" w:color="000000"/>
            </w:tcBorders>
            <w:shd w:val="clear" w:color="auto" w:fill="auto"/>
          </w:tcPr>
          <w:p w:rsidR="00EE365B" w:rsidRDefault="00EE365B" w:rsidP="0014143C">
            <w:pPr>
              <w:spacing w:line="276" w:lineRule="auto"/>
              <w:jc w:val="both"/>
            </w:pPr>
            <w:r>
              <w:t>Угроза захвата критического элемента ОТИ - возможность захвата критического элемента ОТИ, установления над ним контроля силой или угрозой применения силы, или путем любой другой формы запугивания</w:t>
            </w:r>
          </w:p>
        </w:tc>
        <w:tc>
          <w:tcPr>
            <w:tcW w:w="1335"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ind w:left="-108"/>
            </w:pPr>
          </w:p>
        </w:tc>
        <w:tc>
          <w:tcPr>
            <w:tcW w:w="1740" w:type="dxa"/>
            <w:tcBorders>
              <w:top w:val="single" w:sz="4" w:space="0" w:color="000000"/>
              <w:left w:val="single" w:sz="4" w:space="0" w:color="000000"/>
              <w:bottom w:val="single" w:sz="4" w:space="0" w:color="000000"/>
            </w:tcBorders>
            <w:shd w:val="clear" w:color="auto" w:fill="auto"/>
          </w:tcPr>
          <w:p w:rsidR="00EE365B" w:rsidRDefault="00EE365B" w:rsidP="00576620">
            <w:pPr>
              <w:spacing w:line="276" w:lineRule="auto"/>
            </w:pPr>
            <w:r>
              <w:t>Акт захвата критического элемента ОТИ</w:t>
            </w:r>
          </w:p>
        </w:tc>
        <w:tc>
          <w:tcPr>
            <w:tcW w:w="1415" w:type="dxa"/>
            <w:tcBorders>
              <w:top w:val="single" w:sz="4" w:space="0" w:color="000000"/>
              <w:left w:val="single" w:sz="4" w:space="0" w:color="000000"/>
              <w:bottom w:val="single" w:sz="4" w:space="0" w:color="000000"/>
              <w:right w:val="single" w:sz="4" w:space="0" w:color="000000"/>
            </w:tcBorders>
            <w:shd w:val="clear" w:color="auto" w:fill="auto"/>
          </w:tcPr>
          <w:p w:rsidR="00EE365B" w:rsidRDefault="00EE365B" w:rsidP="00576620">
            <w:pPr>
              <w:snapToGrid w:val="0"/>
              <w:ind w:left="-108"/>
            </w:pPr>
          </w:p>
        </w:tc>
      </w:tr>
      <w:tr w:rsidR="00EE365B" w:rsidTr="00576620">
        <w:tc>
          <w:tcPr>
            <w:tcW w:w="5430" w:type="dxa"/>
            <w:tcBorders>
              <w:top w:val="single" w:sz="4" w:space="0" w:color="000000"/>
              <w:left w:val="single" w:sz="4" w:space="0" w:color="000000"/>
              <w:bottom w:val="single" w:sz="4" w:space="0" w:color="000000"/>
            </w:tcBorders>
            <w:shd w:val="clear" w:color="auto" w:fill="auto"/>
          </w:tcPr>
          <w:p w:rsidR="00EE365B" w:rsidRDefault="00EE365B" w:rsidP="0014143C">
            <w:pPr>
              <w:autoSpaceDE w:val="0"/>
              <w:spacing w:line="276" w:lineRule="auto"/>
              <w:jc w:val="both"/>
            </w:pPr>
            <w:r>
              <w:t>Угроза  взрыва критического элемента ОТИ  - возможность разрушения критического элемента ОТИ или нанесения ему повреждения путем взрыва (обстрела), создающего угрозу функционированию ОТИ, жизни или здоровью персонала, пассажиров и других лиц</w:t>
            </w:r>
          </w:p>
        </w:tc>
        <w:tc>
          <w:tcPr>
            <w:tcW w:w="1335"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ind w:left="-108"/>
            </w:pPr>
          </w:p>
        </w:tc>
        <w:tc>
          <w:tcPr>
            <w:tcW w:w="1740" w:type="dxa"/>
            <w:tcBorders>
              <w:top w:val="single" w:sz="4" w:space="0" w:color="000000"/>
              <w:left w:val="single" w:sz="4" w:space="0" w:color="000000"/>
              <w:bottom w:val="single" w:sz="4" w:space="0" w:color="000000"/>
            </w:tcBorders>
            <w:shd w:val="clear" w:color="auto" w:fill="auto"/>
          </w:tcPr>
          <w:p w:rsidR="00EE365B" w:rsidRDefault="00EE365B" w:rsidP="00576620">
            <w:pPr>
              <w:spacing w:line="276" w:lineRule="auto"/>
            </w:pPr>
            <w:r>
              <w:t>А</w:t>
            </w:r>
            <w:proofErr w:type="gramStart"/>
            <w:r>
              <w:t>кт взр</w:t>
            </w:r>
            <w:proofErr w:type="gramEnd"/>
            <w:r>
              <w:t>ыва критического элемента ОТИ</w:t>
            </w:r>
          </w:p>
        </w:tc>
        <w:tc>
          <w:tcPr>
            <w:tcW w:w="1415" w:type="dxa"/>
            <w:tcBorders>
              <w:top w:val="single" w:sz="4" w:space="0" w:color="000000"/>
              <w:left w:val="single" w:sz="4" w:space="0" w:color="000000"/>
              <w:bottom w:val="single" w:sz="4" w:space="0" w:color="000000"/>
              <w:right w:val="single" w:sz="4" w:space="0" w:color="000000"/>
            </w:tcBorders>
            <w:shd w:val="clear" w:color="auto" w:fill="auto"/>
          </w:tcPr>
          <w:p w:rsidR="00EE365B" w:rsidRDefault="00EE365B" w:rsidP="00576620">
            <w:pPr>
              <w:snapToGrid w:val="0"/>
              <w:ind w:left="-108"/>
            </w:pPr>
          </w:p>
        </w:tc>
      </w:tr>
      <w:tr w:rsidR="00EE365B" w:rsidTr="00576620">
        <w:tc>
          <w:tcPr>
            <w:tcW w:w="5430" w:type="dxa"/>
            <w:tcBorders>
              <w:top w:val="single" w:sz="4" w:space="0" w:color="000000"/>
              <w:left w:val="single" w:sz="4" w:space="0" w:color="000000"/>
              <w:bottom w:val="single" w:sz="4" w:space="0" w:color="000000"/>
            </w:tcBorders>
            <w:shd w:val="clear" w:color="auto" w:fill="auto"/>
          </w:tcPr>
          <w:p w:rsidR="00EE365B" w:rsidRDefault="00EE365B" w:rsidP="0014143C">
            <w:pPr>
              <w:spacing w:line="276" w:lineRule="auto"/>
              <w:jc w:val="both"/>
            </w:pPr>
            <w:proofErr w:type="gramStart"/>
            <w:r>
              <w:t>Угроза размещения или попытки размещения на критическом элементе ОТИ взрывных устройств (взрывчатых веществ) - возможность размещения или совершения действий в целях размещения каким бы то ни было способом на критическом элементе ОТИ взрывных устройств (взрывчатых веществ), которые могут разрушить критический элемент ОТИ или нанести ему повреждения, угрожающие безопасному функционированию ОТИ, жизни или здоровью персонала, пассажиров и других лиц</w:t>
            </w:r>
            <w:proofErr w:type="gramEnd"/>
          </w:p>
        </w:tc>
        <w:tc>
          <w:tcPr>
            <w:tcW w:w="1335"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ind w:left="-108"/>
            </w:pPr>
          </w:p>
        </w:tc>
        <w:tc>
          <w:tcPr>
            <w:tcW w:w="1740" w:type="dxa"/>
            <w:tcBorders>
              <w:top w:val="single" w:sz="4" w:space="0" w:color="000000"/>
              <w:left w:val="single" w:sz="4" w:space="0" w:color="000000"/>
              <w:bottom w:val="single" w:sz="4" w:space="0" w:color="000000"/>
            </w:tcBorders>
            <w:shd w:val="clear" w:color="auto" w:fill="auto"/>
          </w:tcPr>
          <w:p w:rsidR="00EE365B" w:rsidRDefault="00EE365B" w:rsidP="00576620">
            <w:pPr>
              <w:spacing w:line="276" w:lineRule="auto"/>
            </w:pPr>
            <w:r>
              <w:t>Акт размещения на критическом элементе ОТИ взрывных устройств (взрывчатых веществ)</w:t>
            </w:r>
          </w:p>
        </w:tc>
        <w:tc>
          <w:tcPr>
            <w:tcW w:w="1415" w:type="dxa"/>
            <w:tcBorders>
              <w:top w:val="single" w:sz="4" w:space="0" w:color="000000"/>
              <w:left w:val="single" w:sz="4" w:space="0" w:color="000000"/>
              <w:bottom w:val="single" w:sz="4" w:space="0" w:color="000000"/>
              <w:right w:val="single" w:sz="4" w:space="0" w:color="000000"/>
            </w:tcBorders>
            <w:shd w:val="clear" w:color="auto" w:fill="auto"/>
          </w:tcPr>
          <w:p w:rsidR="00EE365B" w:rsidRDefault="00EE365B" w:rsidP="00576620">
            <w:pPr>
              <w:snapToGrid w:val="0"/>
              <w:ind w:left="-108"/>
            </w:pPr>
          </w:p>
        </w:tc>
      </w:tr>
      <w:tr w:rsidR="00EE365B" w:rsidTr="00576620">
        <w:tc>
          <w:tcPr>
            <w:tcW w:w="5430" w:type="dxa"/>
            <w:tcBorders>
              <w:top w:val="single" w:sz="4" w:space="0" w:color="000000"/>
              <w:left w:val="single" w:sz="4" w:space="0" w:color="000000"/>
              <w:bottom w:val="single" w:sz="4" w:space="0" w:color="000000"/>
            </w:tcBorders>
            <w:shd w:val="clear" w:color="auto" w:fill="auto"/>
          </w:tcPr>
          <w:p w:rsidR="00EE365B" w:rsidRDefault="00EE365B" w:rsidP="0014143C">
            <w:pPr>
              <w:spacing w:line="276" w:lineRule="auto"/>
              <w:jc w:val="both"/>
            </w:pPr>
            <w:r>
              <w:t>Угроза блокирования ОТИ - возможность создания препятствия, ограничивающего функционирование ОТИ, угрожающего жизни или здоровью персонала, пассажиров и других лиц</w:t>
            </w:r>
          </w:p>
        </w:tc>
        <w:tc>
          <w:tcPr>
            <w:tcW w:w="1335"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ind w:left="-108"/>
            </w:pPr>
          </w:p>
        </w:tc>
        <w:tc>
          <w:tcPr>
            <w:tcW w:w="1740" w:type="dxa"/>
            <w:tcBorders>
              <w:top w:val="single" w:sz="4" w:space="0" w:color="000000"/>
              <w:left w:val="single" w:sz="4" w:space="0" w:color="000000"/>
              <w:bottom w:val="single" w:sz="4" w:space="0" w:color="000000"/>
            </w:tcBorders>
            <w:shd w:val="clear" w:color="auto" w:fill="auto"/>
          </w:tcPr>
          <w:p w:rsidR="00EE365B" w:rsidRDefault="00EE365B" w:rsidP="00576620">
            <w:pPr>
              <w:spacing w:line="276" w:lineRule="auto"/>
            </w:pPr>
            <w:r>
              <w:t>Акт блокирования ОТИ</w:t>
            </w:r>
          </w:p>
        </w:tc>
        <w:tc>
          <w:tcPr>
            <w:tcW w:w="1415" w:type="dxa"/>
            <w:tcBorders>
              <w:top w:val="single" w:sz="4" w:space="0" w:color="000000"/>
              <w:left w:val="single" w:sz="4" w:space="0" w:color="000000"/>
              <w:bottom w:val="single" w:sz="4" w:space="0" w:color="000000"/>
              <w:right w:val="single" w:sz="4" w:space="0" w:color="000000"/>
            </w:tcBorders>
            <w:shd w:val="clear" w:color="auto" w:fill="auto"/>
          </w:tcPr>
          <w:p w:rsidR="00EE365B" w:rsidRDefault="00EE365B" w:rsidP="00576620">
            <w:pPr>
              <w:snapToGrid w:val="0"/>
              <w:ind w:left="-108"/>
            </w:pPr>
          </w:p>
        </w:tc>
      </w:tr>
    </w:tbl>
    <w:p w:rsidR="00EE365B" w:rsidRDefault="00EE365B" w:rsidP="00EE365B">
      <w:pPr>
        <w:ind w:left="-284"/>
        <w:jc w:val="center"/>
        <w:rPr>
          <w:b/>
          <w:sz w:val="26"/>
          <w:szCs w:val="26"/>
        </w:rPr>
      </w:pPr>
    </w:p>
    <w:tbl>
      <w:tblPr>
        <w:tblW w:w="0" w:type="auto"/>
        <w:tblInd w:w="105" w:type="dxa"/>
        <w:tblLayout w:type="fixed"/>
        <w:tblLook w:val="0000"/>
      </w:tblPr>
      <w:tblGrid>
        <w:gridCol w:w="5430"/>
        <w:gridCol w:w="1335"/>
        <w:gridCol w:w="1740"/>
        <w:gridCol w:w="1430"/>
      </w:tblGrid>
      <w:tr w:rsidR="00EE365B" w:rsidTr="00576620">
        <w:trPr>
          <w:trHeight w:val="480"/>
        </w:trPr>
        <w:tc>
          <w:tcPr>
            <w:tcW w:w="5430" w:type="dxa"/>
            <w:tcBorders>
              <w:top w:val="single" w:sz="4" w:space="0" w:color="000000"/>
              <w:left w:val="single" w:sz="4" w:space="0" w:color="000000"/>
              <w:bottom w:val="single" w:sz="4" w:space="0" w:color="000000"/>
            </w:tcBorders>
            <w:shd w:val="clear" w:color="auto" w:fill="auto"/>
            <w:vAlign w:val="center"/>
          </w:tcPr>
          <w:p w:rsidR="00EE365B" w:rsidRDefault="00EE365B" w:rsidP="00576620">
            <w:pPr>
              <w:snapToGrid w:val="0"/>
              <w:spacing w:line="276" w:lineRule="auto"/>
              <w:jc w:val="center"/>
              <w:rPr>
                <w:b/>
              </w:rPr>
            </w:pPr>
          </w:p>
        </w:tc>
        <w:tc>
          <w:tcPr>
            <w:tcW w:w="1335" w:type="dxa"/>
            <w:tcBorders>
              <w:top w:val="single" w:sz="4" w:space="0" w:color="000000"/>
              <w:left w:val="single" w:sz="4" w:space="0" w:color="000000"/>
              <w:bottom w:val="single" w:sz="4" w:space="0" w:color="000000"/>
            </w:tcBorders>
            <w:shd w:val="clear" w:color="auto" w:fill="auto"/>
            <w:vAlign w:val="center"/>
          </w:tcPr>
          <w:p w:rsidR="00EE365B" w:rsidRDefault="00EE365B" w:rsidP="00576620">
            <w:pPr>
              <w:snapToGrid w:val="0"/>
              <w:ind w:left="-108" w:right="-138"/>
              <w:jc w:val="center"/>
              <w:rPr>
                <w:b/>
              </w:rPr>
            </w:pPr>
          </w:p>
        </w:tc>
        <w:tc>
          <w:tcPr>
            <w:tcW w:w="1740" w:type="dxa"/>
            <w:tcBorders>
              <w:top w:val="single" w:sz="4" w:space="0" w:color="000000"/>
              <w:left w:val="single" w:sz="4" w:space="0" w:color="000000"/>
              <w:bottom w:val="single" w:sz="4" w:space="0" w:color="000000"/>
            </w:tcBorders>
            <w:shd w:val="clear" w:color="auto" w:fill="auto"/>
            <w:vAlign w:val="center"/>
          </w:tcPr>
          <w:p w:rsidR="00EE365B" w:rsidRDefault="00EE365B" w:rsidP="00576620">
            <w:pPr>
              <w:snapToGrid w:val="0"/>
              <w:spacing w:line="276" w:lineRule="auto"/>
              <w:jc w:val="center"/>
              <w:rPr>
                <w:b/>
              </w:rPr>
            </w:pPr>
          </w:p>
        </w:tc>
        <w:tc>
          <w:tcPr>
            <w:tcW w:w="1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365B" w:rsidRDefault="00EE365B" w:rsidP="00576620">
            <w:pPr>
              <w:snapToGrid w:val="0"/>
              <w:ind w:left="-108" w:right="-108"/>
              <w:jc w:val="center"/>
              <w:rPr>
                <w:b/>
              </w:rPr>
            </w:pPr>
          </w:p>
        </w:tc>
      </w:tr>
      <w:tr w:rsidR="00EE365B" w:rsidTr="00576620">
        <w:trPr>
          <w:trHeight w:val="545"/>
        </w:trPr>
        <w:tc>
          <w:tcPr>
            <w:tcW w:w="5430"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spacing w:line="276" w:lineRule="auto"/>
              <w:jc w:val="both"/>
            </w:pPr>
          </w:p>
        </w:tc>
        <w:tc>
          <w:tcPr>
            <w:tcW w:w="1335"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ind w:left="-108"/>
            </w:pPr>
          </w:p>
        </w:tc>
        <w:tc>
          <w:tcPr>
            <w:tcW w:w="1740"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spacing w:line="276" w:lineRule="auto"/>
            </w:pPr>
          </w:p>
        </w:tc>
        <w:tc>
          <w:tcPr>
            <w:tcW w:w="1430" w:type="dxa"/>
            <w:tcBorders>
              <w:top w:val="single" w:sz="4" w:space="0" w:color="000000"/>
              <w:left w:val="single" w:sz="4" w:space="0" w:color="000000"/>
              <w:bottom w:val="single" w:sz="4" w:space="0" w:color="000000"/>
              <w:right w:val="single" w:sz="4" w:space="0" w:color="000000"/>
            </w:tcBorders>
            <w:shd w:val="clear" w:color="auto" w:fill="auto"/>
          </w:tcPr>
          <w:p w:rsidR="00EE365B" w:rsidRDefault="00EE365B" w:rsidP="00576620">
            <w:pPr>
              <w:snapToGrid w:val="0"/>
              <w:ind w:left="-108"/>
            </w:pPr>
          </w:p>
        </w:tc>
      </w:tr>
      <w:tr w:rsidR="00EE365B" w:rsidTr="00576620">
        <w:tc>
          <w:tcPr>
            <w:tcW w:w="5430"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spacing w:line="276" w:lineRule="auto"/>
              <w:jc w:val="both"/>
            </w:pPr>
          </w:p>
        </w:tc>
        <w:tc>
          <w:tcPr>
            <w:tcW w:w="1335"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ind w:left="-108"/>
            </w:pPr>
          </w:p>
        </w:tc>
        <w:tc>
          <w:tcPr>
            <w:tcW w:w="1740"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spacing w:line="276" w:lineRule="auto"/>
            </w:pPr>
          </w:p>
        </w:tc>
        <w:tc>
          <w:tcPr>
            <w:tcW w:w="1430" w:type="dxa"/>
            <w:tcBorders>
              <w:top w:val="single" w:sz="4" w:space="0" w:color="000000"/>
              <w:left w:val="single" w:sz="4" w:space="0" w:color="000000"/>
              <w:bottom w:val="single" w:sz="4" w:space="0" w:color="000000"/>
              <w:right w:val="single" w:sz="4" w:space="0" w:color="000000"/>
            </w:tcBorders>
            <w:shd w:val="clear" w:color="auto" w:fill="auto"/>
          </w:tcPr>
          <w:p w:rsidR="00EE365B" w:rsidRDefault="00EE365B" w:rsidP="00576620">
            <w:pPr>
              <w:snapToGrid w:val="0"/>
              <w:ind w:left="-108"/>
            </w:pPr>
          </w:p>
        </w:tc>
      </w:tr>
      <w:tr w:rsidR="00EE365B" w:rsidTr="00576620">
        <w:tc>
          <w:tcPr>
            <w:tcW w:w="5430"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spacing w:line="276" w:lineRule="auto"/>
              <w:jc w:val="both"/>
            </w:pPr>
          </w:p>
        </w:tc>
        <w:tc>
          <w:tcPr>
            <w:tcW w:w="1335"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ind w:left="-108"/>
            </w:pPr>
          </w:p>
        </w:tc>
        <w:tc>
          <w:tcPr>
            <w:tcW w:w="1740"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spacing w:line="276" w:lineRule="auto"/>
            </w:pPr>
          </w:p>
        </w:tc>
        <w:tc>
          <w:tcPr>
            <w:tcW w:w="1430" w:type="dxa"/>
            <w:tcBorders>
              <w:top w:val="single" w:sz="4" w:space="0" w:color="000000"/>
              <w:left w:val="single" w:sz="4" w:space="0" w:color="000000"/>
              <w:bottom w:val="single" w:sz="4" w:space="0" w:color="000000"/>
              <w:right w:val="single" w:sz="4" w:space="0" w:color="000000"/>
            </w:tcBorders>
            <w:shd w:val="clear" w:color="auto" w:fill="auto"/>
          </w:tcPr>
          <w:p w:rsidR="00EE365B" w:rsidRDefault="00EE365B" w:rsidP="00576620">
            <w:pPr>
              <w:snapToGrid w:val="0"/>
              <w:ind w:left="-108"/>
            </w:pPr>
          </w:p>
        </w:tc>
      </w:tr>
      <w:tr w:rsidR="00EE365B" w:rsidTr="00576620">
        <w:tc>
          <w:tcPr>
            <w:tcW w:w="5430"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spacing w:line="276" w:lineRule="auto"/>
              <w:jc w:val="both"/>
            </w:pPr>
          </w:p>
        </w:tc>
        <w:tc>
          <w:tcPr>
            <w:tcW w:w="1335"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ind w:left="-108"/>
            </w:pPr>
          </w:p>
        </w:tc>
        <w:tc>
          <w:tcPr>
            <w:tcW w:w="1740"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spacing w:line="276" w:lineRule="auto"/>
            </w:pPr>
          </w:p>
        </w:tc>
        <w:tc>
          <w:tcPr>
            <w:tcW w:w="1430" w:type="dxa"/>
            <w:tcBorders>
              <w:top w:val="single" w:sz="4" w:space="0" w:color="000000"/>
              <w:left w:val="single" w:sz="4" w:space="0" w:color="000000"/>
              <w:bottom w:val="single" w:sz="4" w:space="0" w:color="000000"/>
              <w:right w:val="single" w:sz="4" w:space="0" w:color="000000"/>
            </w:tcBorders>
            <w:shd w:val="clear" w:color="auto" w:fill="auto"/>
          </w:tcPr>
          <w:p w:rsidR="00EE365B" w:rsidRDefault="00EE365B" w:rsidP="00576620">
            <w:pPr>
              <w:snapToGrid w:val="0"/>
              <w:ind w:left="-108"/>
            </w:pPr>
          </w:p>
        </w:tc>
      </w:tr>
      <w:tr w:rsidR="00EE365B" w:rsidTr="00576620">
        <w:tc>
          <w:tcPr>
            <w:tcW w:w="5430" w:type="dxa"/>
            <w:tcBorders>
              <w:top w:val="single" w:sz="4" w:space="0" w:color="000000"/>
              <w:left w:val="single" w:sz="4" w:space="0" w:color="000000"/>
              <w:bottom w:val="single" w:sz="4" w:space="0" w:color="000000"/>
            </w:tcBorders>
            <w:shd w:val="clear" w:color="auto" w:fill="auto"/>
          </w:tcPr>
          <w:p w:rsidR="00EE365B" w:rsidRDefault="00EE365B" w:rsidP="00576620">
            <w:pPr>
              <w:autoSpaceDE w:val="0"/>
              <w:snapToGrid w:val="0"/>
              <w:spacing w:line="276" w:lineRule="auto"/>
              <w:jc w:val="both"/>
            </w:pPr>
          </w:p>
        </w:tc>
        <w:tc>
          <w:tcPr>
            <w:tcW w:w="1335"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ind w:left="-108"/>
            </w:pPr>
          </w:p>
        </w:tc>
        <w:tc>
          <w:tcPr>
            <w:tcW w:w="1740"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spacing w:line="276" w:lineRule="auto"/>
            </w:pPr>
          </w:p>
        </w:tc>
        <w:tc>
          <w:tcPr>
            <w:tcW w:w="1430" w:type="dxa"/>
            <w:tcBorders>
              <w:top w:val="single" w:sz="4" w:space="0" w:color="000000"/>
              <w:left w:val="single" w:sz="4" w:space="0" w:color="000000"/>
              <w:bottom w:val="single" w:sz="4" w:space="0" w:color="000000"/>
              <w:right w:val="single" w:sz="4" w:space="0" w:color="000000"/>
            </w:tcBorders>
            <w:shd w:val="clear" w:color="auto" w:fill="auto"/>
          </w:tcPr>
          <w:p w:rsidR="00EE365B" w:rsidRDefault="00EE365B" w:rsidP="00576620">
            <w:pPr>
              <w:snapToGrid w:val="0"/>
              <w:ind w:left="-108"/>
            </w:pPr>
          </w:p>
        </w:tc>
      </w:tr>
      <w:tr w:rsidR="00EE365B" w:rsidTr="00576620">
        <w:tc>
          <w:tcPr>
            <w:tcW w:w="5430"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spacing w:line="276" w:lineRule="auto"/>
              <w:jc w:val="both"/>
            </w:pPr>
          </w:p>
        </w:tc>
        <w:tc>
          <w:tcPr>
            <w:tcW w:w="1335"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ind w:left="-108"/>
            </w:pPr>
          </w:p>
        </w:tc>
        <w:tc>
          <w:tcPr>
            <w:tcW w:w="1740"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spacing w:line="276" w:lineRule="auto"/>
            </w:pPr>
          </w:p>
        </w:tc>
        <w:tc>
          <w:tcPr>
            <w:tcW w:w="1430" w:type="dxa"/>
            <w:tcBorders>
              <w:top w:val="single" w:sz="4" w:space="0" w:color="000000"/>
              <w:left w:val="single" w:sz="4" w:space="0" w:color="000000"/>
              <w:bottom w:val="single" w:sz="4" w:space="0" w:color="000000"/>
              <w:right w:val="single" w:sz="4" w:space="0" w:color="000000"/>
            </w:tcBorders>
            <w:shd w:val="clear" w:color="auto" w:fill="auto"/>
          </w:tcPr>
          <w:p w:rsidR="00EE365B" w:rsidRDefault="00EE365B" w:rsidP="00576620">
            <w:pPr>
              <w:snapToGrid w:val="0"/>
              <w:ind w:left="-108"/>
            </w:pPr>
          </w:p>
        </w:tc>
      </w:tr>
      <w:tr w:rsidR="00EE365B" w:rsidTr="00576620">
        <w:tc>
          <w:tcPr>
            <w:tcW w:w="5430"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spacing w:line="276" w:lineRule="auto"/>
              <w:jc w:val="both"/>
            </w:pPr>
          </w:p>
        </w:tc>
        <w:tc>
          <w:tcPr>
            <w:tcW w:w="1335"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ind w:left="-108"/>
            </w:pPr>
          </w:p>
        </w:tc>
        <w:tc>
          <w:tcPr>
            <w:tcW w:w="1740"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spacing w:line="276" w:lineRule="auto"/>
            </w:pPr>
          </w:p>
        </w:tc>
        <w:tc>
          <w:tcPr>
            <w:tcW w:w="1430" w:type="dxa"/>
            <w:tcBorders>
              <w:top w:val="single" w:sz="4" w:space="0" w:color="000000"/>
              <w:left w:val="single" w:sz="4" w:space="0" w:color="000000"/>
              <w:bottom w:val="single" w:sz="4" w:space="0" w:color="000000"/>
              <w:right w:val="single" w:sz="4" w:space="0" w:color="000000"/>
            </w:tcBorders>
            <w:shd w:val="clear" w:color="auto" w:fill="auto"/>
          </w:tcPr>
          <w:p w:rsidR="00EE365B" w:rsidRDefault="00EE365B" w:rsidP="00576620">
            <w:pPr>
              <w:snapToGrid w:val="0"/>
              <w:ind w:left="-108"/>
            </w:pPr>
          </w:p>
        </w:tc>
      </w:tr>
    </w:tbl>
    <w:p w:rsidR="00EE365B" w:rsidRDefault="00EE365B" w:rsidP="00EE365B">
      <w:pPr>
        <w:rPr>
          <w:sz w:val="26"/>
          <w:szCs w:val="26"/>
        </w:rPr>
      </w:pPr>
    </w:p>
    <w:p w:rsidR="00EE365B" w:rsidRDefault="00EE365B" w:rsidP="00EE365B">
      <w:pPr>
        <w:jc w:val="center"/>
        <w:rPr>
          <w:sz w:val="26"/>
          <w:szCs w:val="26"/>
        </w:rPr>
      </w:pPr>
      <w:r>
        <w:rPr>
          <w:b/>
          <w:sz w:val="28"/>
          <w:szCs w:val="28"/>
        </w:rPr>
        <w:t>Сведен</w:t>
      </w:r>
      <w:r w:rsidR="00AB62D3">
        <w:rPr>
          <w:b/>
          <w:sz w:val="28"/>
          <w:szCs w:val="28"/>
        </w:rPr>
        <w:t>и</w:t>
      </w:r>
      <w:r>
        <w:rPr>
          <w:b/>
          <w:sz w:val="28"/>
          <w:szCs w:val="28"/>
        </w:rPr>
        <w:t>я об угрозе совершения  АНВ в деятельность ОТИ</w:t>
      </w:r>
    </w:p>
    <w:p w:rsidR="00EE365B" w:rsidRDefault="00EE365B" w:rsidP="00EE365B">
      <w:pPr>
        <w:rPr>
          <w:sz w:val="26"/>
          <w:szCs w:val="26"/>
        </w:rPr>
      </w:pPr>
    </w:p>
    <w:p w:rsidR="00EE365B" w:rsidRDefault="00EE365B" w:rsidP="00EE365B">
      <w:pPr>
        <w:rPr>
          <w:sz w:val="26"/>
          <w:szCs w:val="26"/>
        </w:rPr>
      </w:pPr>
    </w:p>
    <w:tbl>
      <w:tblPr>
        <w:tblW w:w="0" w:type="auto"/>
        <w:tblInd w:w="108" w:type="dxa"/>
        <w:tblLayout w:type="fixed"/>
        <w:tblLook w:val="0000"/>
      </w:tblPr>
      <w:tblGrid>
        <w:gridCol w:w="4592"/>
        <w:gridCol w:w="5343"/>
      </w:tblGrid>
      <w:tr w:rsidR="00EE365B" w:rsidTr="00576620">
        <w:trPr>
          <w:trHeight w:val="891"/>
        </w:trPr>
        <w:tc>
          <w:tcPr>
            <w:tcW w:w="4592" w:type="dxa"/>
            <w:tcBorders>
              <w:top w:val="single" w:sz="4" w:space="0" w:color="000000"/>
              <w:left w:val="single" w:sz="4" w:space="0" w:color="000000"/>
              <w:bottom w:val="single" w:sz="4" w:space="0" w:color="000000"/>
            </w:tcBorders>
            <w:shd w:val="clear" w:color="auto" w:fill="auto"/>
            <w:vAlign w:val="center"/>
          </w:tcPr>
          <w:p w:rsidR="00EE365B" w:rsidRDefault="00EE365B" w:rsidP="00576620">
            <w:pPr>
              <w:pStyle w:val="affffffff9"/>
              <w:rPr>
                <w:rFonts w:eastAsia="Calibri"/>
                <w:color w:val="auto"/>
              </w:rPr>
            </w:pPr>
            <w:r>
              <w:rPr>
                <w:rFonts w:eastAsia="Calibri"/>
                <w:color w:val="auto"/>
              </w:rPr>
              <w:t xml:space="preserve">Сведения о </w:t>
            </w:r>
            <w:proofErr w:type="gramStart"/>
            <w:r>
              <w:rPr>
                <w:rFonts w:eastAsia="Calibri"/>
                <w:color w:val="auto"/>
              </w:rPr>
              <w:t>возможной</w:t>
            </w:r>
            <w:proofErr w:type="gramEnd"/>
            <w:r>
              <w:rPr>
                <w:rFonts w:eastAsia="Calibri"/>
                <w:color w:val="auto"/>
              </w:rPr>
              <w:t>:</w:t>
            </w:r>
          </w:p>
          <w:p w:rsidR="00EE365B" w:rsidRDefault="00EE365B" w:rsidP="00576620">
            <w:pPr>
              <w:pStyle w:val="affffffff9"/>
              <w:rPr>
                <w:rFonts w:eastAsia="Calibri"/>
                <w:color w:val="auto"/>
              </w:rPr>
            </w:pPr>
            <w:r>
              <w:rPr>
                <w:rFonts w:eastAsia="Calibri"/>
                <w:color w:val="auto"/>
              </w:rPr>
              <w:t>численности;</w:t>
            </w:r>
          </w:p>
          <w:p w:rsidR="00EE365B" w:rsidRDefault="00EE365B" w:rsidP="00576620">
            <w:pPr>
              <w:pStyle w:val="affffffff9"/>
              <w:rPr>
                <w:rFonts w:eastAsia="Calibri"/>
                <w:color w:val="auto"/>
              </w:rPr>
            </w:pPr>
            <w:r>
              <w:rPr>
                <w:rFonts w:eastAsia="Calibri"/>
                <w:color w:val="auto"/>
              </w:rPr>
              <w:t>оснащенности;</w:t>
            </w:r>
          </w:p>
          <w:p w:rsidR="00EE365B" w:rsidRDefault="00EE365B" w:rsidP="00576620">
            <w:pPr>
              <w:pStyle w:val="affffffff9"/>
              <w:rPr>
                <w:rFonts w:eastAsia="Calibri"/>
                <w:color w:val="auto"/>
              </w:rPr>
            </w:pPr>
            <w:r>
              <w:rPr>
                <w:rFonts w:eastAsia="Calibri"/>
                <w:color w:val="auto"/>
              </w:rPr>
              <w:t>подготовленности и тактике действий нарушителей</w:t>
            </w:r>
          </w:p>
          <w:p w:rsidR="00EE365B" w:rsidRDefault="00EE365B" w:rsidP="00576620"/>
        </w:tc>
        <w:tc>
          <w:tcPr>
            <w:tcW w:w="5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365B" w:rsidRDefault="00EE365B" w:rsidP="00576620">
            <w:pPr>
              <w:snapToGrid w:val="0"/>
            </w:pPr>
          </w:p>
        </w:tc>
      </w:tr>
      <w:tr w:rsidR="00EE365B" w:rsidTr="00576620">
        <w:trPr>
          <w:trHeight w:val="1060"/>
        </w:trPr>
        <w:tc>
          <w:tcPr>
            <w:tcW w:w="4592" w:type="dxa"/>
            <w:tcBorders>
              <w:top w:val="single" w:sz="4" w:space="0" w:color="000000"/>
              <w:left w:val="single" w:sz="4" w:space="0" w:color="000000"/>
              <w:bottom w:val="single" w:sz="4" w:space="0" w:color="000000"/>
            </w:tcBorders>
            <w:shd w:val="clear" w:color="auto" w:fill="auto"/>
            <w:vAlign w:val="center"/>
          </w:tcPr>
          <w:p w:rsidR="00EE365B" w:rsidRDefault="00EE365B" w:rsidP="00576620">
            <w:pPr>
              <w:jc w:val="both"/>
            </w:pPr>
            <w:r>
              <w:t>Сведения о предпринимаемых  и предпринятых  мерах при получении информации об угрозе совершения АНВ в соответствии с Планом обеспечения транспортной безопасности ОТИ</w:t>
            </w:r>
          </w:p>
          <w:p w:rsidR="00EE365B" w:rsidRDefault="00EE365B" w:rsidP="00576620">
            <w:pPr>
              <w:jc w:val="both"/>
            </w:pPr>
          </w:p>
        </w:tc>
        <w:tc>
          <w:tcPr>
            <w:tcW w:w="5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365B" w:rsidRDefault="00EE365B" w:rsidP="00576620">
            <w:pPr>
              <w:snapToGrid w:val="0"/>
            </w:pPr>
          </w:p>
        </w:tc>
      </w:tr>
      <w:tr w:rsidR="00EE365B" w:rsidTr="00576620">
        <w:trPr>
          <w:trHeight w:val="896"/>
        </w:trPr>
        <w:tc>
          <w:tcPr>
            <w:tcW w:w="4592" w:type="dxa"/>
            <w:tcBorders>
              <w:top w:val="single" w:sz="4" w:space="0" w:color="000000"/>
              <w:left w:val="single" w:sz="4" w:space="0" w:color="000000"/>
              <w:bottom w:val="single" w:sz="4" w:space="0" w:color="000000"/>
            </w:tcBorders>
            <w:shd w:val="clear" w:color="auto" w:fill="auto"/>
            <w:vAlign w:val="center"/>
          </w:tcPr>
          <w:p w:rsidR="00EE365B" w:rsidRDefault="00EE365B" w:rsidP="00576620">
            <w:pPr>
              <w:jc w:val="both"/>
            </w:pPr>
            <w:r>
              <w:t>Сведения о силах и средствах, задействованных в мероприятиях по предупреждению реализации  угрозы совершения АНВ</w:t>
            </w:r>
          </w:p>
          <w:p w:rsidR="00EE365B" w:rsidRDefault="00EE365B" w:rsidP="00576620">
            <w:pPr>
              <w:jc w:val="both"/>
            </w:pPr>
          </w:p>
        </w:tc>
        <w:tc>
          <w:tcPr>
            <w:tcW w:w="5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365B" w:rsidRDefault="00EE365B" w:rsidP="00576620">
            <w:pPr>
              <w:snapToGrid w:val="0"/>
            </w:pPr>
          </w:p>
        </w:tc>
      </w:tr>
    </w:tbl>
    <w:p w:rsidR="00EE365B" w:rsidRDefault="00EE365B" w:rsidP="00EE365B">
      <w:pPr>
        <w:jc w:val="center"/>
        <w:rPr>
          <w:b/>
          <w:sz w:val="28"/>
          <w:szCs w:val="28"/>
        </w:rPr>
      </w:pPr>
    </w:p>
    <w:p w:rsidR="00EE365B" w:rsidRDefault="00EE365B" w:rsidP="00EE365B">
      <w:pPr>
        <w:jc w:val="center"/>
        <w:rPr>
          <w:b/>
          <w:sz w:val="28"/>
          <w:szCs w:val="28"/>
        </w:rPr>
      </w:pPr>
    </w:p>
    <w:p w:rsidR="00EE365B" w:rsidRDefault="00EE365B" w:rsidP="00EE365B">
      <w:pPr>
        <w:jc w:val="center"/>
        <w:rPr>
          <w:sz w:val="26"/>
          <w:szCs w:val="26"/>
        </w:rPr>
      </w:pPr>
      <w:r>
        <w:rPr>
          <w:b/>
          <w:sz w:val="28"/>
          <w:szCs w:val="28"/>
          <w:lang w:val="en-US"/>
        </w:rPr>
        <w:t>C</w:t>
      </w:r>
      <w:r>
        <w:rPr>
          <w:b/>
          <w:sz w:val="28"/>
          <w:szCs w:val="28"/>
        </w:rPr>
        <w:t>ведения о совершении АНВ в деятельность ОТИ</w:t>
      </w:r>
    </w:p>
    <w:p w:rsidR="00EE365B" w:rsidRDefault="00EE365B" w:rsidP="00EE365B">
      <w:pPr>
        <w:rPr>
          <w:sz w:val="26"/>
          <w:szCs w:val="26"/>
        </w:rPr>
      </w:pPr>
    </w:p>
    <w:tbl>
      <w:tblPr>
        <w:tblW w:w="0" w:type="auto"/>
        <w:tblInd w:w="108" w:type="dxa"/>
        <w:tblLayout w:type="fixed"/>
        <w:tblLook w:val="0000"/>
      </w:tblPr>
      <w:tblGrid>
        <w:gridCol w:w="4592"/>
        <w:gridCol w:w="5343"/>
      </w:tblGrid>
      <w:tr w:rsidR="00EE365B" w:rsidTr="00576620">
        <w:trPr>
          <w:trHeight w:val="680"/>
        </w:trPr>
        <w:tc>
          <w:tcPr>
            <w:tcW w:w="4592" w:type="dxa"/>
            <w:tcBorders>
              <w:top w:val="single" w:sz="4" w:space="0" w:color="000000"/>
              <w:left w:val="single" w:sz="4" w:space="0" w:color="000000"/>
              <w:bottom w:val="single" w:sz="4" w:space="0" w:color="000000"/>
            </w:tcBorders>
            <w:shd w:val="clear" w:color="auto" w:fill="auto"/>
          </w:tcPr>
          <w:p w:rsidR="00EE365B" w:rsidRDefault="00EE365B" w:rsidP="00576620">
            <w:pPr>
              <w:pStyle w:val="affffffff9"/>
              <w:rPr>
                <w:rFonts w:eastAsia="Calibri"/>
                <w:color w:val="auto"/>
              </w:rPr>
            </w:pPr>
            <w:r>
              <w:rPr>
                <w:rFonts w:eastAsia="Calibri"/>
                <w:color w:val="auto"/>
              </w:rPr>
              <w:t xml:space="preserve">Сведения о </w:t>
            </w:r>
            <w:proofErr w:type="gramStart"/>
            <w:r>
              <w:rPr>
                <w:rFonts w:eastAsia="Calibri"/>
                <w:color w:val="auto"/>
              </w:rPr>
              <w:t>возможной</w:t>
            </w:r>
            <w:proofErr w:type="gramEnd"/>
            <w:r>
              <w:rPr>
                <w:rFonts w:eastAsia="Calibri"/>
                <w:color w:val="auto"/>
              </w:rPr>
              <w:t>:</w:t>
            </w:r>
          </w:p>
          <w:p w:rsidR="00EE365B" w:rsidRDefault="00EE365B" w:rsidP="00576620">
            <w:pPr>
              <w:pStyle w:val="affffffff9"/>
              <w:rPr>
                <w:rFonts w:eastAsia="Calibri"/>
                <w:color w:val="auto"/>
              </w:rPr>
            </w:pPr>
            <w:r>
              <w:rPr>
                <w:rFonts w:eastAsia="Calibri"/>
                <w:color w:val="auto"/>
              </w:rPr>
              <w:t>численности;</w:t>
            </w:r>
          </w:p>
          <w:p w:rsidR="00EE365B" w:rsidRDefault="00EE365B" w:rsidP="00576620">
            <w:pPr>
              <w:pStyle w:val="affffffff9"/>
              <w:rPr>
                <w:rFonts w:eastAsia="Calibri"/>
                <w:color w:val="auto"/>
              </w:rPr>
            </w:pPr>
            <w:r>
              <w:rPr>
                <w:rFonts w:eastAsia="Calibri"/>
                <w:color w:val="auto"/>
              </w:rPr>
              <w:t>оснащенности;</w:t>
            </w:r>
          </w:p>
          <w:p w:rsidR="00EE365B" w:rsidRDefault="00EE365B" w:rsidP="00576620">
            <w:pPr>
              <w:pStyle w:val="affffffff9"/>
              <w:rPr>
                <w:rFonts w:eastAsia="Calibri"/>
                <w:color w:val="auto"/>
                <w:sz w:val="22"/>
                <w:szCs w:val="22"/>
              </w:rPr>
            </w:pPr>
            <w:r>
              <w:rPr>
                <w:rFonts w:eastAsia="Calibri"/>
                <w:color w:val="auto"/>
              </w:rPr>
              <w:t>подготовленности и тактике действий нарушителей</w:t>
            </w:r>
          </w:p>
        </w:tc>
        <w:tc>
          <w:tcPr>
            <w:tcW w:w="5343" w:type="dxa"/>
            <w:tcBorders>
              <w:top w:val="single" w:sz="4" w:space="0" w:color="000000"/>
              <w:left w:val="single" w:sz="4" w:space="0" w:color="000000"/>
              <w:bottom w:val="single" w:sz="4" w:space="0" w:color="000000"/>
              <w:right w:val="single" w:sz="4" w:space="0" w:color="000000"/>
            </w:tcBorders>
            <w:shd w:val="clear" w:color="auto" w:fill="auto"/>
          </w:tcPr>
          <w:p w:rsidR="00EE365B" w:rsidRDefault="00EE365B" w:rsidP="00576620">
            <w:pPr>
              <w:snapToGrid w:val="0"/>
            </w:pPr>
          </w:p>
        </w:tc>
      </w:tr>
      <w:tr w:rsidR="00EE365B" w:rsidTr="00576620">
        <w:trPr>
          <w:trHeight w:val="1266"/>
        </w:trPr>
        <w:tc>
          <w:tcPr>
            <w:tcW w:w="4592" w:type="dxa"/>
            <w:tcBorders>
              <w:top w:val="single" w:sz="4" w:space="0" w:color="000000"/>
              <w:left w:val="single" w:sz="4" w:space="0" w:color="000000"/>
              <w:bottom w:val="single" w:sz="4" w:space="0" w:color="000000"/>
            </w:tcBorders>
            <w:shd w:val="clear" w:color="auto" w:fill="auto"/>
          </w:tcPr>
          <w:p w:rsidR="00EE365B" w:rsidRDefault="00EE365B" w:rsidP="00576620">
            <w:pPr>
              <w:pStyle w:val="affffffff9"/>
              <w:jc w:val="both"/>
              <w:rPr>
                <w:rFonts w:eastAsia="Calibri"/>
                <w:color w:val="auto"/>
              </w:rPr>
            </w:pPr>
            <w:r>
              <w:rPr>
                <w:rFonts w:eastAsia="Calibri"/>
                <w:color w:val="auto"/>
              </w:rPr>
              <w:t>Сведения о предпринимаемых  и предпринятых  мерах при совершении акта незаконного вмешательства в деятельность ОТИ в соответствии с Планом обеспечения транспортной безопасности ОТИ</w:t>
            </w:r>
          </w:p>
          <w:p w:rsidR="00EE365B" w:rsidRDefault="00EE365B" w:rsidP="00576620">
            <w:pPr>
              <w:pStyle w:val="affffffff9"/>
              <w:rPr>
                <w:rFonts w:eastAsia="Calibri"/>
                <w:color w:val="auto"/>
              </w:rPr>
            </w:pPr>
          </w:p>
        </w:tc>
        <w:tc>
          <w:tcPr>
            <w:tcW w:w="5343" w:type="dxa"/>
            <w:tcBorders>
              <w:top w:val="single" w:sz="4" w:space="0" w:color="000000"/>
              <w:left w:val="single" w:sz="4" w:space="0" w:color="000000"/>
              <w:bottom w:val="single" w:sz="4" w:space="0" w:color="000000"/>
              <w:right w:val="single" w:sz="4" w:space="0" w:color="000000"/>
            </w:tcBorders>
            <w:shd w:val="clear" w:color="auto" w:fill="auto"/>
          </w:tcPr>
          <w:p w:rsidR="00EE365B" w:rsidRDefault="00EE365B" w:rsidP="00576620">
            <w:pPr>
              <w:snapToGrid w:val="0"/>
            </w:pPr>
          </w:p>
        </w:tc>
      </w:tr>
      <w:tr w:rsidR="00EE365B" w:rsidTr="00576620">
        <w:trPr>
          <w:trHeight w:val="892"/>
        </w:trPr>
        <w:tc>
          <w:tcPr>
            <w:tcW w:w="4592" w:type="dxa"/>
            <w:tcBorders>
              <w:top w:val="single" w:sz="4" w:space="0" w:color="000000"/>
              <w:left w:val="single" w:sz="4" w:space="0" w:color="000000"/>
              <w:bottom w:val="single" w:sz="4" w:space="0" w:color="000000"/>
            </w:tcBorders>
            <w:shd w:val="clear" w:color="auto" w:fill="auto"/>
          </w:tcPr>
          <w:p w:rsidR="00EE365B" w:rsidRDefault="00EE365B" w:rsidP="00576620">
            <w:pPr>
              <w:pStyle w:val="affffffff9"/>
              <w:jc w:val="both"/>
              <w:rPr>
                <w:rFonts w:eastAsia="Calibri"/>
                <w:color w:val="auto"/>
              </w:rPr>
            </w:pPr>
            <w:r>
              <w:rPr>
                <w:rFonts w:eastAsia="Calibri"/>
                <w:color w:val="auto"/>
              </w:rPr>
              <w:t xml:space="preserve">Сведения о предпринимаемых  и предпринятых  мерах на ОТИ по ликвидации последствий совершения </w:t>
            </w:r>
            <w:r>
              <w:rPr>
                <w:rFonts w:eastAsia="Calibri"/>
                <w:color w:val="auto"/>
              </w:rPr>
              <w:lastRenderedPageBreak/>
              <w:t>АНВ и  восстановлению функционирования ОТИ</w:t>
            </w:r>
          </w:p>
          <w:p w:rsidR="00EE365B" w:rsidRDefault="00EE365B" w:rsidP="00576620">
            <w:pPr>
              <w:pStyle w:val="affffffff9"/>
              <w:rPr>
                <w:rFonts w:eastAsia="Calibri"/>
                <w:color w:val="auto"/>
              </w:rPr>
            </w:pPr>
          </w:p>
        </w:tc>
        <w:tc>
          <w:tcPr>
            <w:tcW w:w="5343" w:type="dxa"/>
            <w:tcBorders>
              <w:top w:val="single" w:sz="4" w:space="0" w:color="000000"/>
              <w:left w:val="single" w:sz="4" w:space="0" w:color="000000"/>
              <w:bottom w:val="single" w:sz="4" w:space="0" w:color="000000"/>
              <w:right w:val="single" w:sz="4" w:space="0" w:color="000000"/>
            </w:tcBorders>
            <w:shd w:val="clear" w:color="auto" w:fill="auto"/>
          </w:tcPr>
          <w:p w:rsidR="00EE365B" w:rsidRDefault="00EE365B" w:rsidP="00576620">
            <w:pPr>
              <w:snapToGrid w:val="0"/>
            </w:pPr>
          </w:p>
        </w:tc>
      </w:tr>
      <w:tr w:rsidR="00EE365B" w:rsidTr="00576620">
        <w:trPr>
          <w:trHeight w:val="907"/>
        </w:trPr>
        <w:tc>
          <w:tcPr>
            <w:tcW w:w="4592" w:type="dxa"/>
            <w:tcBorders>
              <w:top w:val="single" w:sz="4" w:space="0" w:color="000000"/>
              <w:left w:val="single" w:sz="4" w:space="0" w:color="000000"/>
              <w:bottom w:val="single" w:sz="4" w:space="0" w:color="000000"/>
            </w:tcBorders>
            <w:shd w:val="clear" w:color="auto" w:fill="auto"/>
          </w:tcPr>
          <w:p w:rsidR="00EE365B" w:rsidRDefault="00EE365B" w:rsidP="00576620">
            <w:pPr>
              <w:pStyle w:val="affffffff9"/>
              <w:rPr>
                <w:rFonts w:eastAsia="Calibri"/>
                <w:color w:val="auto"/>
              </w:rPr>
            </w:pPr>
            <w:r>
              <w:rPr>
                <w:rFonts w:eastAsia="Calibri"/>
                <w:color w:val="auto"/>
              </w:rPr>
              <w:lastRenderedPageBreak/>
              <w:t xml:space="preserve">Сведения о последствиях  совершенного АНВ: </w:t>
            </w:r>
          </w:p>
          <w:p w:rsidR="00EE365B" w:rsidRDefault="00EE365B" w:rsidP="00576620">
            <w:pPr>
              <w:pStyle w:val="affffffff9"/>
              <w:rPr>
                <w:rFonts w:eastAsia="Calibri"/>
                <w:color w:val="auto"/>
              </w:rPr>
            </w:pPr>
            <w:r>
              <w:rPr>
                <w:rFonts w:eastAsia="Calibri"/>
                <w:color w:val="auto"/>
              </w:rPr>
              <w:t>1. Количество погибших или получивших ущерб здоровью:</w:t>
            </w:r>
          </w:p>
          <w:p w:rsidR="00EE365B" w:rsidRDefault="00EE365B" w:rsidP="00576620">
            <w:pPr>
              <w:pStyle w:val="affffffff9"/>
              <w:rPr>
                <w:rFonts w:eastAsia="Calibri"/>
                <w:color w:val="auto"/>
              </w:rPr>
            </w:pPr>
            <w:r>
              <w:rPr>
                <w:rFonts w:eastAsia="Calibri"/>
                <w:color w:val="auto"/>
              </w:rPr>
              <w:t xml:space="preserve">пассажиры; </w:t>
            </w:r>
          </w:p>
          <w:p w:rsidR="00EE365B" w:rsidRDefault="00EE365B" w:rsidP="00576620">
            <w:pPr>
              <w:pStyle w:val="affffffff9"/>
              <w:rPr>
                <w:rFonts w:eastAsia="Calibri"/>
                <w:color w:val="auto"/>
              </w:rPr>
            </w:pPr>
            <w:r>
              <w:rPr>
                <w:rFonts w:eastAsia="Calibri"/>
                <w:color w:val="auto"/>
              </w:rPr>
              <w:t>водитель;</w:t>
            </w:r>
          </w:p>
          <w:p w:rsidR="00EE365B" w:rsidRDefault="00EE365B" w:rsidP="00576620">
            <w:pPr>
              <w:pStyle w:val="affffffff9"/>
              <w:rPr>
                <w:rFonts w:eastAsia="Calibri"/>
                <w:color w:val="auto"/>
              </w:rPr>
            </w:pPr>
            <w:r>
              <w:rPr>
                <w:rFonts w:eastAsia="Calibri"/>
                <w:color w:val="auto"/>
              </w:rPr>
              <w:t>посетители;</w:t>
            </w:r>
          </w:p>
          <w:p w:rsidR="00EE365B" w:rsidRDefault="00EE365B" w:rsidP="00576620">
            <w:pPr>
              <w:pStyle w:val="affffffff9"/>
              <w:rPr>
                <w:rFonts w:eastAsia="Calibri"/>
                <w:color w:val="auto"/>
              </w:rPr>
            </w:pPr>
            <w:r>
              <w:rPr>
                <w:rFonts w:eastAsia="Calibri"/>
                <w:color w:val="auto"/>
              </w:rPr>
              <w:t>персонал;</w:t>
            </w:r>
          </w:p>
          <w:p w:rsidR="00EE365B" w:rsidRDefault="00EE365B" w:rsidP="00576620">
            <w:pPr>
              <w:pStyle w:val="affffffff9"/>
              <w:rPr>
                <w:rFonts w:eastAsia="Calibri"/>
                <w:color w:val="auto"/>
              </w:rPr>
            </w:pPr>
            <w:r>
              <w:rPr>
                <w:rFonts w:eastAsia="Calibri"/>
                <w:color w:val="auto"/>
              </w:rPr>
              <w:t xml:space="preserve">дети. </w:t>
            </w:r>
          </w:p>
          <w:p w:rsidR="00EE365B" w:rsidRDefault="00EE365B" w:rsidP="00576620">
            <w:pPr>
              <w:pStyle w:val="affffffff9"/>
              <w:rPr>
                <w:rFonts w:eastAsia="Calibri"/>
                <w:color w:val="auto"/>
              </w:rPr>
            </w:pPr>
            <w:r>
              <w:rPr>
                <w:rFonts w:eastAsia="Calibri"/>
                <w:color w:val="auto"/>
              </w:rPr>
              <w:t>2. Материальный ущерб, ущерб окружающей среде, общий характер повреждений ОТИ</w:t>
            </w:r>
          </w:p>
          <w:p w:rsidR="00EE365B" w:rsidRDefault="00EE365B" w:rsidP="00576620">
            <w:pPr>
              <w:pStyle w:val="affffffff9"/>
              <w:rPr>
                <w:rFonts w:eastAsia="Calibri"/>
                <w:color w:val="auto"/>
              </w:rPr>
            </w:pPr>
          </w:p>
        </w:tc>
        <w:tc>
          <w:tcPr>
            <w:tcW w:w="5343" w:type="dxa"/>
            <w:tcBorders>
              <w:top w:val="single" w:sz="4" w:space="0" w:color="000000"/>
              <w:left w:val="single" w:sz="4" w:space="0" w:color="000000"/>
              <w:bottom w:val="single" w:sz="4" w:space="0" w:color="000000"/>
              <w:right w:val="single" w:sz="4" w:space="0" w:color="000000"/>
            </w:tcBorders>
            <w:shd w:val="clear" w:color="auto" w:fill="auto"/>
          </w:tcPr>
          <w:p w:rsidR="00EE365B" w:rsidRDefault="00EE365B" w:rsidP="00576620">
            <w:pPr>
              <w:snapToGrid w:val="0"/>
            </w:pPr>
          </w:p>
        </w:tc>
      </w:tr>
      <w:tr w:rsidR="00EE365B" w:rsidTr="00576620">
        <w:trPr>
          <w:trHeight w:val="884"/>
        </w:trPr>
        <w:tc>
          <w:tcPr>
            <w:tcW w:w="4592" w:type="dxa"/>
            <w:tcBorders>
              <w:top w:val="single" w:sz="4" w:space="0" w:color="000000"/>
              <w:left w:val="single" w:sz="4" w:space="0" w:color="000000"/>
              <w:bottom w:val="single" w:sz="4" w:space="0" w:color="000000"/>
            </w:tcBorders>
            <w:shd w:val="clear" w:color="auto" w:fill="auto"/>
          </w:tcPr>
          <w:p w:rsidR="00EE365B" w:rsidRDefault="00EE365B" w:rsidP="00576620">
            <w:pPr>
              <w:pStyle w:val="affffffff9"/>
              <w:jc w:val="both"/>
              <w:rPr>
                <w:rFonts w:eastAsia="Calibri"/>
                <w:color w:val="auto"/>
              </w:rPr>
            </w:pPr>
            <w:r>
              <w:rPr>
                <w:rFonts w:eastAsia="Calibri"/>
                <w:color w:val="auto"/>
              </w:rPr>
              <w:t>Сведения о силах и средствах, задействованных в мероприятиях по ликвидации последствий совершения АНВ и восстановлению функционирования  ОТИ</w:t>
            </w:r>
          </w:p>
          <w:p w:rsidR="00EE365B" w:rsidRDefault="00EE365B" w:rsidP="00576620">
            <w:pPr>
              <w:pStyle w:val="affffffff9"/>
              <w:rPr>
                <w:rFonts w:eastAsia="Calibri"/>
                <w:color w:val="auto"/>
              </w:rPr>
            </w:pPr>
          </w:p>
        </w:tc>
        <w:tc>
          <w:tcPr>
            <w:tcW w:w="5343" w:type="dxa"/>
            <w:tcBorders>
              <w:top w:val="single" w:sz="4" w:space="0" w:color="000000"/>
              <w:left w:val="single" w:sz="4" w:space="0" w:color="000000"/>
              <w:bottom w:val="single" w:sz="4" w:space="0" w:color="000000"/>
              <w:right w:val="single" w:sz="4" w:space="0" w:color="000000"/>
            </w:tcBorders>
            <w:shd w:val="clear" w:color="auto" w:fill="auto"/>
          </w:tcPr>
          <w:p w:rsidR="00EE365B" w:rsidRDefault="00EE365B" w:rsidP="00576620">
            <w:pPr>
              <w:snapToGrid w:val="0"/>
            </w:pPr>
          </w:p>
        </w:tc>
      </w:tr>
      <w:tr w:rsidR="00EE365B" w:rsidTr="00576620">
        <w:trPr>
          <w:trHeight w:val="624"/>
        </w:trPr>
        <w:tc>
          <w:tcPr>
            <w:tcW w:w="4592" w:type="dxa"/>
            <w:tcBorders>
              <w:top w:val="single" w:sz="4" w:space="0" w:color="000000"/>
              <w:left w:val="single" w:sz="4" w:space="0" w:color="000000"/>
              <w:bottom w:val="single" w:sz="4" w:space="0" w:color="000000"/>
            </w:tcBorders>
            <w:shd w:val="clear" w:color="auto" w:fill="auto"/>
          </w:tcPr>
          <w:p w:rsidR="00EE365B" w:rsidRDefault="00EE365B" w:rsidP="00576620">
            <w:pPr>
              <w:pStyle w:val="affffffff9"/>
              <w:rPr>
                <w:rFonts w:eastAsia="Calibri"/>
                <w:color w:val="auto"/>
              </w:rPr>
            </w:pPr>
            <w:r>
              <w:rPr>
                <w:rFonts w:eastAsia="Calibri"/>
                <w:color w:val="auto"/>
              </w:rPr>
              <w:t>Сведения  о возможной  дате и времени восстановления функционирования  ОТИ</w:t>
            </w:r>
          </w:p>
          <w:p w:rsidR="00EE365B" w:rsidRDefault="00EE365B" w:rsidP="00576620">
            <w:pPr>
              <w:pStyle w:val="affffffff9"/>
              <w:rPr>
                <w:rFonts w:eastAsia="Calibri"/>
                <w:color w:val="auto"/>
              </w:rPr>
            </w:pPr>
          </w:p>
        </w:tc>
        <w:tc>
          <w:tcPr>
            <w:tcW w:w="5343" w:type="dxa"/>
            <w:tcBorders>
              <w:top w:val="single" w:sz="4" w:space="0" w:color="000000"/>
              <w:left w:val="single" w:sz="4" w:space="0" w:color="000000"/>
              <w:bottom w:val="single" w:sz="4" w:space="0" w:color="000000"/>
              <w:right w:val="single" w:sz="4" w:space="0" w:color="000000"/>
            </w:tcBorders>
            <w:shd w:val="clear" w:color="auto" w:fill="auto"/>
          </w:tcPr>
          <w:p w:rsidR="00EE365B" w:rsidRDefault="00EE365B" w:rsidP="00576620">
            <w:pPr>
              <w:snapToGrid w:val="0"/>
            </w:pPr>
          </w:p>
        </w:tc>
      </w:tr>
    </w:tbl>
    <w:p w:rsidR="00EE365B" w:rsidRDefault="00EE365B" w:rsidP="00EE365B">
      <w:pPr>
        <w:ind w:left="-284"/>
        <w:jc w:val="center"/>
        <w:rPr>
          <w:b/>
          <w:sz w:val="28"/>
          <w:szCs w:val="28"/>
        </w:rPr>
      </w:pPr>
    </w:p>
    <w:p w:rsidR="00EE365B" w:rsidRDefault="00EE365B" w:rsidP="00EE365B">
      <w:pPr>
        <w:ind w:left="-284"/>
        <w:jc w:val="center"/>
        <w:rPr>
          <w:b/>
          <w:sz w:val="28"/>
          <w:szCs w:val="28"/>
        </w:rPr>
      </w:pPr>
    </w:p>
    <w:p w:rsidR="00EE365B" w:rsidRDefault="00EE365B" w:rsidP="00EE365B">
      <w:pPr>
        <w:ind w:left="-284"/>
        <w:jc w:val="center"/>
        <w:rPr>
          <w:b/>
          <w:sz w:val="28"/>
          <w:szCs w:val="28"/>
        </w:rPr>
      </w:pPr>
    </w:p>
    <w:p w:rsidR="00EE365B" w:rsidRDefault="00EE365B" w:rsidP="00EE365B">
      <w:pPr>
        <w:ind w:left="-284"/>
        <w:jc w:val="center"/>
        <w:rPr>
          <w:b/>
          <w:sz w:val="28"/>
          <w:szCs w:val="28"/>
        </w:rPr>
      </w:pPr>
      <w:r>
        <w:rPr>
          <w:b/>
          <w:sz w:val="28"/>
          <w:szCs w:val="28"/>
        </w:rPr>
        <w:t xml:space="preserve">Раздел </w:t>
      </w:r>
      <w:r>
        <w:rPr>
          <w:b/>
          <w:sz w:val="28"/>
          <w:szCs w:val="28"/>
          <w:lang w:val="en-US"/>
        </w:rPr>
        <w:t>III</w:t>
      </w:r>
    </w:p>
    <w:p w:rsidR="00EE365B" w:rsidRDefault="00EE365B" w:rsidP="00EE365B">
      <w:pPr>
        <w:ind w:left="-284"/>
        <w:jc w:val="center"/>
        <w:rPr>
          <w:b/>
          <w:sz w:val="28"/>
          <w:szCs w:val="28"/>
        </w:rPr>
      </w:pPr>
    </w:p>
    <w:p w:rsidR="00EE365B" w:rsidRDefault="00EE365B" w:rsidP="00EE365B">
      <w:pPr>
        <w:jc w:val="center"/>
        <w:rPr>
          <w:b/>
        </w:rPr>
      </w:pPr>
      <w:r>
        <w:rPr>
          <w:sz w:val="28"/>
          <w:szCs w:val="28"/>
        </w:rPr>
        <w:t xml:space="preserve"> </w:t>
      </w:r>
      <w:r>
        <w:rPr>
          <w:b/>
          <w:sz w:val="28"/>
          <w:szCs w:val="28"/>
        </w:rPr>
        <w:t>Представляемые сведения при получении анонимной информации  об угрозе совершения  АНВ в деят</w:t>
      </w:r>
      <w:r w:rsidR="009B53E9">
        <w:rPr>
          <w:b/>
          <w:sz w:val="28"/>
          <w:szCs w:val="28"/>
        </w:rPr>
        <w:t xml:space="preserve">ельность ОТИ  </w:t>
      </w:r>
    </w:p>
    <w:p w:rsidR="00EE365B" w:rsidRDefault="00EE365B" w:rsidP="00EE365B">
      <w:pPr>
        <w:ind w:left="-284"/>
        <w:jc w:val="center"/>
        <w:rPr>
          <w:b/>
        </w:rPr>
      </w:pPr>
    </w:p>
    <w:p w:rsidR="00EE365B" w:rsidRDefault="00EE365B" w:rsidP="00EE365B">
      <w:pPr>
        <w:ind w:left="-284"/>
        <w:jc w:val="center"/>
        <w:rPr>
          <w:b/>
        </w:rPr>
      </w:pPr>
    </w:p>
    <w:p w:rsidR="00EE365B" w:rsidRDefault="00EE365B" w:rsidP="00EE365B">
      <w:pPr>
        <w:jc w:val="both"/>
      </w:pPr>
      <w:r>
        <w:rPr>
          <w:rFonts w:ascii="Calibri" w:hAnsi="Calibri" w:cs="Calibri"/>
          <w:sz w:val="28"/>
          <w:szCs w:val="28"/>
        </w:rPr>
        <w:t>1. Дата предоставления информации:</w:t>
      </w:r>
      <w:r>
        <w:rPr>
          <w:rFonts w:ascii="Calibri" w:hAnsi="Calibri" w:cs="Calibri"/>
          <w:sz w:val="28"/>
          <w:szCs w:val="28"/>
        </w:rPr>
        <w:tab/>
        <w:t xml:space="preserve"> 2. Время предоставления информации:</w:t>
      </w:r>
    </w:p>
    <w:tbl>
      <w:tblPr>
        <w:tblW w:w="0" w:type="auto"/>
        <w:tblInd w:w="108" w:type="dxa"/>
        <w:tblLayout w:type="fixed"/>
        <w:tblLook w:val="0000"/>
      </w:tblPr>
      <w:tblGrid>
        <w:gridCol w:w="410"/>
        <w:gridCol w:w="410"/>
        <w:gridCol w:w="410"/>
        <w:gridCol w:w="410"/>
        <w:gridCol w:w="411"/>
        <w:gridCol w:w="411"/>
        <w:gridCol w:w="411"/>
        <w:gridCol w:w="411"/>
        <w:gridCol w:w="410"/>
        <w:gridCol w:w="410"/>
        <w:gridCol w:w="409"/>
        <w:gridCol w:w="409"/>
        <w:gridCol w:w="409"/>
        <w:gridCol w:w="409"/>
        <w:gridCol w:w="409"/>
        <w:gridCol w:w="409"/>
        <w:gridCol w:w="486"/>
        <w:gridCol w:w="409"/>
        <w:gridCol w:w="409"/>
        <w:gridCol w:w="409"/>
        <w:gridCol w:w="239"/>
        <w:gridCol w:w="421"/>
        <w:gridCol w:w="283"/>
        <w:gridCol w:w="425"/>
        <w:gridCol w:w="677"/>
      </w:tblGrid>
      <w:tr w:rsidR="00EE365B" w:rsidTr="00576620">
        <w:tc>
          <w:tcPr>
            <w:tcW w:w="410"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pPr>
          </w:p>
        </w:tc>
        <w:tc>
          <w:tcPr>
            <w:tcW w:w="410"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410" w:type="dxa"/>
            <w:tcBorders>
              <w:left w:val="single" w:sz="4" w:space="0" w:color="000000"/>
            </w:tcBorders>
            <w:shd w:val="clear" w:color="auto" w:fill="auto"/>
          </w:tcPr>
          <w:p w:rsidR="00EE365B" w:rsidRDefault="00EE365B" w:rsidP="00576620">
            <w:pPr>
              <w:snapToGrid w:val="0"/>
              <w:rPr>
                <w:rFonts w:ascii="Calibri" w:hAnsi="Calibri" w:cs="Calibri"/>
                <w:sz w:val="28"/>
              </w:rPr>
            </w:pPr>
          </w:p>
        </w:tc>
        <w:tc>
          <w:tcPr>
            <w:tcW w:w="410"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411"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411" w:type="dxa"/>
            <w:tcBorders>
              <w:left w:val="single" w:sz="4" w:space="0" w:color="000000"/>
            </w:tcBorders>
            <w:shd w:val="clear" w:color="auto" w:fill="auto"/>
          </w:tcPr>
          <w:p w:rsidR="00EE365B" w:rsidRDefault="00EE365B" w:rsidP="00576620">
            <w:pPr>
              <w:snapToGrid w:val="0"/>
              <w:rPr>
                <w:rFonts w:ascii="Calibri" w:hAnsi="Calibri" w:cs="Calibri"/>
                <w:sz w:val="28"/>
              </w:rPr>
            </w:pPr>
          </w:p>
        </w:tc>
        <w:tc>
          <w:tcPr>
            <w:tcW w:w="411"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411"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410"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410"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409" w:type="dxa"/>
            <w:tcBorders>
              <w:left w:val="single" w:sz="4" w:space="0" w:color="000000"/>
            </w:tcBorders>
            <w:shd w:val="clear" w:color="auto" w:fill="auto"/>
          </w:tcPr>
          <w:p w:rsidR="00EE365B" w:rsidRDefault="00EE365B" w:rsidP="00576620">
            <w:pPr>
              <w:snapToGrid w:val="0"/>
              <w:rPr>
                <w:rFonts w:ascii="Calibri" w:hAnsi="Calibri" w:cs="Calibri"/>
                <w:sz w:val="28"/>
              </w:rPr>
            </w:pPr>
          </w:p>
        </w:tc>
        <w:tc>
          <w:tcPr>
            <w:tcW w:w="409" w:type="dxa"/>
            <w:shd w:val="clear" w:color="auto" w:fill="auto"/>
          </w:tcPr>
          <w:p w:rsidR="00EE365B" w:rsidRDefault="00EE365B" w:rsidP="00576620">
            <w:pPr>
              <w:snapToGrid w:val="0"/>
              <w:rPr>
                <w:rFonts w:ascii="Calibri" w:hAnsi="Calibri" w:cs="Calibri"/>
                <w:sz w:val="28"/>
              </w:rPr>
            </w:pPr>
          </w:p>
        </w:tc>
        <w:tc>
          <w:tcPr>
            <w:tcW w:w="409" w:type="dxa"/>
            <w:shd w:val="clear" w:color="auto" w:fill="auto"/>
          </w:tcPr>
          <w:p w:rsidR="00EE365B" w:rsidRDefault="00EE365B" w:rsidP="00576620">
            <w:pPr>
              <w:snapToGrid w:val="0"/>
              <w:rPr>
                <w:rFonts w:ascii="Calibri" w:hAnsi="Calibri" w:cs="Calibri"/>
                <w:sz w:val="28"/>
              </w:rPr>
            </w:pPr>
          </w:p>
        </w:tc>
        <w:tc>
          <w:tcPr>
            <w:tcW w:w="409"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409"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409" w:type="dxa"/>
            <w:tcBorders>
              <w:left w:val="single" w:sz="4" w:space="0" w:color="000000"/>
            </w:tcBorders>
            <w:shd w:val="clear" w:color="auto" w:fill="auto"/>
          </w:tcPr>
          <w:p w:rsidR="00EE365B" w:rsidRDefault="00EE365B" w:rsidP="00576620">
            <w:pPr>
              <w:snapToGrid w:val="0"/>
              <w:rPr>
                <w:rFonts w:ascii="Calibri" w:hAnsi="Calibri" w:cs="Calibri"/>
                <w:sz w:val="28"/>
              </w:rPr>
            </w:pPr>
          </w:p>
        </w:tc>
        <w:tc>
          <w:tcPr>
            <w:tcW w:w="486"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409"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409" w:type="dxa"/>
            <w:tcBorders>
              <w:left w:val="single" w:sz="4" w:space="0" w:color="000000"/>
            </w:tcBorders>
            <w:shd w:val="clear" w:color="auto" w:fill="auto"/>
          </w:tcPr>
          <w:p w:rsidR="00EE365B" w:rsidRDefault="00EE365B" w:rsidP="00576620">
            <w:pPr>
              <w:snapToGrid w:val="0"/>
              <w:rPr>
                <w:rFonts w:ascii="Calibri" w:hAnsi="Calibri" w:cs="Calibri"/>
                <w:sz w:val="28"/>
              </w:rPr>
            </w:pPr>
          </w:p>
        </w:tc>
        <w:tc>
          <w:tcPr>
            <w:tcW w:w="409"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sz w:val="28"/>
              </w:rPr>
            </w:pPr>
          </w:p>
        </w:tc>
        <w:tc>
          <w:tcPr>
            <w:tcW w:w="239" w:type="dxa"/>
            <w:tcBorders>
              <w:left w:val="single" w:sz="4" w:space="0" w:color="000000"/>
            </w:tcBorders>
            <w:shd w:val="clear" w:color="auto" w:fill="auto"/>
          </w:tcPr>
          <w:p w:rsidR="00EE365B" w:rsidRDefault="00EE365B" w:rsidP="00576620">
            <w:pPr>
              <w:snapToGrid w:val="0"/>
              <w:rPr>
                <w:rFonts w:ascii="Calibri" w:hAnsi="Calibri" w:cs="Calibri"/>
                <w:sz w:val="28"/>
              </w:rPr>
            </w:pPr>
          </w:p>
        </w:tc>
        <w:tc>
          <w:tcPr>
            <w:tcW w:w="421" w:type="dxa"/>
            <w:tcBorders>
              <w:top w:val="single" w:sz="4" w:space="0" w:color="000000"/>
              <w:left w:val="single" w:sz="4" w:space="0" w:color="000000"/>
              <w:bottom w:val="single" w:sz="4" w:space="0" w:color="000000"/>
            </w:tcBorders>
          </w:tcPr>
          <w:p w:rsidR="00EE365B" w:rsidRDefault="00EE365B" w:rsidP="00576620">
            <w:pPr>
              <w:snapToGrid w:val="0"/>
              <w:rPr>
                <w:rFonts w:ascii="Calibri" w:hAnsi="Calibri" w:cs="Calibri"/>
                <w:sz w:val="28"/>
              </w:rPr>
            </w:pPr>
          </w:p>
        </w:tc>
        <w:tc>
          <w:tcPr>
            <w:tcW w:w="283" w:type="dxa"/>
            <w:tcBorders>
              <w:left w:val="single" w:sz="4" w:space="0" w:color="000000"/>
            </w:tcBorders>
          </w:tcPr>
          <w:p w:rsidR="00EE365B" w:rsidRDefault="00EE365B" w:rsidP="00576620">
            <w:pPr>
              <w:snapToGrid w:val="0"/>
              <w:rPr>
                <w:rFonts w:ascii="Calibri" w:hAnsi="Calibri" w:cs="Calibri"/>
                <w:sz w:val="28"/>
              </w:rPr>
            </w:pPr>
          </w:p>
        </w:tc>
        <w:tc>
          <w:tcPr>
            <w:tcW w:w="425" w:type="dxa"/>
            <w:tcBorders>
              <w:top w:val="single" w:sz="4" w:space="0" w:color="000000"/>
              <w:left w:val="single" w:sz="4" w:space="0" w:color="000000"/>
              <w:bottom w:val="single" w:sz="4" w:space="0" w:color="000000"/>
            </w:tcBorders>
          </w:tcPr>
          <w:p w:rsidR="00EE365B" w:rsidRDefault="00EE365B" w:rsidP="00576620">
            <w:pPr>
              <w:snapToGrid w:val="0"/>
              <w:rPr>
                <w:rFonts w:ascii="Calibri" w:hAnsi="Calibri" w:cs="Calibri"/>
                <w:sz w:val="28"/>
              </w:rPr>
            </w:pPr>
          </w:p>
        </w:tc>
        <w:tc>
          <w:tcPr>
            <w:tcW w:w="677" w:type="dxa"/>
            <w:tcBorders>
              <w:left w:val="single" w:sz="4" w:space="0" w:color="000000"/>
            </w:tcBorders>
          </w:tcPr>
          <w:p w:rsidR="00EE365B" w:rsidRDefault="00EE365B" w:rsidP="00576620">
            <w:pPr>
              <w:snapToGrid w:val="0"/>
              <w:rPr>
                <w:rFonts w:ascii="Calibri" w:hAnsi="Calibri" w:cs="Calibri"/>
                <w:sz w:val="28"/>
              </w:rPr>
            </w:pPr>
          </w:p>
        </w:tc>
      </w:tr>
    </w:tbl>
    <w:p w:rsidR="00EE365B" w:rsidRDefault="00EE365B" w:rsidP="00EE365B">
      <w:pPr>
        <w:jc w:val="both"/>
        <w:rPr>
          <w:sz w:val="28"/>
          <w:szCs w:val="28"/>
        </w:rPr>
      </w:pPr>
      <w:r>
        <w:t xml:space="preserve">Число          Месяц                  Год                                     Часы        Минуты      </w:t>
      </w:r>
      <w:r>
        <w:rPr>
          <w:lang w:val="en-US"/>
        </w:rPr>
        <w:t>UTC</w:t>
      </w:r>
      <w:r>
        <w:t xml:space="preserve">     </w:t>
      </w:r>
      <w:proofErr w:type="spellStart"/>
      <w:r>
        <w:t>мск</w:t>
      </w:r>
      <w:proofErr w:type="spellEnd"/>
      <w:r>
        <w:t xml:space="preserve">     местное</w:t>
      </w:r>
    </w:p>
    <w:p w:rsidR="00EE365B" w:rsidRDefault="00EE365B" w:rsidP="00EE365B">
      <w:pPr>
        <w:rPr>
          <w:sz w:val="28"/>
          <w:szCs w:val="28"/>
        </w:rPr>
      </w:pPr>
      <w:r>
        <w:rPr>
          <w:sz w:val="28"/>
          <w:szCs w:val="28"/>
        </w:rPr>
        <w:t>3. Кто принял информацию:</w:t>
      </w:r>
    </w:p>
    <w:p w:rsidR="00EE365B" w:rsidRDefault="00EE365B" w:rsidP="00EE365B">
      <w:pPr>
        <w:rPr>
          <w:sz w:val="28"/>
          <w:szCs w:val="28"/>
        </w:rPr>
      </w:pPr>
    </w:p>
    <w:tbl>
      <w:tblPr>
        <w:tblW w:w="0" w:type="auto"/>
        <w:tblInd w:w="108" w:type="dxa"/>
        <w:tblLayout w:type="fixed"/>
        <w:tblLook w:val="0000"/>
      </w:tblPr>
      <w:tblGrid>
        <w:gridCol w:w="2777"/>
        <w:gridCol w:w="390"/>
        <w:gridCol w:w="390"/>
        <w:gridCol w:w="390"/>
        <w:gridCol w:w="391"/>
        <w:gridCol w:w="391"/>
        <w:gridCol w:w="391"/>
        <w:gridCol w:w="391"/>
        <w:gridCol w:w="546"/>
        <w:gridCol w:w="239"/>
        <w:gridCol w:w="388"/>
        <w:gridCol w:w="391"/>
        <w:gridCol w:w="391"/>
        <w:gridCol w:w="391"/>
        <w:gridCol w:w="391"/>
        <w:gridCol w:w="391"/>
        <w:gridCol w:w="391"/>
        <w:gridCol w:w="391"/>
        <w:gridCol w:w="391"/>
        <w:gridCol w:w="303"/>
      </w:tblGrid>
      <w:tr w:rsidR="00EE365B" w:rsidTr="00576620">
        <w:trPr>
          <w:trHeight w:val="397"/>
        </w:trPr>
        <w:tc>
          <w:tcPr>
            <w:tcW w:w="2777" w:type="dxa"/>
            <w:tcBorders>
              <w:top w:val="single" w:sz="4" w:space="0" w:color="000000"/>
              <w:left w:val="single" w:sz="4" w:space="0" w:color="000000"/>
              <w:bottom w:val="single" w:sz="4" w:space="0" w:color="000000"/>
            </w:tcBorders>
            <w:shd w:val="clear" w:color="auto" w:fill="auto"/>
          </w:tcPr>
          <w:p w:rsidR="00EE365B" w:rsidRDefault="00EE365B" w:rsidP="00576620">
            <w:pPr>
              <w:rPr>
                <w:rFonts w:ascii="Calibri" w:hAnsi="Calibri" w:cs="Calibri"/>
                <w:sz w:val="28"/>
              </w:rPr>
            </w:pPr>
            <w:r>
              <w:t xml:space="preserve">Фамилия </w:t>
            </w:r>
          </w:p>
        </w:tc>
        <w:tc>
          <w:tcPr>
            <w:tcW w:w="390"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0"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0"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1"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1"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1"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1"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546"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239"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88"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1"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1"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1"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1"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1"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1"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1"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1"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03" w:type="dxa"/>
            <w:tcBorders>
              <w:top w:val="single" w:sz="4" w:space="0" w:color="000000"/>
              <w:left w:val="single" w:sz="4" w:space="0" w:color="000000"/>
              <w:bottom w:val="single" w:sz="4" w:space="0" w:color="000000"/>
              <w:right w:val="single" w:sz="4" w:space="0" w:color="000000"/>
            </w:tcBorders>
            <w:shd w:val="clear" w:color="auto" w:fill="auto"/>
          </w:tcPr>
          <w:p w:rsidR="00EE365B" w:rsidRDefault="00EE365B" w:rsidP="00576620">
            <w:pPr>
              <w:snapToGrid w:val="0"/>
              <w:rPr>
                <w:rFonts w:ascii="Calibri" w:hAnsi="Calibri" w:cs="Calibri"/>
                <w:sz w:val="28"/>
              </w:rPr>
            </w:pPr>
          </w:p>
        </w:tc>
      </w:tr>
      <w:tr w:rsidR="00EE365B" w:rsidTr="00576620">
        <w:trPr>
          <w:trHeight w:val="397"/>
        </w:trPr>
        <w:tc>
          <w:tcPr>
            <w:tcW w:w="2777" w:type="dxa"/>
            <w:tcBorders>
              <w:top w:val="single" w:sz="4" w:space="0" w:color="000000"/>
              <w:left w:val="single" w:sz="4" w:space="0" w:color="000000"/>
              <w:bottom w:val="single" w:sz="4" w:space="0" w:color="000000"/>
            </w:tcBorders>
            <w:shd w:val="clear" w:color="auto" w:fill="auto"/>
          </w:tcPr>
          <w:p w:rsidR="00EE365B" w:rsidRDefault="00EE365B" w:rsidP="00576620">
            <w:pPr>
              <w:rPr>
                <w:rFonts w:ascii="Calibri" w:hAnsi="Calibri" w:cs="Calibri"/>
                <w:sz w:val="28"/>
              </w:rPr>
            </w:pPr>
            <w:r>
              <w:t>Имя</w:t>
            </w:r>
          </w:p>
        </w:tc>
        <w:tc>
          <w:tcPr>
            <w:tcW w:w="390"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0"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0"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1"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1"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1"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1"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546"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239"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88"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1"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1"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1"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1"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1"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1"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1"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1"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03" w:type="dxa"/>
            <w:tcBorders>
              <w:top w:val="single" w:sz="4" w:space="0" w:color="000000"/>
              <w:left w:val="single" w:sz="4" w:space="0" w:color="000000"/>
              <w:bottom w:val="single" w:sz="4" w:space="0" w:color="000000"/>
              <w:right w:val="single" w:sz="4" w:space="0" w:color="000000"/>
            </w:tcBorders>
            <w:shd w:val="clear" w:color="auto" w:fill="auto"/>
          </w:tcPr>
          <w:p w:rsidR="00EE365B" w:rsidRDefault="00EE365B" w:rsidP="00576620">
            <w:pPr>
              <w:snapToGrid w:val="0"/>
              <w:rPr>
                <w:rFonts w:ascii="Calibri" w:hAnsi="Calibri" w:cs="Calibri"/>
                <w:sz w:val="28"/>
              </w:rPr>
            </w:pPr>
          </w:p>
        </w:tc>
      </w:tr>
      <w:tr w:rsidR="00EE365B" w:rsidTr="00576620">
        <w:trPr>
          <w:trHeight w:val="397"/>
        </w:trPr>
        <w:tc>
          <w:tcPr>
            <w:tcW w:w="2777" w:type="dxa"/>
            <w:tcBorders>
              <w:top w:val="single" w:sz="4" w:space="0" w:color="000000"/>
              <w:left w:val="single" w:sz="4" w:space="0" w:color="000000"/>
              <w:bottom w:val="single" w:sz="4" w:space="0" w:color="000000"/>
            </w:tcBorders>
            <w:shd w:val="clear" w:color="auto" w:fill="auto"/>
          </w:tcPr>
          <w:p w:rsidR="00EE365B" w:rsidRDefault="00EE365B" w:rsidP="00576620">
            <w:pPr>
              <w:rPr>
                <w:rFonts w:ascii="Calibri" w:hAnsi="Calibri" w:cs="Calibri"/>
                <w:sz w:val="28"/>
              </w:rPr>
            </w:pPr>
            <w:r>
              <w:t xml:space="preserve">Отчество </w:t>
            </w:r>
          </w:p>
        </w:tc>
        <w:tc>
          <w:tcPr>
            <w:tcW w:w="390"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0"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0"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1"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1"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1"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1"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546"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239"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88"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1"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1"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1"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1"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1"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1"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1"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1"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03" w:type="dxa"/>
            <w:tcBorders>
              <w:top w:val="single" w:sz="4" w:space="0" w:color="000000"/>
              <w:left w:val="single" w:sz="4" w:space="0" w:color="000000"/>
              <w:bottom w:val="single" w:sz="4" w:space="0" w:color="000000"/>
              <w:right w:val="single" w:sz="4" w:space="0" w:color="000000"/>
            </w:tcBorders>
            <w:shd w:val="clear" w:color="auto" w:fill="auto"/>
          </w:tcPr>
          <w:p w:rsidR="00EE365B" w:rsidRDefault="00EE365B" w:rsidP="00576620">
            <w:pPr>
              <w:snapToGrid w:val="0"/>
              <w:rPr>
                <w:rFonts w:ascii="Calibri" w:hAnsi="Calibri" w:cs="Calibri"/>
                <w:sz w:val="28"/>
              </w:rPr>
            </w:pPr>
          </w:p>
        </w:tc>
      </w:tr>
    </w:tbl>
    <w:p w:rsidR="00EE365B" w:rsidRDefault="00EE365B" w:rsidP="00EE365B">
      <w:pPr>
        <w:rPr>
          <w:sz w:val="28"/>
          <w:szCs w:val="28"/>
        </w:rPr>
      </w:pPr>
    </w:p>
    <w:p w:rsidR="00EE365B" w:rsidRDefault="00EE365B" w:rsidP="00EE365B">
      <w:pPr>
        <w:jc w:val="both"/>
        <w:rPr>
          <w:sz w:val="28"/>
          <w:szCs w:val="28"/>
        </w:rPr>
      </w:pPr>
      <w:r>
        <w:rPr>
          <w:sz w:val="28"/>
          <w:szCs w:val="28"/>
        </w:rPr>
        <w:t>4. Номер телефона (электронный адрес), принадлежность, местонахождение средства связи, в адрес  которого поступила информация:</w:t>
      </w:r>
    </w:p>
    <w:p w:rsidR="00EE365B" w:rsidRDefault="00EE365B" w:rsidP="00EE365B">
      <w:pPr>
        <w:rPr>
          <w:sz w:val="28"/>
          <w:szCs w:val="28"/>
        </w:rPr>
      </w:pPr>
    </w:p>
    <w:tbl>
      <w:tblPr>
        <w:tblW w:w="0" w:type="auto"/>
        <w:tblInd w:w="108" w:type="dxa"/>
        <w:tblLayout w:type="fixed"/>
        <w:tblLook w:val="0000"/>
      </w:tblPr>
      <w:tblGrid>
        <w:gridCol w:w="2402"/>
        <w:gridCol w:w="391"/>
        <w:gridCol w:w="390"/>
        <w:gridCol w:w="390"/>
        <w:gridCol w:w="390"/>
        <w:gridCol w:w="390"/>
        <w:gridCol w:w="390"/>
        <w:gridCol w:w="390"/>
        <w:gridCol w:w="390"/>
        <w:gridCol w:w="390"/>
        <w:gridCol w:w="390"/>
        <w:gridCol w:w="390"/>
        <w:gridCol w:w="390"/>
        <w:gridCol w:w="390"/>
        <w:gridCol w:w="390"/>
        <w:gridCol w:w="390"/>
        <w:gridCol w:w="390"/>
        <w:gridCol w:w="390"/>
        <w:gridCol w:w="390"/>
        <w:gridCol w:w="390"/>
        <w:gridCol w:w="302"/>
      </w:tblGrid>
      <w:tr w:rsidR="00EE365B" w:rsidTr="00576620">
        <w:trPr>
          <w:trHeight w:val="397"/>
        </w:trPr>
        <w:tc>
          <w:tcPr>
            <w:tcW w:w="2402" w:type="dxa"/>
            <w:tcBorders>
              <w:top w:val="single" w:sz="4" w:space="0" w:color="000000"/>
              <w:left w:val="single" w:sz="4" w:space="0" w:color="000000"/>
              <w:bottom w:val="single" w:sz="4" w:space="0" w:color="000000"/>
            </w:tcBorders>
            <w:shd w:val="clear" w:color="auto" w:fill="auto"/>
          </w:tcPr>
          <w:p w:rsidR="00EE365B" w:rsidRDefault="00EE365B" w:rsidP="00576620">
            <w:r>
              <w:t xml:space="preserve">Номер телефона </w:t>
            </w:r>
          </w:p>
        </w:tc>
        <w:tc>
          <w:tcPr>
            <w:tcW w:w="391"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pPr>
          </w:p>
        </w:tc>
        <w:tc>
          <w:tcPr>
            <w:tcW w:w="390"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rPr>
            </w:pPr>
          </w:p>
        </w:tc>
        <w:tc>
          <w:tcPr>
            <w:tcW w:w="390"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rPr>
            </w:pPr>
          </w:p>
        </w:tc>
        <w:tc>
          <w:tcPr>
            <w:tcW w:w="390"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rPr>
            </w:pPr>
          </w:p>
        </w:tc>
        <w:tc>
          <w:tcPr>
            <w:tcW w:w="390"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rPr>
            </w:pPr>
          </w:p>
        </w:tc>
        <w:tc>
          <w:tcPr>
            <w:tcW w:w="390"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rPr>
            </w:pPr>
          </w:p>
        </w:tc>
        <w:tc>
          <w:tcPr>
            <w:tcW w:w="390"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rPr>
            </w:pPr>
          </w:p>
        </w:tc>
        <w:tc>
          <w:tcPr>
            <w:tcW w:w="390"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rPr>
            </w:pPr>
          </w:p>
        </w:tc>
        <w:tc>
          <w:tcPr>
            <w:tcW w:w="390"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rPr>
            </w:pPr>
          </w:p>
        </w:tc>
        <w:tc>
          <w:tcPr>
            <w:tcW w:w="390"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rPr>
            </w:pPr>
          </w:p>
        </w:tc>
        <w:tc>
          <w:tcPr>
            <w:tcW w:w="390"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rPr>
            </w:pPr>
          </w:p>
        </w:tc>
        <w:tc>
          <w:tcPr>
            <w:tcW w:w="390"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rPr>
            </w:pPr>
          </w:p>
        </w:tc>
        <w:tc>
          <w:tcPr>
            <w:tcW w:w="390"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rPr>
            </w:pPr>
          </w:p>
        </w:tc>
        <w:tc>
          <w:tcPr>
            <w:tcW w:w="390"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rPr>
            </w:pPr>
          </w:p>
        </w:tc>
        <w:tc>
          <w:tcPr>
            <w:tcW w:w="390"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pPr>
          </w:p>
        </w:tc>
        <w:tc>
          <w:tcPr>
            <w:tcW w:w="390"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pPr>
          </w:p>
        </w:tc>
        <w:tc>
          <w:tcPr>
            <w:tcW w:w="390"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pPr>
          </w:p>
        </w:tc>
        <w:tc>
          <w:tcPr>
            <w:tcW w:w="390"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pPr>
          </w:p>
        </w:tc>
        <w:tc>
          <w:tcPr>
            <w:tcW w:w="390"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pPr>
          </w:p>
        </w:tc>
        <w:tc>
          <w:tcPr>
            <w:tcW w:w="302" w:type="dxa"/>
            <w:tcBorders>
              <w:top w:val="single" w:sz="4" w:space="0" w:color="000000"/>
              <w:left w:val="single" w:sz="4" w:space="0" w:color="000000"/>
              <w:bottom w:val="single" w:sz="4" w:space="0" w:color="000000"/>
              <w:right w:val="single" w:sz="4" w:space="0" w:color="000000"/>
            </w:tcBorders>
            <w:shd w:val="clear" w:color="auto" w:fill="auto"/>
          </w:tcPr>
          <w:p w:rsidR="00EE365B" w:rsidRDefault="00EE365B" w:rsidP="00576620">
            <w:pPr>
              <w:snapToGrid w:val="0"/>
            </w:pPr>
          </w:p>
        </w:tc>
      </w:tr>
    </w:tbl>
    <w:p w:rsidR="00EE365B" w:rsidRDefault="00EE365B" w:rsidP="00EE365B">
      <w:pPr>
        <w:rPr>
          <w:sz w:val="20"/>
          <w:szCs w:val="20"/>
        </w:rPr>
      </w:pPr>
    </w:p>
    <w:tbl>
      <w:tblPr>
        <w:tblW w:w="0" w:type="auto"/>
        <w:tblInd w:w="108" w:type="dxa"/>
        <w:tblLayout w:type="fixed"/>
        <w:tblLook w:val="0000"/>
      </w:tblPr>
      <w:tblGrid>
        <w:gridCol w:w="2414"/>
        <w:gridCol w:w="390"/>
        <w:gridCol w:w="390"/>
        <w:gridCol w:w="390"/>
        <w:gridCol w:w="390"/>
        <w:gridCol w:w="390"/>
        <w:gridCol w:w="390"/>
        <w:gridCol w:w="390"/>
        <w:gridCol w:w="390"/>
        <w:gridCol w:w="390"/>
        <w:gridCol w:w="389"/>
        <w:gridCol w:w="389"/>
        <w:gridCol w:w="389"/>
        <w:gridCol w:w="389"/>
        <w:gridCol w:w="389"/>
        <w:gridCol w:w="389"/>
        <w:gridCol w:w="389"/>
        <w:gridCol w:w="389"/>
        <w:gridCol w:w="389"/>
        <w:gridCol w:w="389"/>
        <w:gridCol w:w="469"/>
      </w:tblGrid>
      <w:tr w:rsidR="00EE365B" w:rsidTr="00576620">
        <w:trPr>
          <w:trHeight w:val="397"/>
        </w:trPr>
        <w:tc>
          <w:tcPr>
            <w:tcW w:w="2414" w:type="dxa"/>
            <w:tcBorders>
              <w:top w:val="single" w:sz="4" w:space="0" w:color="000000"/>
              <w:left w:val="single" w:sz="4" w:space="0" w:color="000000"/>
              <w:bottom w:val="single" w:sz="4" w:space="0" w:color="000000"/>
            </w:tcBorders>
            <w:shd w:val="clear" w:color="auto" w:fill="auto"/>
          </w:tcPr>
          <w:p w:rsidR="00EE365B" w:rsidRDefault="00EE365B" w:rsidP="00576620">
            <w:r>
              <w:t>Электронный адрес</w:t>
            </w:r>
          </w:p>
        </w:tc>
        <w:tc>
          <w:tcPr>
            <w:tcW w:w="390"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pPr>
          </w:p>
        </w:tc>
        <w:tc>
          <w:tcPr>
            <w:tcW w:w="390"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pPr>
          </w:p>
        </w:tc>
        <w:tc>
          <w:tcPr>
            <w:tcW w:w="390"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pPr>
          </w:p>
        </w:tc>
        <w:tc>
          <w:tcPr>
            <w:tcW w:w="390"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rPr>
            </w:pPr>
          </w:p>
        </w:tc>
        <w:tc>
          <w:tcPr>
            <w:tcW w:w="390"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rPr>
            </w:pPr>
          </w:p>
        </w:tc>
        <w:tc>
          <w:tcPr>
            <w:tcW w:w="390"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rPr>
            </w:pPr>
          </w:p>
        </w:tc>
        <w:tc>
          <w:tcPr>
            <w:tcW w:w="390"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rPr>
            </w:pPr>
          </w:p>
        </w:tc>
        <w:tc>
          <w:tcPr>
            <w:tcW w:w="390"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rPr>
            </w:pPr>
          </w:p>
        </w:tc>
        <w:tc>
          <w:tcPr>
            <w:tcW w:w="390"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rPr>
            </w:pPr>
          </w:p>
        </w:tc>
        <w:tc>
          <w:tcPr>
            <w:tcW w:w="389"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rPr>
            </w:pPr>
          </w:p>
        </w:tc>
        <w:tc>
          <w:tcPr>
            <w:tcW w:w="389"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rPr>
            </w:pPr>
          </w:p>
        </w:tc>
        <w:tc>
          <w:tcPr>
            <w:tcW w:w="389"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rPr>
            </w:pPr>
          </w:p>
        </w:tc>
        <w:tc>
          <w:tcPr>
            <w:tcW w:w="389"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rPr>
            </w:pPr>
          </w:p>
        </w:tc>
        <w:tc>
          <w:tcPr>
            <w:tcW w:w="389"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rPr>
            </w:pPr>
          </w:p>
        </w:tc>
        <w:tc>
          <w:tcPr>
            <w:tcW w:w="389"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pPr>
          </w:p>
        </w:tc>
        <w:tc>
          <w:tcPr>
            <w:tcW w:w="389"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pPr>
          </w:p>
        </w:tc>
        <w:tc>
          <w:tcPr>
            <w:tcW w:w="389"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pPr>
          </w:p>
        </w:tc>
        <w:tc>
          <w:tcPr>
            <w:tcW w:w="389"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pPr>
          </w:p>
        </w:tc>
        <w:tc>
          <w:tcPr>
            <w:tcW w:w="389"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pPr>
          </w:p>
        </w:tc>
        <w:tc>
          <w:tcPr>
            <w:tcW w:w="469" w:type="dxa"/>
            <w:tcBorders>
              <w:top w:val="single" w:sz="4" w:space="0" w:color="000000"/>
              <w:left w:val="single" w:sz="4" w:space="0" w:color="000000"/>
              <w:bottom w:val="single" w:sz="4" w:space="0" w:color="000000"/>
              <w:right w:val="single" w:sz="4" w:space="0" w:color="000000"/>
            </w:tcBorders>
            <w:shd w:val="clear" w:color="auto" w:fill="auto"/>
          </w:tcPr>
          <w:p w:rsidR="00EE365B" w:rsidRDefault="00EE365B" w:rsidP="00576620">
            <w:pPr>
              <w:snapToGrid w:val="0"/>
            </w:pPr>
          </w:p>
        </w:tc>
      </w:tr>
    </w:tbl>
    <w:p w:rsidR="00EE365B" w:rsidRDefault="00EE365B" w:rsidP="00EE365B">
      <w:pPr>
        <w:rPr>
          <w:sz w:val="20"/>
          <w:szCs w:val="20"/>
        </w:rPr>
      </w:pPr>
    </w:p>
    <w:tbl>
      <w:tblPr>
        <w:tblW w:w="0" w:type="auto"/>
        <w:tblInd w:w="108" w:type="dxa"/>
        <w:tblLayout w:type="fixed"/>
        <w:tblLook w:val="0000"/>
      </w:tblPr>
      <w:tblGrid>
        <w:gridCol w:w="2429"/>
        <w:gridCol w:w="388"/>
        <w:gridCol w:w="388"/>
        <w:gridCol w:w="388"/>
        <w:gridCol w:w="388"/>
        <w:gridCol w:w="388"/>
        <w:gridCol w:w="388"/>
        <w:gridCol w:w="389"/>
        <w:gridCol w:w="389"/>
        <w:gridCol w:w="389"/>
        <w:gridCol w:w="389"/>
        <w:gridCol w:w="389"/>
        <w:gridCol w:w="389"/>
        <w:gridCol w:w="389"/>
        <w:gridCol w:w="389"/>
        <w:gridCol w:w="389"/>
        <w:gridCol w:w="389"/>
        <w:gridCol w:w="389"/>
        <w:gridCol w:w="389"/>
        <w:gridCol w:w="389"/>
        <w:gridCol w:w="469"/>
      </w:tblGrid>
      <w:tr w:rsidR="00EE365B" w:rsidTr="00576620">
        <w:trPr>
          <w:trHeight w:val="397"/>
        </w:trPr>
        <w:tc>
          <w:tcPr>
            <w:tcW w:w="2429" w:type="dxa"/>
            <w:tcBorders>
              <w:top w:val="single" w:sz="4" w:space="0" w:color="000000"/>
              <w:left w:val="single" w:sz="4" w:space="0" w:color="000000"/>
              <w:bottom w:val="single" w:sz="4" w:space="0" w:color="000000"/>
            </w:tcBorders>
            <w:shd w:val="clear" w:color="auto" w:fill="auto"/>
          </w:tcPr>
          <w:p w:rsidR="00EE365B" w:rsidRDefault="00EE365B" w:rsidP="00576620">
            <w:r>
              <w:t xml:space="preserve">Принадлежность </w:t>
            </w:r>
          </w:p>
        </w:tc>
        <w:tc>
          <w:tcPr>
            <w:tcW w:w="388"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pPr>
          </w:p>
        </w:tc>
        <w:tc>
          <w:tcPr>
            <w:tcW w:w="388"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pPr>
          </w:p>
        </w:tc>
        <w:tc>
          <w:tcPr>
            <w:tcW w:w="388"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pPr>
          </w:p>
        </w:tc>
        <w:tc>
          <w:tcPr>
            <w:tcW w:w="388"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pPr>
          </w:p>
        </w:tc>
        <w:tc>
          <w:tcPr>
            <w:tcW w:w="388"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rPr>
            </w:pPr>
          </w:p>
        </w:tc>
        <w:tc>
          <w:tcPr>
            <w:tcW w:w="388"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rPr>
            </w:pPr>
          </w:p>
        </w:tc>
        <w:tc>
          <w:tcPr>
            <w:tcW w:w="389"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rPr>
            </w:pPr>
          </w:p>
        </w:tc>
        <w:tc>
          <w:tcPr>
            <w:tcW w:w="389"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rPr>
            </w:pPr>
          </w:p>
        </w:tc>
        <w:tc>
          <w:tcPr>
            <w:tcW w:w="389"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rPr>
            </w:pPr>
          </w:p>
        </w:tc>
        <w:tc>
          <w:tcPr>
            <w:tcW w:w="389"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rPr>
            </w:pPr>
          </w:p>
        </w:tc>
        <w:tc>
          <w:tcPr>
            <w:tcW w:w="389"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rPr>
            </w:pPr>
          </w:p>
        </w:tc>
        <w:tc>
          <w:tcPr>
            <w:tcW w:w="389"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rPr>
            </w:pPr>
          </w:p>
        </w:tc>
        <w:tc>
          <w:tcPr>
            <w:tcW w:w="389"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rPr>
            </w:pPr>
          </w:p>
        </w:tc>
        <w:tc>
          <w:tcPr>
            <w:tcW w:w="389"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rPr>
            </w:pPr>
          </w:p>
        </w:tc>
        <w:tc>
          <w:tcPr>
            <w:tcW w:w="389"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rPr>
            </w:pPr>
          </w:p>
        </w:tc>
        <w:tc>
          <w:tcPr>
            <w:tcW w:w="389"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pPr>
          </w:p>
        </w:tc>
        <w:tc>
          <w:tcPr>
            <w:tcW w:w="389"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pPr>
          </w:p>
        </w:tc>
        <w:tc>
          <w:tcPr>
            <w:tcW w:w="389"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pPr>
          </w:p>
        </w:tc>
        <w:tc>
          <w:tcPr>
            <w:tcW w:w="389"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pPr>
          </w:p>
        </w:tc>
        <w:tc>
          <w:tcPr>
            <w:tcW w:w="469" w:type="dxa"/>
            <w:tcBorders>
              <w:top w:val="single" w:sz="4" w:space="0" w:color="000000"/>
              <w:left w:val="single" w:sz="4" w:space="0" w:color="000000"/>
              <w:bottom w:val="single" w:sz="4" w:space="0" w:color="000000"/>
              <w:right w:val="single" w:sz="4" w:space="0" w:color="000000"/>
            </w:tcBorders>
            <w:shd w:val="clear" w:color="auto" w:fill="auto"/>
          </w:tcPr>
          <w:p w:rsidR="00EE365B" w:rsidRDefault="00EE365B" w:rsidP="00576620">
            <w:pPr>
              <w:snapToGrid w:val="0"/>
            </w:pPr>
          </w:p>
        </w:tc>
      </w:tr>
    </w:tbl>
    <w:p w:rsidR="00EE365B" w:rsidRDefault="00EE365B" w:rsidP="00EE365B"/>
    <w:tbl>
      <w:tblPr>
        <w:tblW w:w="0" w:type="auto"/>
        <w:tblInd w:w="108" w:type="dxa"/>
        <w:tblLayout w:type="fixed"/>
        <w:tblLook w:val="0000"/>
      </w:tblPr>
      <w:tblGrid>
        <w:gridCol w:w="2424"/>
        <w:gridCol w:w="388"/>
        <w:gridCol w:w="389"/>
        <w:gridCol w:w="389"/>
        <w:gridCol w:w="389"/>
        <w:gridCol w:w="389"/>
        <w:gridCol w:w="389"/>
        <w:gridCol w:w="389"/>
        <w:gridCol w:w="389"/>
        <w:gridCol w:w="389"/>
        <w:gridCol w:w="389"/>
        <w:gridCol w:w="389"/>
        <w:gridCol w:w="389"/>
        <w:gridCol w:w="389"/>
        <w:gridCol w:w="389"/>
        <w:gridCol w:w="389"/>
        <w:gridCol w:w="389"/>
        <w:gridCol w:w="389"/>
        <w:gridCol w:w="389"/>
        <w:gridCol w:w="389"/>
        <w:gridCol w:w="469"/>
      </w:tblGrid>
      <w:tr w:rsidR="00EE365B" w:rsidTr="00576620">
        <w:trPr>
          <w:trHeight w:val="397"/>
        </w:trPr>
        <w:tc>
          <w:tcPr>
            <w:tcW w:w="2424" w:type="dxa"/>
            <w:vMerge w:val="restart"/>
            <w:tcBorders>
              <w:top w:val="single" w:sz="4" w:space="0" w:color="000000"/>
              <w:left w:val="single" w:sz="4" w:space="0" w:color="000000"/>
              <w:bottom w:val="single" w:sz="4" w:space="0" w:color="000000"/>
            </w:tcBorders>
            <w:shd w:val="clear" w:color="auto" w:fill="auto"/>
          </w:tcPr>
          <w:p w:rsidR="00EE365B" w:rsidRDefault="00EE365B" w:rsidP="00576620">
            <w:r>
              <w:t>Местонахождение средства связи</w:t>
            </w:r>
          </w:p>
        </w:tc>
        <w:tc>
          <w:tcPr>
            <w:tcW w:w="388"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pPr>
          </w:p>
        </w:tc>
        <w:tc>
          <w:tcPr>
            <w:tcW w:w="389"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rPr>
            </w:pPr>
          </w:p>
        </w:tc>
        <w:tc>
          <w:tcPr>
            <w:tcW w:w="389"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rPr>
            </w:pPr>
          </w:p>
        </w:tc>
        <w:tc>
          <w:tcPr>
            <w:tcW w:w="389"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rPr>
            </w:pPr>
          </w:p>
        </w:tc>
        <w:tc>
          <w:tcPr>
            <w:tcW w:w="389"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rPr>
            </w:pPr>
          </w:p>
        </w:tc>
        <w:tc>
          <w:tcPr>
            <w:tcW w:w="389"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rPr>
            </w:pPr>
          </w:p>
        </w:tc>
        <w:tc>
          <w:tcPr>
            <w:tcW w:w="389"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rPr>
            </w:pPr>
          </w:p>
        </w:tc>
        <w:tc>
          <w:tcPr>
            <w:tcW w:w="389"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rPr>
            </w:pPr>
          </w:p>
        </w:tc>
        <w:tc>
          <w:tcPr>
            <w:tcW w:w="389"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rPr>
            </w:pPr>
          </w:p>
        </w:tc>
        <w:tc>
          <w:tcPr>
            <w:tcW w:w="389"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rPr>
            </w:pPr>
          </w:p>
        </w:tc>
        <w:tc>
          <w:tcPr>
            <w:tcW w:w="389"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rPr>
            </w:pPr>
          </w:p>
        </w:tc>
        <w:tc>
          <w:tcPr>
            <w:tcW w:w="389"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rPr>
            </w:pPr>
          </w:p>
        </w:tc>
        <w:tc>
          <w:tcPr>
            <w:tcW w:w="389"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rPr>
            </w:pPr>
          </w:p>
        </w:tc>
        <w:tc>
          <w:tcPr>
            <w:tcW w:w="389"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rPr>
            </w:pPr>
          </w:p>
        </w:tc>
        <w:tc>
          <w:tcPr>
            <w:tcW w:w="389"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rPr>
            </w:pPr>
          </w:p>
        </w:tc>
        <w:tc>
          <w:tcPr>
            <w:tcW w:w="389"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rPr>
            </w:pPr>
          </w:p>
        </w:tc>
        <w:tc>
          <w:tcPr>
            <w:tcW w:w="389"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rPr>
            </w:pPr>
          </w:p>
        </w:tc>
        <w:tc>
          <w:tcPr>
            <w:tcW w:w="389"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rPr>
            </w:pPr>
          </w:p>
        </w:tc>
        <w:tc>
          <w:tcPr>
            <w:tcW w:w="389"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rPr>
            </w:pPr>
          </w:p>
        </w:tc>
        <w:tc>
          <w:tcPr>
            <w:tcW w:w="469" w:type="dxa"/>
            <w:tcBorders>
              <w:top w:val="single" w:sz="4" w:space="0" w:color="000000"/>
              <w:left w:val="single" w:sz="4" w:space="0" w:color="000000"/>
              <w:bottom w:val="single" w:sz="4" w:space="0" w:color="000000"/>
              <w:right w:val="single" w:sz="4" w:space="0" w:color="000000"/>
            </w:tcBorders>
            <w:shd w:val="clear" w:color="auto" w:fill="auto"/>
          </w:tcPr>
          <w:p w:rsidR="00EE365B" w:rsidRDefault="00EE365B" w:rsidP="00576620">
            <w:pPr>
              <w:snapToGrid w:val="0"/>
              <w:rPr>
                <w:rFonts w:ascii="Calibri" w:hAnsi="Calibri" w:cs="Calibri"/>
              </w:rPr>
            </w:pPr>
          </w:p>
        </w:tc>
      </w:tr>
      <w:tr w:rsidR="00EE365B" w:rsidTr="00576620">
        <w:trPr>
          <w:trHeight w:val="397"/>
        </w:trPr>
        <w:tc>
          <w:tcPr>
            <w:tcW w:w="2424" w:type="dxa"/>
            <w:vMerge/>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rPr>
            </w:pPr>
          </w:p>
        </w:tc>
        <w:tc>
          <w:tcPr>
            <w:tcW w:w="388"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rPr>
            </w:pPr>
          </w:p>
        </w:tc>
        <w:tc>
          <w:tcPr>
            <w:tcW w:w="389"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rPr>
            </w:pPr>
          </w:p>
        </w:tc>
        <w:tc>
          <w:tcPr>
            <w:tcW w:w="389"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rPr>
            </w:pPr>
          </w:p>
        </w:tc>
        <w:tc>
          <w:tcPr>
            <w:tcW w:w="389"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rPr>
            </w:pPr>
          </w:p>
        </w:tc>
        <w:tc>
          <w:tcPr>
            <w:tcW w:w="389"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rPr>
            </w:pPr>
          </w:p>
        </w:tc>
        <w:tc>
          <w:tcPr>
            <w:tcW w:w="389"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rPr>
            </w:pPr>
          </w:p>
        </w:tc>
        <w:tc>
          <w:tcPr>
            <w:tcW w:w="389"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rPr>
            </w:pPr>
          </w:p>
        </w:tc>
        <w:tc>
          <w:tcPr>
            <w:tcW w:w="389"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rPr>
            </w:pPr>
          </w:p>
        </w:tc>
        <w:tc>
          <w:tcPr>
            <w:tcW w:w="389"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rPr>
            </w:pPr>
          </w:p>
        </w:tc>
        <w:tc>
          <w:tcPr>
            <w:tcW w:w="389"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rPr>
            </w:pPr>
          </w:p>
        </w:tc>
        <w:tc>
          <w:tcPr>
            <w:tcW w:w="389"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rPr>
            </w:pPr>
          </w:p>
        </w:tc>
        <w:tc>
          <w:tcPr>
            <w:tcW w:w="389"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rPr>
            </w:pPr>
          </w:p>
        </w:tc>
        <w:tc>
          <w:tcPr>
            <w:tcW w:w="389"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rPr>
            </w:pPr>
          </w:p>
        </w:tc>
        <w:tc>
          <w:tcPr>
            <w:tcW w:w="389"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rPr>
            </w:pPr>
          </w:p>
        </w:tc>
        <w:tc>
          <w:tcPr>
            <w:tcW w:w="389"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rPr>
            </w:pPr>
          </w:p>
        </w:tc>
        <w:tc>
          <w:tcPr>
            <w:tcW w:w="389"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rPr>
            </w:pPr>
          </w:p>
        </w:tc>
        <w:tc>
          <w:tcPr>
            <w:tcW w:w="389"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rPr>
            </w:pPr>
          </w:p>
        </w:tc>
        <w:tc>
          <w:tcPr>
            <w:tcW w:w="389"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rPr>
            </w:pPr>
          </w:p>
        </w:tc>
        <w:tc>
          <w:tcPr>
            <w:tcW w:w="389"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rPr>
            </w:pPr>
          </w:p>
        </w:tc>
        <w:tc>
          <w:tcPr>
            <w:tcW w:w="469" w:type="dxa"/>
            <w:tcBorders>
              <w:top w:val="single" w:sz="4" w:space="0" w:color="000000"/>
              <w:left w:val="single" w:sz="4" w:space="0" w:color="000000"/>
              <w:bottom w:val="single" w:sz="4" w:space="0" w:color="000000"/>
              <w:right w:val="single" w:sz="4" w:space="0" w:color="000000"/>
            </w:tcBorders>
            <w:shd w:val="clear" w:color="auto" w:fill="auto"/>
          </w:tcPr>
          <w:p w:rsidR="00EE365B" w:rsidRDefault="00EE365B" w:rsidP="00576620">
            <w:pPr>
              <w:snapToGrid w:val="0"/>
              <w:rPr>
                <w:rFonts w:ascii="Calibri" w:hAnsi="Calibri" w:cs="Calibri"/>
              </w:rPr>
            </w:pPr>
          </w:p>
        </w:tc>
      </w:tr>
    </w:tbl>
    <w:p w:rsidR="00EE365B" w:rsidRDefault="00EE365B" w:rsidP="00EE365B">
      <w:pPr>
        <w:rPr>
          <w:sz w:val="28"/>
          <w:szCs w:val="28"/>
        </w:rPr>
      </w:pPr>
    </w:p>
    <w:p w:rsidR="00EE365B" w:rsidRDefault="00EE365B" w:rsidP="00EE365B">
      <w:pPr>
        <w:rPr>
          <w:sz w:val="28"/>
          <w:szCs w:val="28"/>
        </w:rPr>
      </w:pPr>
      <w:r>
        <w:rPr>
          <w:sz w:val="28"/>
          <w:szCs w:val="28"/>
        </w:rPr>
        <w:t>5. Откуда получена информация:</w:t>
      </w:r>
    </w:p>
    <w:p w:rsidR="00EE365B" w:rsidRDefault="00EE365B" w:rsidP="00EE365B">
      <w:pPr>
        <w:rPr>
          <w:sz w:val="28"/>
          <w:szCs w:val="28"/>
        </w:rPr>
      </w:pPr>
    </w:p>
    <w:tbl>
      <w:tblPr>
        <w:tblW w:w="0" w:type="auto"/>
        <w:tblInd w:w="108" w:type="dxa"/>
        <w:tblLayout w:type="fixed"/>
        <w:tblLook w:val="0000"/>
      </w:tblPr>
      <w:tblGrid>
        <w:gridCol w:w="2433"/>
        <w:gridCol w:w="393"/>
        <w:gridCol w:w="393"/>
        <w:gridCol w:w="393"/>
        <w:gridCol w:w="393"/>
        <w:gridCol w:w="393"/>
        <w:gridCol w:w="393"/>
        <w:gridCol w:w="394"/>
        <w:gridCol w:w="394"/>
        <w:gridCol w:w="394"/>
        <w:gridCol w:w="394"/>
        <w:gridCol w:w="394"/>
        <w:gridCol w:w="394"/>
        <w:gridCol w:w="394"/>
        <w:gridCol w:w="394"/>
        <w:gridCol w:w="394"/>
        <w:gridCol w:w="394"/>
        <w:gridCol w:w="394"/>
        <w:gridCol w:w="394"/>
        <w:gridCol w:w="394"/>
        <w:gridCol w:w="474"/>
      </w:tblGrid>
      <w:tr w:rsidR="00EE365B" w:rsidTr="00576620">
        <w:trPr>
          <w:trHeight w:val="346"/>
        </w:trPr>
        <w:tc>
          <w:tcPr>
            <w:tcW w:w="2433" w:type="dxa"/>
            <w:tcBorders>
              <w:top w:val="single" w:sz="4" w:space="0" w:color="000000"/>
              <w:left w:val="single" w:sz="4" w:space="0" w:color="000000"/>
              <w:bottom w:val="single" w:sz="4" w:space="0" w:color="000000"/>
            </w:tcBorders>
            <w:shd w:val="clear" w:color="auto" w:fill="auto"/>
          </w:tcPr>
          <w:p w:rsidR="00EE365B" w:rsidRDefault="00EE365B" w:rsidP="00576620">
            <w:pPr>
              <w:rPr>
                <w:rFonts w:ascii="Calibri" w:hAnsi="Calibri" w:cs="Calibri"/>
                <w:sz w:val="28"/>
              </w:rPr>
            </w:pPr>
            <w:r>
              <w:t xml:space="preserve">Электронный адрес </w:t>
            </w:r>
          </w:p>
        </w:tc>
        <w:tc>
          <w:tcPr>
            <w:tcW w:w="393"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3"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3"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3"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3"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3"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4"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4"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4"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4"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4"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4"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4"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4"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4"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4"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4"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4"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4"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474" w:type="dxa"/>
            <w:tcBorders>
              <w:top w:val="single" w:sz="4" w:space="0" w:color="000000"/>
              <w:left w:val="single" w:sz="4" w:space="0" w:color="000000"/>
              <w:bottom w:val="single" w:sz="4" w:space="0" w:color="000000"/>
              <w:right w:val="single" w:sz="4" w:space="0" w:color="000000"/>
            </w:tcBorders>
            <w:shd w:val="clear" w:color="auto" w:fill="auto"/>
          </w:tcPr>
          <w:p w:rsidR="00EE365B" w:rsidRDefault="00EE365B" w:rsidP="00576620">
            <w:pPr>
              <w:snapToGrid w:val="0"/>
              <w:rPr>
                <w:rFonts w:ascii="Calibri" w:hAnsi="Calibri" w:cs="Calibri"/>
                <w:sz w:val="28"/>
              </w:rPr>
            </w:pPr>
          </w:p>
        </w:tc>
      </w:tr>
    </w:tbl>
    <w:p w:rsidR="00EE365B" w:rsidRDefault="00EE365B" w:rsidP="00EE365B">
      <w:pPr>
        <w:rPr>
          <w:sz w:val="28"/>
          <w:szCs w:val="28"/>
        </w:rPr>
      </w:pPr>
    </w:p>
    <w:tbl>
      <w:tblPr>
        <w:tblW w:w="0" w:type="auto"/>
        <w:tblInd w:w="108" w:type="dxa"/>
        <w:tblLayout w:type="fixed"/>
        <w:tblLook w:val="0000"/>
      </w:tblPr>
      <w:tblGrid>
        <w:gridCol w:w="2433"/>
        <w:gridCol w:w="393"/>
        <w:gridCol w:w="393"/>
        <w:gridCol w:w="393"/>
        <w:gridCol w:w="393"/>
        <w:gridCol w:w="393"/>
        <w:gridCol w:w="393"/>
        <w:gridCol w:w="394"/>
        <w:gridCol w:w="394"/>
        <w:gridCol w:w="394"/>
        <w:gridCol w:w="394"/>
        <w:gridCol w:w="394"/>
        <w:gridCol w:w="394"/>
        <w:gridCol w:w="394"/>
        <w:gridCol w:w="394"/>
        <w:gridCol w:w="394"/>
        <w:gridCol w:w="394"/>
        <w:gridCol w:w="394"/>
        <w:gridCol w:w="394"/>
        <w:gridCol w:w="394"/>
        <w:gridCol w:w="474"/>
      </w:tblGrid>
      <w:tr w:rsidR="00EE365B" w:rsidTr="00576620">
        <w:trPr>
          <w:trHeight w:val="340"/>
        </w:trPr>
        <w:tc>
          <w:tcPr>
            <w:tcW w:w="2433" w:type="dxa"/>
            <w:tcBorders>
              <w:top w:val="single" w:sz="4" w:space="0" w:color="000000"/>
              <w:left w:val="single" w:sz="4" w:space="0" w:color="000000"/>
              <w:bottom w:val="single" w:sz="4" w:space="0" w:color="000000"/>
            </w:tcBorders>
            <w:shd w:val="clear" w:color="auto" w:fill="auto"/>
          </w:tcPr>
          <w:p w:rsidR="00EE365B" w:rsidRDefault="00EE365B" w:rsidP="00576620">
            <w:pPr>
              <w:rPr>
                <w:rFonts w:ascii="Calibri" w:hAnsi="Calibri" w:cs="Calibri"/>
                <w:sz w:val="28"/>
              </w:rPr>
            </w:pPr>
            <w:r>
              <w:t>Номер телефона</w:t>
            </w:r>
          </w:p>
        </w:tc>
        <w:tc>
          <w:tcPr>
            <w:tcW w:w="393"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3"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3"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3"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3"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3"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4"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4"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4"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4"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4"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4"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4"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4"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4"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4"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4"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4"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4"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474" w:type="dxa"/>
            <w:tcBorders>
              <w:top w:val="single" w:sz="4" w:space="0" w:color="000000"/>
              <w:left w:val="single" w:sz="4" w:space="0" w:color="000000"/>
              <w:bottom w:val="single" w:sz="4" w:space="0" w:color="000000"/>
              <w:right w:val="single" w:sz="4" w:space="0" w:color="000000"/>
            </w:tcBorders>
            <w:shd w:val="clear" w:color="auto" w:fill="auto"/>
          </w:tcPr>
          <w:p w:rsidR="00EE365B" w:rsidRDefault="00EE365B" w:rsidP="00576620">
            <w:pPr>
              <w:snapToGrid w:val="0"/>
              <w:rPr>
                <w:rFonts w:ascii="Calibri" w:hAnsi="Calibri" w:cs="Calibri"/>
                <w:sz w:val="28"/>
              </w:rPr>
            </w:pPr>
          </w:p>
        </w:tc>
      </w:tr>
    </w:tbl>
    <w:p w:rsidR="00EE365B" w:rsidRDefault="00EE365B" w:rsidP="00EE365B">
      <w:pPr>
        <w:rPr>
          <w:sz w:val="28"/>
          <w:szCs w:val="28"/>
        </w:rPr>
      </w:pPr>
    </w:p>
    <w:tbl>
      <w:tblPr>
        <w:tblW w:w="0" w:type="auto"/>
        <w:tblInd w:w="108" w:type="dxa"/>
        <w:tblLayout w:type="fixed"/>
        <w:tblLook w:val="0000"/>
      </w:tblPr>
      <w:tblGrid>
        <w:gridCol w:w="2432"/>
        <w:gridCol w:w="393"/>
        <w:gridCol w:w="393"/>
        <w:gridCol w:w="393"/>
        <w:gridCol w:w="393"/>
        <w:gridCol w:w="393"/>
        <w:gridCol w:w="394"/>
        <w:gridCol w:w="394"/>
        <w:gridCol w:w="394"/>
        <w:gridCol w:w="394"/>
        <w:gridCol w:w="394"/>
        <w:gridCol w:w="394"/>
        <w:gridCol w:w="394"/>
        <w:gridCol w:w="394"/>
        <w:gridCol w:w="394"/>
        <w:gridCol w:w="394"/>
        <w:gridCol w:w="394"/>
        <w:gridCol w:w="394"/>
        <w:gridCol w:w="394"/>
        <w:gridCol w:w="394"/>
        <w:gridCol w:w="474"/>
      </w:tblGrid>
      <w:tr w:rsidR="00EE365B" w:rsidTr="00576620">
        <w:trPr>
          <w:trHeight w:val="340"/>
        </w:trPr>
        <w:tc>
          <w:tcPr>
            <w:tcW w:w="2432" w:type="dxa"/>
            <w:tcBorders>
              <w:top w:val="single" w:sz="4" w:space="0" w:color="000000"/>
              <w:left w:val="single" w:sz="4" w:space="0" w:color="000000"/>
              <w:bottom w:val="single" w:sz="4" w:space="0" w:color="000000"/>
            </w:tcBorders>
            <w:shd w:val="clear" w:color="auto" w:fill="auto"/>
          </w:tcPr>
          <w:p w:rsidR="00EE365B" w:rsidRDefault="00EE365B" w:rsidP="00576620">
            <w:pPr>
              <w:rPr>
                <w:rFonts w:ascii="Calibri" w:hAnsi="Calibri" w:cs="Calibri"/>
                <w:sz w:val="28"/>
              </w:rPr>
            </w:pPr>
            <w:r>
              <w:t>Прочее</w:t>
            </w:r>
          </w:p>
        </w:tc>
        <w:tc>
          <w:tcPr>
            <w:tcW w:w="393"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3"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3"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3"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3"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4"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4"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4"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4"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4"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4"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4"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4"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4"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4"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4"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4"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4"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94"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474" w:type="dxa"/>
            <w:tcBorders>
              <w:top w:val="single" w:sz="4" w:space="0" w:color="000000"/>
              <w:left w:val="single" w:sz="4" w:space="0" w:color="000000"/>
              <w:bottom w:val="single" w:sz="4" w:space="0" w:color="000000"/>
              <w:right w:val="single" w:sz="4" w:space="0" w:color="000000"/>
            </w:tcBorders>
            <w:shd w:val="clear" w:color="auto" w:fill="auto"/>
          </w:tcPr>
          <w:p w:rsidR="00EE365B" w:rsidRDefault="00EE365B" w:rsidP="00576620">
            <w:pPr>
              <w:snapToGrid w:val="0"/>
              <w:rPr>
                <w:rFonts w:ascii="Calibri" w:hAnsi="Calibri" w:cs="Calibri"/>
                <w:sz w:val="28"/>
              </w:rPr>
            </w:pPr>
          </w:p>
        </w:tc>
      </w:tr>
    </w:tbl>
    <w:p w:rsidR="00EE365B" w:rsidRDefault="00EE365B" w:rsidP="00EE365B">
      <w:pPr>
        <w:rPr>
          <w:sz w:val="28"/>
          <w:szCs w:val="28"/>
        </w:rPr>
      </w:pPr>
    </w:p>
    <w:p w:rsidR="00EE365B" w:rsidRDefault="00EE365B" w:rsidP="00EE365B">
      <w:pPr>
        <w:rPr>
          <w:sz w:val="28"/>
          <w:szCs w:val="28"/>
        </w:rPr>
      </w:pPr>
    </w:p>
    <w:p w:rsidR="00EE365B" w:rsidRDefault="00EE365B" w:rsidP="00EE365B">
      <w:r>
        <w:rPr>
          <w:rFonts w:ascii="Calibri" w:hAnsi="Calibri" w:cs="Calibri"/>
          <w:sz w:val="28"/>
          <w:szCs w:val="28"/>
        </w:rPr>
        <w:t xml:space="preserve">6. Содержание  угрозы  АНВ: </w:t>
      </w:r>
    </w:p>
    <w:tbl>
      <w:tblPr>
        <w:tblW w:w="0" w:type="auto"/>
        <w:tblInd w:w="108" w:type="dxa"/>
        <w:tblLayout w:type="fixed"/>
        <w:tblLook w:val="0000"/>
      </w:tblPr>
      <w:tblGrid>
        <w:gridCol w:w="378"/>
        <w:gridCol w:w="378"/>
        <w:gridCol w:w="377"/>
        <w:gridCol w:w="377"/>
        <w:gridCol w:w="377"/>
        <w:gridCol w:w="378"/>
        <w:gridCol w:w="378"/>
        <w:gridCol w:w="378"/>
        <w:gridCol w:w="354"/>
        <w:gridCol w:w="24"/>
        <w:gridCol w:w="378"/>
        <w:gridCol w:w="378"/>
        <w:gridCol w:w="80"/>
        <w:gridCol w:w="298"/>
        <w:gridCol w:w="378"/>
        <w:gridCol w:w="184"/>
        <w:gridCol w:w="194"/>
        <w:gridCol w:w="378"/>
        <w:gridCol w:w="378"/>
        <w:gridCol w:w="241"/>
        <w:gridCol w:w="137"/>
        <w:gridCol w:w="378"/>
        <w:gridCol w:w="378"/>
        <w:gridCol w:w="241"/>
        <w:gridCol w:w="137"/>
        <w:gridCol w:w="378"/>
        <w:gridCol w:w="345"/>
        <w:gridCol w:w="33"/>
        <w:gridCol w:w="378"/>
        <w:gridCol w:w="378"/>
        <w:gridCol w:w="81"/>
        <w:gridCol w:w="297"/>
        <w:gridCol w:w="378"/>
        <w:gridCol w:w="388"/>
        <w:gridCol w:w="40"/>
        <w:gridCol w:w="30"/>
      </w:tblGrid>
      <w:tr w:rsidR="00EE365B" w:rsidTr="00576620">
        <w:tc>
          <w:tcPr>
            <w:tcW w:w="378"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pPr>
          </w:p>
        </w:tc>
        <w:tc>
          <w:tcPr>
            <w:tcW w:w="378"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77"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77"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77"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78"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78"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78"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78" w:type="dxa"/>
            <w:gridSpan w:val="2"/>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78"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78"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78" w:type="dxa"/>
            <w:gridSpan w:val="2"/>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78"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78" w:type="dxa"/>
            <w:gridSpan w:val="2"/>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78"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78"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78" w:type="dxa"/>
            <w:gridSpan w:val="2"/>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78"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78"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78" w:type="dxa"/>
            <w:gridSpan w:val="2"/>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78"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78" w:type="dxa"/>
            <w:gridSpan w:val="2"/>
            <w:tcBorders>
              <w:top w:val="single" w:sz="4" w:space="0" w:color="000000"/>
              <w:left w:val="single" w:sz="4" w:space="0" w:color="000000"/>
              <w:bottom w:val="single" w:sz="4" w:space="0" w:color="000000"/>
            </w:tcBorders>
          </w:tcPr>
          <w:p w:rsidR="00EE365B" w:rsidRDefault="00EE365B" w:rsidP="00576620">
            <w:pPr>
              <w:snapToGrid w:val="0"/>
              <w:rPr>
                <w:rFonts w:ascii="Calibri" w:hAnsi="Calibri" w:cs="Calibri"/>
                <w:sz w:val="28"/>
              </w:rPr>
            </w:pPr>
          </w:p>
        </w:tc>
        <w:tc>
          <w:tcPr>
            <w:tcW w:w="378" w:type="dxa"/>
            <w:tcBorders>
              <w:top w:val="single" w:sz="4" w:space="0" w:color="000000"/>
              <w:left w:val="single" w:sz="4" w:space="0" w:color="000000"/>
              <w:bottom w:val="single" w:sz="4" w:space="0" w:color="000000"/>
            </w:tcBorders>
          </w:tcPr>
          <w:p w:rsidR="00EE365B" w:rsidRDefault="00EE365B" w:rsidP="00576620">
            <w:pPr>
              <w:snapToGrid w:val="0"/>
              <w:rPr>
                <w:rFonts w:ascii="Calibri" w:hAnsi="Calibri" w:cs="Calibri"/>
                <w:sz w:val="28"/>
              </w:rPr>
            </w:pPr>
          </w:p>
        </w:tc>
        <w:tc>
          <w:tcPr>
            <w:tcW w:w="378" w:type="dxa"/>
            <w:tcBorders>
              <w:top w:val="single" w:sz="4" w:space="0" w:color="000000"/>
              <w:left w:val="single" w:sz="4" w:space="0" w:color="000000"/>
              <w:bottom w:val="single" w:sz="4" w:space="0" w:color="000000"/>
            </w:tcBorders>
          </w:tcPr>
          <w:p w:rsidR="00EE365B" w:rsidRDefault="00EE365B" w:rsidP="00576620">
            <w:pPr>
              <w:snapToGrid w:val="0"/>
              <w:rPr>
                <w:rFonts w:ascii="Calibri" w:hAnsi="Calibri" w:cs="Calibri"/>
                <w:sz w:val="28"/>
              </w:rPr>
            </w:pPr>
          </w:p>
        </w:tc>
        <w:tc>
          <w:tcPr>
            <w:tcW w:w="378" w:type="dxa"/>
            <w:gridSpan w:val="2"/>
            <w:tcBorders>
              <w:top w:val="single" w:sz="4" w:space="0" w:color="000000"/>
              <w:left w:val="single" w:sz="4" w:space="0" w:color="000000"/>
              <w:bottom w:val="single" w:sz="4" w:space="0" w:color="000000"/>
            </w:tcBorders>
          </w:tcPr>
          <w:p w:rsidR="00EE365B" w:rsidRDefault="00EE365B" w:rsidP="00576620">
            <w:pPr>
              <w:snapToGrid w:val="0"/>
              <w:rPr>
                <w:rFonts w:ascii="Calibri" w:hAnsi="Calibri" w:cs="Calibri"/>
                <w:sz w:val="28"/>
              </w:rPr>
            </w:pPr>
          </w:p>
        </w:tc>
        <w:tc>
          <w:tcPr>
            <w:tcW w:w="378" w:type="dxa"/>
            <w:tcBorders>
              <w:top w:val="single" w:sz="4" w:space="0" w:color="000000"/>
              <w:left w:val="single" w:sz="4" w:space="0" w:color="000000"/>
              <w:bottom w:val="single" w:sz="4" w:space="0" w:color="000000"/>
            </w:tcBorders>
          </w:tcPr>
          <w:p w:rsidR="00EE365B" w:rsidRDefault="00EE365B" w:rsidP="00576620">
            <w:pPr>
              <w:snapToGrid w:val="0"/>
              <w:rPr>
                <w:rFonts w:ascii="Calibri" w:hAnsi="Calibri" w:cs="Calibri"/>
                <w:sz w:val="28"/>
              </w:rPr>
            </w:pPr>
          </w:p>
        </w:tc>
        <w:tc>
          <w:tcPr>
            <w:tcW w:w="458" w:type="dxa"/>
            <w:gridSpan w:val="3"/>
            <w:tcBorders>
              <w:top w:val="single" w:sz="4" w:space="0" w:color="000000"/>
              <w:left w:val="single" w:sz="4" w:space="0" w:color="000000"/>
              <w:bottom w:val="single" w:sz="4" w:space="0" w:color="000000"/>
              <w:right w:val="single" w:sz="4" w:space="0" w:color="000000"/>
            </w:tcBorders>
          </w:tcPr>
          <w:p w:rsidR="00EE365B" w:rsidRDefault="00EE365B" w:rsidP="00576620">
            <w:pPr>
              <w:snapToGrid w:val="0"/>
              <w:rPr>
                <w:rFonts w:ascii="Calibri" w:hAnsi="Calibri" w:cs="Calibri"/>
                <w:sz w:val="28"/>
              </w:rPr>
            </w:pPr>
          </w:p>
        </w:tc>
      </w:tr>
      <w:tr w:rsidR="00EE365B" w:rsidTr="00576620">
        <w:tc>
          <w:tcPr>
            <w:tcW w:w="378"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78"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77"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77"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77"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78"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78"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78"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78" w:type="dxa"/>
            <w:gridSpan w:val="2"/>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78"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78"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78" w:type="dxa"/>
            <w:gridSpan w:val="2"/>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78"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78" w:type="dxa"/>
            <w:gridSpan w:val="2"/>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78"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78"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78" w:type="dxa"/>
            <w:gridSpan w:val="2"/>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78"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78"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78" w:type="dxa"/>
            <w:gridSpan w:val="2"/>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78"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78" w:type="dxa"/>
            <w:gridSpan w:val="2"/>
            <w:tcBorders>
              <w:top w:val="single" w:sz="4" w:space="0" w:color="000000"/>
              <w:left w:val="single" w:sz="4" w:space="0" w:color="000000"/>
              <w:bottom w:val="single" w:sz="4" w:space="0" w:color="000000"/>
            </w:tcBorders>
          </w:tcPr>
          <w:p w:rsidR="00EE365B" w:rsidRDefault="00EE365B" w:rsidP="00576620">
            <w:pPr>
              <w:snapToGrid w:val="0"/>
              <w:rPr>
                <w:rFonts w:ascii="Calibri" w:hAnsi="Calibri" w:cs="Calibri"/>
                <w:sz w:val="28"/>
              </w:rPr>
            </w:pPr>
          </w:p>
        </w:tc>
        <w:tc>
          <w:tcPr>
            <w:tcW w:w="378" w:type="dxa"/>
            <w:tcBorders>
              <w:top w:val="single" w:sz="4" w:space="0" w:color="000000"/>
              <w:left w:val="single" w:sz="4" w:space="0" w:color="000000"/>
              <w:bottom w:val="single" w:sz="4" w:space="0" w:color="000000"/>
            </w:tcBorders>
          </w:tcPr>
          <w:p w:rsidR="00EE365B" w:rsidRDefault="00EE365B" w:rsidP="00576620">
            <w:pPr>
              <w:snapToGrid w:val="0"/>
              <w:rPr>
                <w:rFonts w:ascii="Calibri" w:hAnsi="Calibri" w:cs="Calibri"/>
                <w:sz w:val="28"/>
              </w:rPr>
            </w:pPr>
          </w:p>
        </w:tc>
        <w:tc>
          <w:tcPr>
            <w:tcW w:w="378" w:type="dxa"/>
            <w:tcBorders>
              <w:top w:val="single" w:sz="4" w:space="0" w:color="000000"/>
              <w:left w:val="single" w:sz="4" w:space="0" w:color="000000"/>
              <w:bottom w:val="single" w:sz="4" w:space="0" w:color="000000"/>
            </w:tcBorders>
          </w:tcPr>
          <w:p w:rsidR="00EE365B" w:rsidRDefault="00EE365B" w:rsidP="00576620">
            <w:pPr>
              <w:snapToGrid w:val="0"/>
              <w:rPr>
                <w:rFonts w:ascii="Calibri" w:hAnsi="Calibri" w:cs="Calibri"/>
                <w:sz w:val="28"/>
              </w:rPr>
            </w:pPr>
          </w:p>
        </w:tc>
        <w:tc>
          <w:tcPr>
            <w:tcW w:w="378" w:type="dxa"/>
            <w:gridSpan w:val="2"/>
            <w:tcBorders>
              <w:top w:val="single" w:sz="4" w:space="0" w:color="000000"/>
              <w:left w:val="single" w:sz="4" w:space="0" w:color="000000"/>
              <w:bottom w:val="single" w:sz="4" w:space="0" w:color="000000"/>
            </w:tcBorders>
          </w:tcPr>
          <w:p w:rsidR="00EE365B" w:rsidRDefault="00EE365B" w:rsidP="00576620">
            <w:pPr>
              <w:snapToGrid w:val="0"/>
              <w:rPr>
                <w:rFonts w:ascii="Calibri" w:hAnsi="Calibri" w:cs="Calibri"/>
                <w:sz w:val="28"/>
              </w:rPr>
            </w:pPr>
          </w:p>
        </w:tc>
        <w:tc>
          <w:tcPr>
            <w:tcW w:w="378" w:type="dxa"/>
            <w:tcBorders>
              <w:top w:val="single" w:sz="4" w:space="0" w:color="000000"/>
              <w:left w:val="single" w:sz="4" w:space="0" w:color="000000"/>
              <w:bottom w:val="single" w:sz="4" w:space="0" w:color="000000"/>
            </w:tcBorders>
          </w:tcPr>
          <w:p w:rsidR="00EE365B" w:rsidRDefault="00EE365B" w:rsidP="00576620">
            <w:pPr>
              <w:snapToGrid w:val="0"/>
              <w:rPr>
                <w:rFonts w:ascii="Calibri" w:hAnsi="Calibri" w:cs="Calibri"/>
                <w:sz w:val="28"/>
              </w:rPr>
            </w:pPr>
          </w:p>
        </w:tc>
        <w:tc>
          <w:tcPr>
            <w:tcW w:w="458" w:type="dxa"/>
            <w:gridSpan w:val="3"/>
            <w:tcBorders>
              <w:top w:val="single" w:sz="4" w:space="0" w:color="000000"/>
              <w:left w:val="single" w:sz="4" w:space="0" w:color="000000"/>
              <w:bottom w:val="single" w:sz="4" w:space="0" w:color="000000"/>
              <w:right w:val="single" w:sz="4" w:space="0" w:color="000000"/>
            </w:tcBorders>
          </w:tcPr>
          <w:p w:rsidR="00EE365B" w:rsidRDefault="00EE365B" w:rsidP="00576620">
            <w:pPr>
              <w:snapToGrid w:val="0"/>
              <w:rPr>
                <w:rFonts w:ascii="Calibri" w:hAnsi="Calibri" w:cs="Calibri"/>
                <w:sz w:val="28"/>
              </w:rPr>
            </w:pPr>
          </w:p>
        </w:tc>
      </w:tr>
      <w:tr w:rsidR="00EE365B" w:rsidTr="00576620">
        <w:tc>
          <w:tcPr>
            <w:tcW w:w="378"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78"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77"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77"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77"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78"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78"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78"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78" w:type="dxa"/>
            <w:gridSpan w:val="2"/>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78"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78"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78" w:type="dxa"/>
            <w:gridSpan w:val="2"/>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78"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78" w:type="dxa"/>
            <w:gridSpan w:val="2"/>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78"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78"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78" w:type="dxa"/>
            <w:gridSpan w:val="2"/>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78"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78"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78" w:type="dxa"/>
            <w:gridSpan w:val="2"/>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78"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78" w:type="dxa"/>
            <w:gridSpan w:val="2"/>
            <w:tcBorders>
              <w:top w:val="single" w:sz="4" w:space="0" w:color="000000"/>
              <w:left w:val="single" w:sz="4" w:space="0" w:color="000000"/>
              <w:bottom w:val="single" w:sz="4" w:space="0" w:color="000000"/>
            </w:tcBorders>
          </w:tcPr>
          <w:p w:rsidR="00EE365B" w:rsidRDefault="00EE365B" w:rsidP="00576620">
            <w:pPr>
              <w:snapToGrid w:val="0"/>
              <w:rPr>
                <w:rFonts w:ascii="Calibri" w:hAnsi="Calibri" w:cs="Calibri"/>
                <w:sz w:val="28"/>
              </w:rPr>
            </w:pPr>
          </w:p>
        </w:tc>
        <w:tc>
          <w:tcPr>
            <w:tcW w:w="378" w:type="dxa"/>
            <w:tcBorders>
              <w:top w:val="single" w:sz="4" w:space="0" w:color="000000"/>
              <w:left w:val="single" w:sz="4" w:space="0" w:color="000000"/>
              <w:bottom w:val="single" w:sz="4" w:space="0" w:color="000000"/>
            </w:tcBorders>
          </w:tcPr>
          <w:p w:rsidR="00EE365B" w:rsidRDefault="00EE365B" w:rsidP="00576620">
            <w:pPr>
              <w:snapToGrid w:val="0"/>
              <w:rPr>
                <w:rFonts w:ascii="Calibri" w:hAnsi="Calibri" w:cs="Calibri"/>
                <w:sz w:val="28"/>
              </w:rPr>
            </w:pPr>
          </w:p>
        </w:tc>
        <w:tc>
          <w:tcPr>
            <w:tcW w:w="378" w:type="dxa"/>
            <w:tcBorders>
              <w:top w:val="single" w:sz="4" w:space="0" w:color="000000"/>
              <w:left w:val="single" w:sz="4" w:space="0" w:color="000000"/>
              <w:bottom w:val="single" w:sz="4" w:space="0" w:color="000000"/>
            </w:tcBorders>
          </w:tcPr>
          <w:p w:rsidR="00EE365B" w:rsidRDefault="00EE365B" w:rsidP="00576620">
            <w:pPr>
              <w:snapToGrid w:val="0"/>
              <w:rPr>
                <w:rFonts w:ascii="Calibri" w:hAnsi="Calibri" w:cs="Calibri"/>
                <w:sz w:val="28"/>
              </w:rPr>
            </w:pPr>
          </w:p>
        </w:tc>
        <w:tc>
          <w:tcPr>
            <w:tcW w:w="378" w:type="dxa"/>
            <w:gridSpan w:val="2"/>
            <w:tcBorders>
              <w:top w:val="single" w:sz="4" w:space="0" w:color="000000"/>
              <w:left w:val="single" w:sz="4" w:space="0" w:color="000000"/>
              <w:bottom w:val="single" w:sz="4" w:space="0" w:color="000000"/>
            </w:tcBorders>
          </w:tcPr>
          <w:p w:rsidR="00EE365B" w:rsidRDefault="00EE365B" w:rsidP="00576620">
            <w:pPr>
              <w:snapToGrid w:val="0"/>
              <w:rPr>
                <w:rFonts w:ascii="Calibri" w:hAnsi="Calibri" w:cs="Calibri"/>
                <w:sz w:val="28"/>
              </w:rPr>
            </w:pPr>
          </w:p>
        </w:tc>
        <w:tc>
          <w:tcPr>
            <w:tcW w:w="378" w:type="dxa"/>
            <w:tcBorders>
              <w:top w:val="single" w:sz="4" w:space="0" w:color="000000"/>
              <w:left w:val="single" w:sz="4" w:space="0" w:color="000000"/>
              <w:bottom w:val="single" w:sz="4" w:space="0" w:color="000000"/>
            </w:tcBorders>
          </w:tcPr>
          <w:p w:rsidR="00EE365B" w:rsidRDefault="00EE365B" w:rsidP="00576620">
            <w:pPr>
              <w:snapToGrid w:val="0"/>
              <w:rPr>
                <w:rFonts w:ascii="Calibri" w:hAnsi="Calibri" w:cs="Calibri"/>
                <w:sz w:val="28"/>
              </w:rPr>
            </w:pPr>
          </w:p>
        </w:tc>
        <w:tc>
          <w:tcPr>
            <w:tcW w:w="458" w:type="dxa"/>
            <w:gridSpan w:val="3"/>
            <w:tcBorders>
              <w:top w:val="single" w:sz="4" w:space="0" w:color="000000"/>
              <w:left w:val="single" w:sz="4" w:space="0" w:color="000000"/>
              <w:bottom w:val="single" w:sz="4" w:space="0" w:color="000000"/>
              <w:right w:val="single" w:sz="4" w:space="0" w:color="000000"/>
            </w:tcBorders>
          </w:tcPr>
          <w:p w:rsidR="00EE365B" w:rsidRDefault="00EE365B" w:rsidP="00576620">
            <w:pPr>
              <w:snapToGrid w:val="0"/>
              <w:rPr>
                <w:rFonts w:ascii="Calibri" w:hAnsi="Calibri" w:cs="Calibri"/>
                <w:sz w:val="28"/>
              </w:rPr>
            </w:pPr>
          </w:p>
        </w:tc>
      </w:tr>
      <w:tr w:rsidR="00EE365B" w:rsidTr="00576620">
        <w:tc>
          <w:tcPr>
            <w:tcW w:w="378"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78"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77"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77"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77"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78"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78"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78"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78" w:type="dxa"/>
            <w:gridSpan w:val="2"/>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78"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78"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78" w:type="dxa"/>
            <w:gridSpan w:val="2"/>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78"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78" w:type="dxa"/>
            <w:gridSpan w:val="2"/>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78"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78"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78" w:type="dxa"/>
            <w:gridSpan w:val="2"/>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78"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78"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78" w:type="dxa"/>
            <w:gridSpan w:val="2"/>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78"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378" w:type="dxa"/>
            <w:gridSpan w:val="2"/>
            <w:tcBorders>
              <w:top w:val="single" w:sz="4" w:space="0" w:color="000000"/>
              <w:left w:val="single" w:sz="4" w:space="0" w:color="000000"/>
              <w:bottom w:val="single" w:sz="4" w:space="0" w:color="000000"/>
            </w:tcBorders>
          </w:tcPr>
          <w:p w:rsidR="00EE365B" w:rsidRDefault="00EE365B" w:rsidP="00576620">
            <w:pPr>
              <w:snapToGrid w:val="0"/>
              <w:rPr>
                <w:rFonts w:ascii="Calibri" w:hAnsi="Calibri" w:cs="Calibri"/>
                <w:sz w:val="28"/>
              </w:rPr>
            </w:pPr>
          </w:p>
        </w:tc>
        <w:tc>
          <w:tcPr>
            <w:tcW w:w="378" w:type="dxa"/>
            <w:tcBorders>
              <w:top w:val="single" w:sz="4" w:space="0" w:color="000000"/>
              <w:left w:val="single" w:sz="4" w:space="0" w:color="000000"/>
              <w:bottom w:val="single" w:sz="4" w:space="0" w:color="000000"/>
            </w:tcBorders>
          </w:tcPr>
          <w:p w:rsidR="00EE365B" w:rsidRDefault="00EE365B" w:rsidP="00576620">
            <w:pPr>
              <w:snapToGrid w:val="0"/>
              <w:rPr>
                <w:rFonts w:ascii="Calibri" w:hAnsi="Calibri" w:cs="Calibri"/>
                <w:sz w:val="28"/>
              </w:rPr>
            </w:pPr>
          </w:p>
        </w:tc>
        <w:tc>
          <w:tcPr>
            <w:tcW w:w="378" w:type="dxa"/>
            <w:tcBorders>
              <w:top w:val="single" w:sz="4" w:space="0" w:color="000000"/>
              <w:left w:val="single" w:sz="4" w:space="0" w:color="000000"/>
              <w:bottom w:val="single" w:sz="4" w:space="0" w:color="000000"/>
            </w:tcBorders>
          </w:tcPr>
          <w:p w:rsidR="00EE365B" w:rsidRDefault="00EE365B" w:rsidP="00576620">
            <w:pPr>
              <w:snapToGrid w:val="0"/>
              <w:rPr>
                <w:rFonts w:ascii="Calibri" w:hAnsi="Calibri" w:cs="Calibri"/>
                <w:sz w:val="28"/>
              </w:rPr>
            </w:pPr>
          </w:p>
        </w:tc>
        <w:tc>
          <w:tcPr>
            <w:tcW w:w="378" w:type="dxa"/>
            <w:gridSpan w:val="2"/>
            <w:tcBorders>
              <w:top w:val="single" w:sz="4" w:space="0" w:color="000000"/>
              <w:left w:val="single" w:sz="4" w:space="0" w:color="000000"/>
              <w:bottom w:val="single" w:sz="4" w:space="0" w:color="000000"/>
            </w:tcBorders>
          </w:tcPr>
          <w:p w:rsidR="00EE365B" w:rsidRDefault="00EE365B" w:rsidP="00576620">
            <w:pPr>
              <w:snapToGrid w:val="0"/>
              <w:rPr>
                <w:rFonts w:ascii="Calibri" w:hAnsi="Calibri" w:cs="Calibri"/>
                <w:sz w:val="28"/>
              </w:rPr>
            </w:pPr>
          </w:p>
        </w:tc>
        <w:tc>
          <w:tcPr>
            <w:tcW w:w="378" w:type="dxa"/>
            <w:tcBorders>
              <w:top w:val="single" w:sz="4" w:space="0" w:color="000000"/>
              <w:left w:val="single" w:sz="4" w:space="0" w:color="000000"/>
              <w:bottom w:val="single" w:sz="4" w:space="0" w:color="000000"/>
            </w:tcBorders>
          </w:tcPr>
          <w:p w:rsidR="00EE365B" w:rsidRDefault="00EE365B" w:rsidP="00576620">
            <w:pPr>
              <w:snapToGrid w:val="0"/>
              <w:rPr>
                <w:rFonts w:ascii="Calibri" w:hAnsi="Calibri" w:cs="Calibri"/>
                <w:sz w:val="28"/>
              </w:rPr>
            </w:pPr>
          </w:p>
        </w:tc>
        <w:tc>
          <w:tcPr>
            <w:tcW w:w="458" w:type="dxa"/>
            <w:gridSpan w:val="3"/>
            <w:tcBorders>
              <w:top w:val="single" w:sz="4" w:space="0" w:color="000000"/>
              <w:left w:val="single" w:sz="4" w:space="0" w:color="000000"/>
              <w:bottom w:val="single" w:sz="4" w:space="0" w:color="000000"/>
              <w:right w:val="single" w:sz="4" w:space="0" w:color="000000"/>
            </w:tcBorders>
          </w:tcPr>
          <w:p w:rsidR="00EE365B" w:rsidRDefault="00EE365B" w:rsidP="00576620">
            <w:pPr>
              <w:snapToGrid w:val="0"/>
              <w:rPr>
                <w:rFonts w:ascii="Calibri" w:hAnsi="Calibri" w:cs="Calibri"/>
                <w:sz w:val="28"/>
              </w:rPr>
            </w:pPr>
          </w:p>
        </w:tc>
      </w:tr>
      <w:tr w:rsidR="00EE365B" w:rsidTr="00576620">
        <w:tblPrEx>
          <w:tblCellMar>
            <w:left w:w="0" w:type="dxa"/>
            <w:right w:w="0" w:type="dxa"/>
          </w:tblCellMar>
        </w:tblPrEx>
        <w:trPr>
          <w:gridAfter w:val="1"/>
          <w:wAfter w:w="30" w:type="dxa"/>
        </w:trPr>
        <w:tc>
          <w:tcPr>
            <w:tcW w:w="3375" w:type="dxa"/>
            <w:gridSpan w:val="9"/>
            <w:shd w:val="clear" w:color="auto" w:fill="auto"/>
          </w:tcPr>
          <w:p w:rsidR="00EE365B" w:rsidRDefault="00EE365B" w:rsidP="00576620">
            <w:pPr>
              <w:snapToGrid w:val="0"/>
              <w:ind w:left="-108"/>
              <w:rPr>
                <w:sz w:val="28"/>
                <w:szCs w:val="28"/>
              </w:rPr>
            </w:pPr>
          </w:p>
          <w:p w:rsidR="00EE365B" w:rsidRDefault="00EE365B" w:rsidP="00576620">
            <w:pPr>
              <w:ind w:left="-108"/>
              <w:rPr>
                <w:rFonts w:ascii="Calibri" w:hAnsi="Calibri" w:cs="Calibri"/>
                <w:sz w:val="28"/>
              </w:rPr>
            </w:pPr>
            <w:r>
              <w:rPr>
                <w:sz w:val="28"/>
                <w:szCs w:val="28"/>
              </w:rPr>
              <w:t xml:space="preserve"> 7. Наличие фонограммы:</w:t>
            </w:r>
          </w:p>
        </w:tc>
        <w:tc>
          <w:tcPr>
            <w:tcW w:w="860" w:type="dxa"/>
            <w:gridSpan w:val="4"/>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860" w:type="dxa"/>
            <w:gridSpan w:val="3"/>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1191" w:type="dxa"/>
            <w:gridSpan w:val="4"/>
            <w:tcBorders>
              <w:left w:val="single" w:sz="4" w:space="0" w:color="000000"/>
            </w:tcBorders>
            <w:shd w:val="clear" w:color="auto" w:fill="auto"/>
          </w:tcPr>
          <w:p w:rsidR="00EE365B" w:rsidRDefault="00EE365B" w:rsidP="00576620">
            <w:pPr>
              <w:snapToGrid w:val="0"/>
              <w:rPr>
                <w:rFonts w:ascii="Calibri" w:hAnsi="Calibri" w:cs="Calibri"/>
                <w:sz w:val="28"/>
              </w:rPr>
            </w:pPr>
          </w:p>
        </w:tc>
        <w:tc>
          <w:tcPr>
            <w:tcW w:w="1134" w:type="dxa"/>
            <w:gridSpan w:val="4"/>
            <w:shd w:val="clear" w:color="auto" w:fill="auto"/>
          </w:tcPr>
          <w:p w:rsidR="00EE365B" w:rsidRDefault="00EE365B" w:rsidP="00576620">
            <w:pPr>
              <w:rPr>
                <w:rFonts w:ascii="Calibri" w:hAnsi="Calibri" w:cs="Calibri"/>
                <w:sz w:val="28"/>
              </w:rPr>
            </w:pPr>
            <w:r>
              <w:rPr>
                <w:sz w:val="28"/>
                <w:szCs w:val="28"/>
              </w:rPr>
              <w:t>текста</w:t>
            </w:r>
            <w:r>
              <w:t>:</w:t>
            </w:r>
          </w:p>
        </w:tc>
        <w:tc>
          <w:tcPr>
            <w:tcW w:w="860" w:type="dxa"/>
            <w:gridSpan w:val="3"/>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870" w:type="dxa"/>
            <w:gridSpan w:val="4"/>
            <w:tcBorders>
              <w:top w:val="single" w:sz="4" w:space="0" w:color="000000"/>
              <w:left w:val="single" w:sz="4" w:space="0" w:color="000000"/>
              <w:bottom w:val="single" w:sz="4" w:space="0" w:color="000000"/>
            </w:tcBorders>
            <w:shd w:val="clear" w:color="auto" w:fill="auto"/>
          </w:tcPr>
          <w:p w:rsidR="00EE365B" w:rsidRDefault="00EE365B" w:rsidP="00576620">
            <w:pPr>
              <w:snapToGrid w:val="0"/>
              <w:rPr>
                <w:rFonts w:ascii="Calibri" w:hAnsi="Calibri" w:cs="Calibri"/>
                <w:sz w:val="28"/>
              </w:rPr>
            </w:pPr>
          </w:p>
        </w:tc>
        <w:tc>
          <w:tcPr>
            <w:tcW w:w="1063" w:type="dxa"/>
            <w:gridSpan w:val="3"/>
            <w:tcBorders>
              <w:left w:val="single" w:sz="4" w:space="0" w:color="000000"/>
            </w:tcBorders>
            <w:shd w:val="clear" w:color="auto" w:fill="auto"/>
          </w:tcPr>
          <w:p w:rsidR="00EE365B" w:rsidRDefault="00EE365B" w:rsidP="00576620">
            <w:pPr>
              <w:snapToGrid w:val="0"/>
            </w:pPr>
          </w:p>
        </w:tc>
        <w:tc>
          <w:tcPr>
            <w:tcW w:w="40" w:type="dxa"/>
            <w:shd w:val="clear" w:color="auto" w:fill="auto"/>
          </w:tcPr>
          <w:p w:rsidR="00EE365B" w:rsidRDefault="00EE365B" w:rsidP="00576620">
            <w:pPr>
              <w:snapToGrid w:val="0"/>
            </w:pPr>
          </w:p>
        </w:tc>
      </w:tr>
    </w:tbl>
    <w:p w:rsidR="00EE365B" w:rsidRDefault="00EE365B" w:rsidP="00EE365B">
      <w:pPr>
        <w:ind w:hanging="164"/>
        <w:rPr>
          <w:sz w:val="28"/>
          <w:szCs w:val="28"/>
        </w:rPr>
      </w:pPr>
      <w:r>
        <w:tab/>
      </w:r>
      <w:r>
        <w:tab/>
      </w:r>
      <w:r>
        <w:tab/>
      </w:r>
      <w:r>
        <w:tab/>
      </w:r>
      <w:r>
        <w:tab/>
      </w:r>
      <w:r>
        <w:tab/>
        <w:t>да</w:t>
      </w:r>
      <w:r>
        <w:tab/>
        <w:t xml:space="preserve">   нет</w:t>
      </w:r>
      <w:r>
        <w:tab/>
      </w:r>
      <w:r>
        <w:tab/>
      </w:r>
      <w:r>
        <w:tab/>
      </w:r>
      <w:r>
        <w:tab/>
      </w:r>
      <w:r>
        <w:tab/>
        <w:t>да</w:t>
      </w:r>
      <w:r>
        <w:tab/>
        <w:t>нет</w:t>
      </w:r>
    </w:p>
    <w:p w:rsidR="00EE365B" w:rsidRDefault="00EE365B" w:rsidP="00EE365B">
      <w:pPr>
        <w:rPr>
          <w:sz w:val="28"/>
          <w:szCs w:val="28"/>
        </w:rPr>
      </w:pPr>
    </w:p>
    <w:p w:rsidR="00EE365B" w:rsidRDefault="00EE365B" w:rsidP="00EE365B">
      <w:pPr>
        <w:rPr>
          <w:sz w:val="28"/>
          <w:szCs w:val="28"/>
        </w:rPr>
      </w:pPr>
      <w:r>
        <w:rPr>
          <w:sz w:val="28"/>
          <w:szCs w:val="28"/>
        </w:rPr>
        <w:t>8. При получении речевой информации:</w:t>
      </w:r>
    </w:p>
    <w:p w:rsidR="00EE365B" w:rsidRDefault="00EE365B" w:rsidP="00EE365B">
      <w:pPr>
        <w:rPr>
          <w:sz w:val="28"/>
          <w:szCs w:val="28"/>
        </w:rPr>
      </w:pPr>
      <w:r>
        <w:rPr>
          <w:sz w:val="28"/>
          <w:szCs w:val="28"/>
        </w:rPr>
        <w:t xml:space="preserve">8.1. Голос </w:t>
      </w:r>
      <w:proofErr w:type="gramStart"/>
      <w:r>
        <w:rPr>
          <w:sz w:val="28"/>
          <w:szCs w:val="28"/>
        </w:rPr>
        <w:t>передавшего</w:t>
      </w:r>
      <w:proofErr w:type="gramEnd"/>
      <w:r>
        <w:rPr>
          <w:sz w:val="28"/>
          <w:szCs w:val="28"/>
        </w:rPr>
        <w:t xml:space="preserve"> информацию: </w:t>
      </w:r>
    </w:p>
    <w:p w:rsidR="00EE365B" w:rsidRDefault="00EE365B" w:rsidP="00EE365B">
      <w:pPr>
        <w:rPr>
          <w:sz w:val="28"/>
          <w:szCs w:val="28"/>
        </w:rPr>
      </w:pPr>
    </w:p>
    <w:tbl>
      <w:tblPr>
        <w:tblW w:w="0" w:type="auto"/>
        <w:tblInd w:w="108" w:type="dxa"/>
        <w:tblLayout w:type="fixed"/>
        <w:tblLook w:val="0000"/>
      </w:tblPr>
      <w:tblGrid>
        <w:gridCol w:w="1292"/>
        <w:gridCol w:w="1324"/>
        <w:gridCol w:w="1451"/>
        <w:gridCol w:w="2404"/>
      </w:tblGrid>
      <w:tr w:rsidR="00EE365B" w:rsidTr="00576620">
        <w:trPr>
          <w:trHeight w:val="346"/>
        </w:trPr>
        <w:tc>
          <w:tcPr>
            <w:tcW w:w="1292" w:type="dxa"/>
            <w:tcBorders>
              <w:top w:val="single" w:sz="4" w:space="0" w:color="000000"/>
              <w:left w:val="single" w:sz="4" w:space="0" w:color="000000"/>
              <w:bottom w:val="single" w:sz="4" w:space="0" w:color="000000"/>
            </w:tcBorders>
            <w:shd w:val="clear" w:color="auto" w:fill="auto"/>
          </w:tcPr>
          <w:p w:rsidR="00EE365B" w:rsidRDefault="00EE365B" w:rsidP="00576620">
            <w:r>
              <w:t>мужчина</w:t>
            </w:r>
          </w:p>
        </w:tc>
        <w:tc>
          <w:tcPr>
            <w:tcW w:w="1324" w:type="dxa"/>
            <w:tcBorders>
              <w:top w:val="single" w:sz="4" w:space="0" w:color="000000"/>
              <w:left w:val="single" w:sz="4" w:space="0" w:color="000000"/>
              <w:bottom w:val="single" w:sz="4" w:space="0" w:color="000000"/>
            </w:tcBorders>
            <w:shd w:val="clear" w:color="auto" w:fill="auto"/>
          </w:tcPr>
          <w:p w:rsidR="00EE365B" w:rsidRDefault="00EE365B" w:rsidP="00576620">
            <w:r>
              <w:t>женщина</w:t>
            </w:r>
          </w:p>
        </w:tc>
        <w:tc>
          <w:tcPr>
            <w:tcW w:w="1451" w:type="dxa"/>
            <w:tcBorders>
              <w:top w:val="single" w:sz="4" w:space="0" w:color="000000"/>
              <w:left w:val="single" w:sz="4" w:space="0" w:color="000000"/>
              <w:bottom w:val="single" w:sz="4" w:space="0" w:color="000000"/>
            </w:tcBorders>
            <w:shd w:val="clear" w:color="auto" w:fill="auto"/>
          </w:tcPr>
          <w:p w:rsidR="00EE365B" w:rsidRDefault="00EE365B" w:rsidP="00576620">
            <w:r>
              <w:t>подросток</w:t>
            </w:r>
          </w:p>
        </w:tc>
        <w:tc>
          <w:tcPr>
            <w:tcW w:w="2404" w:type="dxa"/>
            <w:tcBorders>
              <w:top w:val="single" w:sz="4" w:space="0" w:color="000000"/>
              <w:left w:val="single" w:sz="4" w:space="0" w:color="000000"/>
              <w:bottom w:val="single" w:sz="4" w:space="0" w:color="000000"/>
              <w:right w:val="single" w:sz="4" w:space="0" w:color="000000"/>
            </w:tcBorders>
            <w:shd w:val="clear" w:color="auto" w:fill="auto"/>
          </w:tcPr>
          <w:p w:rsidR="00EE365B" w:rsidRDefault="00EE365B" w:rsidP="00576620">
            <w:r>
              <w:t xml:space="preserve">примерный возраст </w:t>
            </w:r>
          </w:p>
        </w:tc>
      </w:tr>
      <w:tr w:rsidR="00EE365B" w:rsidTr="00576620">
        <w:trPr>
          <w:trHeight w:val="346"/>
        </w:trPr>
        <w:tc>
          <w:tcPr>
            <w:tcW w:w="1292"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pPr>
          </w:p>
        </w:tc>
        <w:tc>
          <w:tcPr>
            <w:tcW w:w="1324"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pPr>
          </w:p>
        </w:tc>
        <w:tc>
          <w:tcPr>
            <w:tcW w:w="1451"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pPr>
          </w:p>
        </w:tc>
        <w:tc>
          <w:tcPr>
            <w:tcW w:w="2404" w:type="dxa"/>
            <w:tcBorders>
              <w:top w:val="single" w:sz="4" w:space="0" w:color="000000"/>
              <w:left w:val="single" w:sz="4" w:space="0" w:color="000000"/>
              <w:bottom w:val="single" w:sz="4" w:space="0" w:color="000000"/>
              <w:right w:val="single" w:sz="4" w:space="0" w:color="000000"/>
            </w:tcBorders>
            <w:shd w:val="clear" w:color="auto" w:fill="auto"/>
          </w:tcPr>
          <w:p w:rsidR="00EE365B" w:rsidRDefault="00EE365B" w:rsidP="00576620">
            <w:pPr>
              <w:snapToGrid w:val="0"/>
            </w:pPr>
          </w:p>
        </w:tc>
      </w:tr>
    </w:tbl>
    <w:p w:rsidR="00EE365B" w:rsidRDefault="00EE365B" w:rsidP="00EE365B">
      <w:pPr>
        <w:rPr>
          <w:sz w:val="28"/>
          <w:szCs w:val="28"/>
          <w:lang w:val="en-US"/>
        </w:rPr>
      </w:pPr>
    </w:p>
    <w:p w:rsidR="00EE365B" w:rsidRDefault="00EE365B" w:rsidP="00EE365B">
      <w:pPr>
        <w:rPr>
          <w:sz w:val="28"/>
          <w:szCs w:val="28"/>
        </w:rPr>
      </w:pPr>
      <w:r>
        <w:rPr>
          <w:sz w:val="28"/>
          <w:szCs w:val="28"/>
        </w:rPr>
        <w:t>8.2. Характер (особенности) голоса:</w:t>
      </w:r>
    </w:p>
    <w:p w:rsidR="00EE365B" w:rsidRDefault="00EE365B" w:rsidP="00EE365B">
      <w:pPr>
        <w:rPr>
          <w:sz w:val="28"/>
          <w:szCs w:val="28"/>
        </w:rPr>
      </w:pPr>
    </w:p>
    <w:tbl>
      <w:tblPr>
        <w:tblW w:w="0" w:type="auto"/>
        <w:tblInd w:w="108" w:type="dxa"/>
        <w:tblLayout w:type="fixed"/>
        <w:tblLook w:val="0000"/>
      </w:tblPr>
      <w:tblGrid>
        <w:gridCol w:w="1224"/>
        <w:gridCol w:w="928"/>
        <w:gridCol w:w="1237"/>
        <w:gridCol w:w="1063"/>
        <w:gridCol w:w="1116"/>
      </w:tblGrid>
      <w:tr w:rsidR="00EE365B" w:rsidTr="00576620">
        <w:trPr>
          <w:trHeight w:val="346"/>
        </w:trPr>
        <w:tc>
          <w:tcPr>
            <w:tcW w:w="1224" w:type="dxa"/>
            <w:tcBorders>
              <w:top w:val="single" w:sz="4" w:space="0" w:color="000000"/>
              <w:left w:val="single" w:sz="4" w:space="0" w:color="000000"/>
              <w:bottom w:val="single" w:sz="4" w:space="0" w:color="000000"/>
            </w:tcBorders>
            <w:shd w:val="clear" w:color="auto" w:fill="auto"/>
          </w:tcPr>
          <w:p w:rsidR="00EE365B" w:rsidRDefault="00EE365B" w:rsidP="00576620">
            <w:r>
              <w:t>громкий</w:t>
            </w:r>
          </w:p>
        </w:tc>
        <w:tc>
          <w:tcPr>
            <w:tcW w:w="928" w:type="dxa"/>
            <w:tcBorders>
              <w:top w:val="single" w:sz="4" w:space="0" w:color="000000"/>
              <w:left w:val="single" w:sz="4" w:space="0" w:color="000000"/>
              <w:bottom w:val="single" w:sz="4" w:space="0" w:color="000000"/>
            </w:tcBorders>
            <w:shd w:val="clear" w:color="auto" w:fill="auto"/>
          </w:tcPr>
          <w:p w:rsidR="00EE365B" w:rsidRDefault="00EE365B" w:rsidP="00576620">
            <w:r>
              <w:t>тихий</w:t>
            </w:r>
          </w:p>
        </w:tc>
        <w:tc>
          <w:tcPr>
            <w:tcW w:w="1237" w:type="dxa"/>
            <w:tcBorders>
              <w:top w:val="single" w:sz="4" w:space="0" w:color="000000"/>
              <w:left w:val="single" w:sz="4" w:space="0" w:color="000000"/>
              <w:bottom w:val="single" w:sz="4" w:space="0" w:color="000000"/>
            </w:tcBorders>
            <w:shd w:val="clear" w:color="auto" w:fill="auto"/>
          </w:tcPr>
          <w:p w:rsidR="00EE365B" w:rsidRDefault="00EE365B" w:rsidP="00576620">
            <w:r>
              <w:t>высокий</w:t>
            </w:r>
          </w:p>
        </w:tc>
        <w:tc>
          <w:tcPr>
            <w:tcW w:w="1063" w:type="dxa"/>
            <w:tcBorders>
              <w:top w:val="single" w:sz="4" w:space="0" w:color="000000"/>
              <w:left w:val="single" w:sz="4" w:space="0" w:color="000000"/>
              <w:bottom w:val="single" w:sz="4" w:space="0" w:color="000000"/>
            </w:tcBorders>
            <w:shd w:val="clear" w:color="auto" w:fill="auto"/>
          </w:tcPr>
          <w:p w:rsidR="00EE365B" w:rsidRDefault="00EE365B" w:rsidP="00576620">
            <w:r>
              <w:t>низкий</w:t>
            </w:r>
          </w:p>
        </w:tc>
        <w:tc>
          <w:tcPr>
            <w:tcW w:w="1116" w:type="dxa"/>
            <w:tcBorders>
              <w:top w:val="single" w:sz="4" w:space="0" w:color="000000"/>
              <w:left w:val="single" w:sz="4" w:space="0" w:color="000000"/>
              <w:bottom w:val="single" w:sz="4" w:space="0" w:color="000000"/>
              <w:right w:val="single" w:sz="4" w:space="0" w:color="000000"/>
            </w:tcBorders>
            <w:shd w:val="clear" w:color="auto" w:fill="auto"/>
          </w:tcPr>
          <w:p w:rsidR="00EE365B" w:rsidRDefault="00EE365B" w:rsidP="00576620">
            <w:r>
              <w:t>прочее</w:t>
            </w:r>
          </w:p>
        </w:tc>
      </w:tr>
      <w:tr w:rsidR="00EE365B" w:rsidTr="00576620">
        <w:trPr>
          <w:trHeight w:val="346"/>
        </w:trPr>
        <w:tc>
          <w:tcPr>
            <w:tcW w:w="1224"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pPr>
          </w:p>
        </w:tc>
        <w:tc>
          <w:tcPr>
            <w:tcW w:w="928"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pPr>
          </w:p>
        </w:tc>
        <w:tc>
          <w:tcPr>
            <w:tcW w:w="1237"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pPr>
          </w:p>
        </w:tc>
        <w:tc>
          <w:tcPr>
            <w:tcW w:w="1063"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pPr>
          </w:p>
        </w:tc>
        <w:tc>
          <w:tcPr>
            <w:tcW w:w="1116" w:type="dxa"/>
            <w:tcBorders>
              <w:top w:val="single" w:sz="4" w:space="0" w:color="000000"/>
              <w:left w:val="single" w:sz="4" w:space="0" w:color="000000"/>
              <w:bottom w:val="single" w:sz="4" w:space="0" w:color="000000"/>
              <w:right w:val="single" w:sz="4" w:space="0" w:color="000000"/>
            </w:tcBorders>
            <w:shd w:val="clear" w:color="auto" w:fill="auto"/>
          </w:tcPr>
          <w:p w:rsidR="00EE365B" w:rsidRDefault="00EE365B" w:rsidP="00576620">
            <w:pPr>
              <w:snapToGrid w:val="0"/>
            </w:pPr>
          </w:p>
        </w:tc>
      </w:tr>
    </w:tbl>
    <w:p w:rsidR="00EE365B" w:rsidRDefault="00EE365B" w:rsidP="00EE365B">
      <w:pPr>
        <w:rPr>
          <w:sz w:val="28"/>
          <w:szCs w:val="28"/>
        </w:rPr>
      </w:pPr>
    </w:p>
    <w:p w:rsidR="00EE365B" w:rsidRDefault="00EE365B" w:rsidP="00EE365B">
      <w:pPr>
        <w:rPr>
          <w:sz w:val="28"/>
          <w:szCs w:val="28"/>
        </w:rPr>
      </w:pPr>
      <w:r>
        <w:rPr>
          <w:sz w:val="28"/>
          <w:szCs w:val="28"/>
        </w:rPr>
        <w:t>8.3. Речь:</w:t>
      </w:r>
    </w:p>
    <w:p w:rsidR="00EE365B" w:rsidRDefault="00EE365B" w:rsidP="00EE365B">
      <w:pPr>
        <w:rPr>
          <w:sz w:val="28"/>
          <w:szCs w:val="28"/>
        </w:rPr>
      </w:pPr>
    </w:p>
    <w:tbl>
      <w:tblPr>
        <w:tblW w:w="0" w:type="auto"/>
        <w:tblInd w:w="108" w:type="dxa"/>
        <w:tblLayout w:type="fixed"/>
        <w:tblLook w:val="0000"/>
      </w:tblPr>
      <w:tblGrid>
        <w:gridCol w:w="1187"/>
        <w:gridCol w:w="1477"/>
        <w:gridCol w:w="1541"/>
        <w:gridCol w:w="1621"/>
        <w:gridCol w:w="1463"/>
        <w:gridCol w:w="1427"/>
        <w:gridCol w:w="1116"/>
      </w:tblGrid>
      <w:tr w:rsidR="00EE365B" w:rsidTr="00576620">
        <w:trPr>
          <w:trHeight w:val="346"/>
        </w:trPr>
        <w:tc>
          <w:tcPr>
            <w:tcW w:w="1187" w:type="dxa"/>
            <w:tcBorders>
              <w:top w:val="single" w:sz="4" w:space="0" w:color="000000"/>
              <w:left w:val="single" w:sz="4" w:space="0" w:color="000000"/>
              <w:bottom w:val="single" w:sz="4" w:space="0" w:color="000000"/>
            </w:tcBorders>
            <w:shd w:val="clear" w:color="auto" w:fill="auto"/>
          </w:tcPr>
          <w:p w:rsidR="00EE365B" w:rsidRDefault="00EE365B" w:rsidP="00576620">
            <w:r>
              <w:t>быстрая</w:t>
            </w:r>
          </w:p>
        </w:tc>
        <w:tc>
          <w:tcPr>
            <w:tcW w:w="1477" w:type="dxa"/>
            <w:tcBorders>
              <w:top w:val="single" w:sz="4" w:space="0" w:color="000000"/>
              <w:left w:val="single" w:sz="4" w:space="0" w:color="000000"/>
              <w:bottom w:val="single" w:sz="4" w:space="0" w:color="000000"/>
            </w:tcBorders>
            <w:shd w:val="clear" w:color="auto" w:fill="auto"/>
          </w:tcPr>
          <w:p w:rsidR="00EE365B" w:rsidRDefault="00EE365B" w:rsidP="00576620">
            <w:r>
              <w:t>медленная</w:t>
            </w:r>
          </w:p>
        </w:tc>
        <w:tc>
          <w:tcPr>
            <w:tcW w:w="1541" w:type="dxa"/>
            <w:tcBorders>
              <w:top w:val="single" w:sz="4" w:space="0" w:color="000000"/>
              <w:left w:val="single" w:sz="4" w:space="0" w:color="000000"/>
              <w:bottom w:val="single" w:sz="4" w:space="0" w:color="000000"/>
            </w:tcBorders>
            <w:shd w:val="clear" w:color="auto" w:fill="auto"/>
          </w:tcPr>
          <w:p w:rsidR="00EE365B" w:rsidRDefault="00EE365B" w:rsidP="00576620">
            <w:r>
              <w:t>отчетливая</w:t>
            </w:r>
          </w:p>
        </w:tc>
        <w:tc>
          <w:tcPr>
            <w:tcW w:w="1621" w:type="dxa"/>
            <w:tcBorders>
              <w:top w:val="single" w:sz="4" w:space="0" w:color="000000"/>
              <w:left w:val="single" w:sz="4" w:space="0" w:color="000000"/>
              <w:bottom w:val="single" w:sz="4" w:space="0" w:color="000000"/>
            </w:tcBorders>
            <w:shd w:val="clear" w:color="auto" w:fill="auto"/>
          </w:tcPr>
          <w:p w:rsidR="00EE365B" w:rsidRDefault="00EE365B" w:rsidP="00576620">
            <w:r>
              <w:t>искаженная</w:t>
            </w:r>
          </w:p>
        </w:tc>
        <w:tc>
          <w:tcPr>
            <w:tcW w:w="1463" w:type="dxa"/>
            <w:tcBorders>
              <w:top w:val="single" w:sz="4" w:space="0" w:color="000000"/>
              <w:left w:val="single" w:sz="4" w:space="0" w:color="000000"/>
              <w:bottom w:val="single" w:sz="4" w:space="0" w:color="000000"/>
            </w:tcBorders>
            <w:shd w:val="clear" w:color="auto" w:fill="auto"/>
          </w:tcPr>
          <w:p w:rsidR="00EE365B" w:rsidRDefault="00EE365B" w:rsidP="00576620">
            <w:r>
              <w:t>с заиканием</w:t>
            </w:r>
          </w:p>
        </w:tc>
        <w:tc>
          <w:tcPr>
            <w:tcW w:w="1427" w:type="dxa"/>
            <w:tcBorders>
              <w:top w:val="single" w:sz="4" w:space="0" w:color="000000"/>
              <w:left w:val="single" w:sz="4" w:space="0" w:color="000000"/>
              <w:bottom w:val="single" w:sz="4" w:space="0" w:color="000000"/>
            </w:tcBorders>
            <w:shd w:val="clear" w:color="auto" w:fill="auto"/>
          </w:tcPr>
          <w:p w:rsidR="00EE365B" w:rsidRDefault="00EE365B" w:rsidP="00576620">
            <w:r>
              <w:t>невнятная</w:t>
            </w:r>
          </w:p>
        </w:tc>
        <w:tc>
          <w:tcPr>
            <w:tcW w:w="1116" w:type="dxa"/>
            <w:tcBorders>
              <w:top w:val="single" w:sz="4" w:space="0" w:color="000000"/>
              <w:left w:val="single" w:sz="4" w:space="0" w:color="000000"/>
              <w:bottom w:val="single" w:sz="4" w:space="0" w:color="000000"/>
              <w:right w:val="single" w:sz="4" w:space="0" w:color="000000"/>
            </w:tcBorders>
            <w:shd w:val="clear" w:color="auto" w:fill="auto"/>
          </w:tcPr>
          <w:p w:rsidR="00EE365B" w:rsidRDefault="00EE365B" w:rsidP="00576620">
            <w:r>
              <w:t>прочее</w:t>
            </w:r>
          </w:p>
        </w:tc>
      </w:tr>
      <w:tr w:rsidR="00EE365B" w:rsidTr="00576620">
        <w:trPr>
          <w:trHeight w:val="346"/>
        </w:trPr>
        <w:tc>
          <w:tcPr>
            <w:tcW w:w="1187"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pPr>
          </w:p>
        </w:tc>
        <w:tc>
          <w:tcPr>
            <w:tcW w:w="1477"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pPr>
          </w:p>
        </w:tc>
        <w:tc>
          <w:tcPr>
            <w:tcW w:w="1541"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pPr>
          </w:p>
        </w:tc>
        <w:tc>
          <w:tcPr>
            <w:tcW w:w="1621"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pPr>
          </w:p>
        </w:tc>
        <w:tc>
          <w:tcPr>
            <w:tcW w:w="1463"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pPr>
          </w:p>
        </w:tc>
        <w:tc>
          <w:tcPr>
            <w:tcW w:w="1427"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pPr>
          </w:p>
        </w:tc>
        <w:tc>
          <w:tcPr>
            <w:tcW w:w="1116" w:type="dxa"/>
            <w:tcBorders>
              <w:top w:val="single" w:sz="4" w:space="0" w:color="000000"/>
              <w:left w:val="single" w:sz="4" w:space="0" w:color="000000"/>
              <w:bottom w:val="single" w:sz="4" w:space="0" w:color="000000"/>
              <w:right w:val="single" w:sz="4" w:space="0" w:color="000000"/>
            </w:tcBorders>
            <w:shd w:val="clear" w:color="auto" w:fill="auto"/>
          </w:tcPr>
          <w:p w:rsidR="00EE365B" w:rsidRDefault="00EE365B" w:rsidP="00576620">
            <w:pPr>
              <w:snapToGrid w:val="0"/>
            </w:pPr>
          </w:p>
        </w:tc>
      </w:tr>
    </w:tbl>
    <w:p w:rsidR="00EE365B" w:rsidRDefault="00EE365B" w:rsidP="00EE365B">
      <w:pPr>
        <w:rPr>
          <w:sz w:val="28"/>
          <w:szCs w:val="28"/>
        </w:rPr>
      </w:pPr>
    </w:p>
    <w:p w:rsidR="00EE365B" w:rsidRDefault="00EE365B" w:rsidP="00EE365B">
      <w:pPr>
        <w:rPr>
          <w:sz w:val="28"/>
          <w:szCs w:val="28"/>
        </w:rPr>
      </w:pPr>
      <w:r>
        <w:rPr>
          <w:sz w:val="28"/>
          <w:szCs w:val="28"/>
        </w:rPr>
        <w:t>8.4. Акцент (выговор):</w:t>
      </w:r>
    </w:p>
    <w:p w:rsidR="00EE365B" w:rsidRDefault="00EE365B" w:rsidP="00EE365B">
      <w:pPr>
        <w:rPr>
          <w:sz w:val="28"/>
          <w:szCs w:val="28"/>
        </w:rPr>
      </w:pPr>
    </w:p>
    <w:tbl>
      <w:tblPr>
        <w:tblW w:w="0" w:type="auto"/>
        <w:tblInd w:w="108" w:type="dxa"/>
        <w:tblLayout w:type="fixed"/>
        <w:tblLook w:val="0000"/>
      </w:tblPr>
      <w:tblGrid>
        <w:gridCol w:w="1631"/>
        <w:gridCol w:w="1805"/>
        <w:gridCol w:w="1723"/>
      </w:tblGrid>
      <w:tr w:rsidR="00EE365B" w:rsidTr="00576620">
        <w:trPr>
          <w:trHeight w:val="346"/>
        </w:trPr>
        <w:tc>
          <w:tcPr>
            <w:tcW w:w="1631" w:type="dxa"/>
            <w:tcBorders>
              <w:top w:val="single" w:sz="4" w:space="0" w:color="000000"/>
              <w:left w:val="single" w:sz="4" w:space="0" w:color="000000"/>
              <w:bottom w:val="single" w:sz="4" w:space="0" w:color="000000"/>
            </w:tcBorders>
            <w:shd w:val="clear" w:color="auto" w:fill="auto"/>
          </w:tcPr>
          <w:p w:rsidR="00EE365B" w:rsidRDefault="00EE365B" w:rsidP="00576620">
            <w:r>
              <w:t>отсутствует</w:t>
            </w:r>
          </w:p>
        </w:tc>
        <w:tc>
          <w:tcPr>
            <w:tcW w:w="1805" w:type="dxa"/>
            <w:tcBorders>
              <w:top w:val="single" w:sz="4" w:space="0" w:color="000000"/>
              <w:left w:val="single" w:sz="4" w:space="0" w:color="000000"/>
              <w:bottom w:val="single" w:sz="4" w:space="0" w:color="000000"/>
            </w:tcBorders>
            <w:shd w:val="clear" w:color="auto" w:fill="auto"/>
          </w:tcPr>
          <w:p w:rsidR="00EE365B" w:rsidRDefault="00EE365B" w:rsidP="00576620">
            <w:r>
              <w:t xml:space="preserve">иностранный </w:t>
            </w:r>
          </w:p>
        </w:tc>
        <w:tc>
          <w:tcPr>
            <w:tcW w:w="1723" w:type="dxa"/>
            <w:tcBorders>
              <w:top w:val="single" w:sz="4" w:space="0" w:color="000000"/>
              <w:left w:val="single" w:sz="4" w:space="0" w:color="000000"/>
              <w:bottom w:val="single" w:sz="4" w:space="0" w:color="000000"/>
              <w:right w:val="single" w:sz="4" w:space="0" w:color="000000"/>
            </w:tcBorders>
            <w:shd w:val="clear" w:color="auto" w:fill="auto"/>
          </w:tcPr>
          <w:p w:rsidR="00EE365B" w:rsidRDefault="00EE365B" w:rsidP="00576620">
            <w:r>
              <w:t xml:space="preserve">диалектный </w:t>
            </w:r>
          </w:p>
        </w:tc>
      </w:tr>
      <w:tr w:rsidR="00EE365B" w:rsidTr="00576620">
        <w:trPr>
          <w:trHeight w:val="346"/>
        </w:trPr>
        <w:tc>
          <w:tcPr>
            <w:tcW w:w="1631"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pPr>
          </w:p>
        </w:tc>
        <w:tc>
          <w:tcPr>
            <w:tcW w:w="1805"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pPr>
          </w:p>
        </w:tc>
        <w:tc>
          <w:tcPr>
            <w:tcW w:w="1723" w:type="dxa"/>
            <w:tcBorders>
              <w:top w:val="single" w:sz="4" w:space="0" w:color="000000"/>
              <w:left w:val="single" w:sz="4" w:space="0" w:color="000000"/>
              <w:bottom w:val="single" w:sz="4" w:space="0" w:color="000000"/>
              <w:right w:val="single" w:sz="4" w:space="0" w:color="000000"/>
            </w:tcBorders>
            <w:shd w:val="clear" w:color="auto" w:fill="auto"/>
          </w:tcPr>
          <w:p w:rsidR="00EE365B" w:rsidRDefault="00EE365B" w:rsidP="00576620">
            <w:pPr>
              <w:snapToGrid w:val="0"/>
            </w:pPr>
          </w:p>
        </w:tc>
      </w:tr>
    </w:tbl>
    <w:p w:rsidR="00EE365B" w:rsidRDefault="00EE365B" w:rsidP="00EE365B">
      <w:pPr>
        <w:rPr>
          <w:sz w:val="28"/>
          <w:szCs w:val="28"/>
        </w:rPr>
      </w:pPr>
    </w:p>
    <w:p w:rsidR="00EE365B" w:rsidRDefault="00EE365B" w:rsidP="00EE365B">
      <w:pPr>
        <w:rPr>
          <w:sz w:val="28"/>
          <w:szCs w:val="28"/>
        </w:rPr>
      </w:pPr>
      <w:r>
        <w:rPr>
          <w:sz w:val="28"/>
          <w:szCs w:val="28"/>
        </w:rPr>
        <w:t xml:space="preserve">8.5. Манера изложения: </w:t>
      </w:r>
    </w:p>
    <w:p w:rsidR="00EE365B" w:rsidRDefault="00EE365B" w:rsidP="00EE365B">
      <w:pPr>
        <w:rPr>
          <w:sz w:val="28"/>
          <w:szCs w:val="28"/>
        </w:rPr>
      </w:pPr>
    </w:p>
    <w:tbl>
      <w:tblPr>
        <w:tblW w:w="0" w:type="auto"/>
        <w:tblInd w:w="108" w:type="dxa"/>
        <w:tblLayout w:type="fixed"/>
        <w:tblLook w:val="0000"/>
      </w:tblPr>
      <w:tblGrid>
        <w:gridCol w:w="1951"/>
        <w:gridCol w:w="674"/>
        <w:gridCol w:w="1310"/>
        <w:gridCol w:w="674"/>
        <w:gridCol w:w="1405"/>
        <w:gridCol w:w="633"/>
        <w:gridCol w:w="1408"/>
        <w:gridCol w:w="123"/>
        <w:gridCol w:w="1658"/>
        <w:gridCol w:w="9"/>
      </w:tblGrid>
      <w:tr w:rsidR="00EE365B" w:rsidTr="00576620">
        <w:trPr>
          <w:gridAfter w:val="1"/>
          <w:wAfter w:w="9" w:type="dxa"/>
          <w:trHeight w:val="346"/>
        </w:trPr>
        <w:tc>
          <w:tcPr>
            <w:tcW w:w="1951" w:type="dxa"/>
            <w:tcBorders>
              <w:top w:val="single" w:sz="4" w:space="0" w:color="000000"/>
              <w:left w:val="single" w:sz="4" w:space="0" w:color="000000"/>
              <w:bottom w:val="single" w:sz="4" w:space="0" w:color="000000"/>
            </w:tcBorders>
            <w:shd w:val="clear" w:color="auto" w:fill="auto"/>
          </w:tcPr>
          <w:p w:rsidR="00EE365B" w:rsidRDefault="00EE365B" w:rsidP="00576620">
            <w:pPr>
              <w:jc w:val="center"/>
            </w:pPr>
            <w:r>
              <w:t>спокойная</w:t>
            </w:r>
          </w:p>
        </w:tc>
        <w:tc>
          <w:tcPr>
            <w:tcW w:w="1984" w:type="dxa"/>
            <w:gridSpan w:val="2"/>
            <w:tcBorders>
              <w:top w:val="single" w:sz="4" w:space="0" w:color="000000"/>
              <w:left w:val="single" w:sz="4" w:space="0" w:color="000000"/>
              <w:bottom w:val="single" w:sz="4" w:space="0" w:color="000000"/>
            </w:tcBorders>
            <w:shd w:val="clear" w:color="auto" w:fill="auto"/>
          </w:tcPr>
          <w:p w:rsidR="00EE365B" w:rsidRDefault="00EE365B" w:rsidP="00576620">
            <w:pPr>
              <w:jc w:val="center"/>
            </w:pPr>
            <w:r>
              <w:t>раздраженная</w:t>
            </w:r>
          </w:p>
        </w:tc>
        <w:tc>
          <w:tcPr>
            <w:tcW w:w="2079" w:type="dxa"/>
            <w:gridSpan w:val="2"/>
            <w:tcBorders>
              <w:top w:val="single" w:sz="4" w:space="0" w:color="000000"/>
              <w:left w:val="single" w:sz="4" w:space="0" w:color="000000"/>
              <w:bottom w:val="single" w:sz="4" w:space="0" w:color="000000"/>
            </w:tcBorders>
            <w:shd w:val="clear" w:color="auto" w:fill="auto"/>
          </w:tcPr>
          <w:p w:rsidR="00EE365B" w:rsidRDefault="00EE365B" w:rsidP="00576620">
            <w:pPr>
              <w:jc w:val="center"/>
            </w:pPr>
            <w:r>
              <w:t>рассудительная</w:t>
            </w:r>
          </w:p>
        </w:tc>
        <w:tc>
          <w:tcPr>
            <w:tcW w:w="2041" w:type="dxa"/>
            <w:gridSpan w:val="2"/>
            <w:tcBorders>
              <w:top w:val="single" w:sz="4" w:space="0" w:color="000000"/>
              <w:left w:val="single" w:sz="4" w:space="0" w:color="000000"/>
              <w:bottom w:val="single" w:sz="4" w:space="0" w:color="000000"/>
            </w:tcBorders>
            <w:shd w:val="clear" w:color="auto" w:fill="auto"/>
          </w:tcPr>
          <w:p w:rsidR="00EE365B" w:rsidRDefault="00EE365B" w:rsidP="00576620">
            <w:pPr>
              <w:jc w:val="center"/>
            </w:pPr>
            <w:r>
              <w:t>безрассудная</w:t>
            </w:r>
          </w:p>
        </w:tc>
        <w:tc>
          <w:tcPr>
            <w:tcW w:w="1781" w:type="dxa"/>
            <w:gridSpan w:val="2"/>
            <w:tcBorders>
              <w:top w:val="single" w:sz="4" w:space="0" w:color="000000"/>
              <w:left w:val="single" w:sz="4" w:space="0" w:color="000000"/>
              <w:bottom w:val="single" w:sz="4" w:space="0" w:color="000000"/>
              <w:right w:val="single" w:sz="4" w:space="0" w:color="000000"/>
            </w:tcBorders>
            <w:shd w:val="clear" w:color="auto" w:fill="auto"/>
          </w:tcPr>
          <w:p w:rsidR="00EE365B" w:rsidRDefault="00EE365B" w:rsidP="00576620">
            <w:pPr>
              <w:jc w:val="center"/>
            </w:pPr>
            <w:r>
              <w:t>шутливая</w:t>
            </w:r>
          </w:p>
        </w:tc>
      </w:tr>
      <w:tr w:rsidR="00EE365B" w:rsidTr="00576620">
        <w:trPr>
          <w:gridAfter w:val="1"/>
          <w:wAfter w:w="9" w:type="dxa"/>
          <w:trHeight w:val="346"/>
        </w:trPr>
        <w:tc>
          <w:tcPr>
            <w:tcW w:w="1951"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pPr>
          </w:p>
        </w:tc>
        <w:tc>
          <w:tcPr>
            <w:tcW w:w="1984" w:type="dxa"/>
            <w:gridSpan w:val="2"/>
            <w:tcBorders>
              <w:top w:val="single" w:sz="4" w:space="0" w:color="000000"/>
              <w:left w:val="single" w:sz="4" w:space="0" w:color="000000"/>
              <w:bottom w:val="single" w:sz="4" w:space="0" w:color="000000"/>
            </w:tcBorders>
            <w:shd w:val="clear" w:color="auto" w:fill="auto"/>
          </w:tcPr>
          <w:p w:rsidR="00EE365B" w:rsidRDefault="00EE365B" w:rsidP="00576620">
            <w:pPr>
              <w:snapToGrid w:val="0"/>
            </w:pPr>
          </w:p>
        </w:tc>
        <w:tc>
          <w:tcPr>
            <w:tcW w:w="2079" w:type="dxa"/>
            <w:gridSpan w:val="2"/>
            <w:tcBorders>
              <w:top w:val="single" w:sz="4" w:space="0" w:color="000000"/>
              <w:left w:val="single" w:sz="4" w:space="0" w:color="000000"/>
              <w:bottom w:val="single" w:sz="4" w:space="0" w:color="000000"/>
            </w:tcBorders>
            <w:shd w:val="clear" w:color="auto" w:fill="auto"/>
          </w:tcPr>
          <w:p w:rsidR="00EE365B" w:rsidRDefault="00EE365B" w:rsidP="00576620">
            <w:pPr>
              <w:snapToGrid w:val="0"/>
            </w:pPr>
          </w:p>
        </w:tc>
        <w:tc>
          <w:tcPr>
            <w:tcW w:w="2041" w:type="dxa"/>
            <w:gridSpan w:val="2"/>
            <w:tcBorders>
              <w:top w:val="single" w:sz="4" w:space="0" w:color="000000"/>
              <w:left w:val="single" w:sz="4" w:space="0" w:color="000000"/>
              <w:bottom w:val="single" w:sz="4" w:space="0" w:color="000000"/>
            </w:tcBorders>
            <w:shd w:val="clear" w:color="auto" w:fill="auto"/>
          </w:tcPr>
          <w:p w:rsidR="00EE365B" w:rsidRDefault="00EE365B" w:rsidP="00576620">
            <w:pPr>
              <w:snapToGrid w:val="0"/>
            </w:pPr>
          </w:p>
        </w:tc>
        <w:tc>
          <w:tcPr>
            <w:tcW w:w="1781" w:type="dxa"/>
            <w:gridSpan w:val="2"/>
            <w:tcBorders>
              <w:top w:val="single" w:sz="4" w:space="0" w:color="000000"/>
              <w:left w:val="single" w:sz="4" w:space="0" w:color="000000"/>
              <w:bottom w:val="single" w:sz="4" w:space="0" w:color="000000"/>
              <w:right w:val="single" w:sz="4" w:space="0" w:color="000000"/>
            </w:tcBorders>
            <w:shd w:val="clear" w:color="auto" w:fill="auto"/>
          </w:tcPr>
          <w:p w:rsidR="00EE365B" w:rsidRDefault="00EE365B" w:rsidP="00576620">
            <w:pPr>
              <w:snapToGrid w:val="0"/>
            </w:pPr>
          </w:p>
        </w:tc>
      </w:tr>
      <w:tr w:rsidR="00EE365B" w:rsidTr="00576620">
        <w:trPr>
          <w:trHeight w:val="346"/>
        </w:trPr>
        <w:tc>
          <w:tcPr>
            <w:tcW w:w="2625" w:type="dxa"/>
            <w:gridSpan w:val="2"/>
            <w:tcBorders>
              <w:top w:val="single" w:sz="4" w:space="0" w:color="000000"/>
              <w:left w:val="single" w:sz="4" w:space="0" w:color="000000"/>
              <w:bottom w:val="single" w:sz="4" w:space="0" w:color="000000"/>
            </w:tcBorders>
            <w:shd w:val="clear" w:color="auto" w:fill="auto"/>
          </w:tcPr>
          <w:p w:rsidR="00EE365B" w:rsidRDefault="00EE365B" w:rsidP="00576620">
            <w:pPr>
              <w:jc w:val="center"/>
            </w:pPr>
            <w:r>
              <w:t>непоследовательная</w:t>
            </w:r>
          </w:p>
        </w:tc>
        <w:tc>
          <w:tcPr>
            <w:tcW w:w="1984" w:type="dxa"/>
            <w:gridSpan w:val="2"/>
            <w:tcBorders>
              <w:top w:val="single" w:sz="4" w:space="0" w:color="000000"/>
              <w:left w:val="single" w:sz="4" w:space="0" w:color="000000"/>
              <w:bottom w:val="single" w:sz="4" w:space="0" w:color="000000"/>
            </w:tcBorders>
            <w:shd w:val="clear" w:color="auto" w:fill="auto"/>
          </w:tcPr>
          <w:p w:rsidR="00EE365B" w:rsidRDefault="00EE365B" w:rsidP="00576620">
            <w:pPr>
              <w:jc w:val="center"/>
            </w:pPr>
            <w:r>
              <w:t>продуманная</w:t>
            </w:r>
          </w:p>
        </w:tc>
        <w:tc>
          <w:tcPr>
            <w:tcW w:w="2038" w:type="dxa"/>
            <w:gridSpan w:val="2"/>
            <w:tcBorders>
              <w:top w:val="single" w:sz="4" w:space="0" w:color="000000"/>
              <w:left w:val="single" w:sz="4" w:space="0" w:color="000000"/>
              <w:bottom w:val="single" w:sz="4" w:space="0" w:color="000000"/>
            </w:tcBorders>
            <w:shd w:val="clear" w:color="auto" w:fill="auto"/>
          </w:tcPr>
          <w:p w:rsidR="00EE365B" w:rsidRDefault="00EE365B" w:rsidP="00576620">
            <w:pPr>
              <w:jc w:val="center"/>
            </w:pPr>
            <w:r>
              <w:t>эмоциональная</w:t>
            </w:r>
          </w:p>
        </w:tc>
        <w:tc>
          <w:tcPr>
            <w:tcW w:w="1531" w:type="dxa"/>
            <w:gridSpan w:val="2"/>
            <w:tcBorders>
              <w:top w:val="single" w:sz="4" w:space="0" w:color="000000"/>
              <w:left w:val="single" w:sz="4" w:space="0" w:color="000000"/>
              <w:bottom w:val="single" w:sz="4" w:space="0" w:color="000000"/>
            </w:tcBorders>
            <w:shd w:val="clear" w:color="auto" w:fill="auto"/>
          </w:tcPr>
          <w:p w:rsidR="00EE365B" w:rsidRDefault="00EE365B" w:rsidP="00576620">
            <w:pPr>
              <w:jc w:val="center"/>
            </w:pPr>
            <w:r>
              <w:t>серьезная</w:t>
            </w:r>
          </w:p>
        </w:tc>
        <w:tc>
          <w:tcPr>
            <w:tcW w:w="1667" w:type="dxa"/>
            <w:gridSpan w:val="2"/>
            <w:tcBorders>
              <w:top w:val="single" w:sz="4" w:space="0" w:color="000000"/>
              <w:left w:val="single" w:sz="4" w:space="0" w:color="000000"/>
              <w:bottom w:val="single" w:sz="4" w:space="0" w:color="000000"/>
              <w:right w:val="single" w:sz="4" w:space="0" w:color="000000"/>
            </w:tcBorders>
            <w:shd w:val="clear" w:color="auto" w:fill="auto"/>
          </w:tcPr>
          <w:p w:rsidR="00EE365B" w:rsidRDefault="00EE365B" w:rsidP="00576620">
            <w:pPr>
              <w:jc w:val="center"/>
            </w:pPr>
            <w:r>
              <w:t>прочее</w:t>
            </w:r>
          </w:p>
        </w:tc>
      </w:tr>
      <w:tr w:rsidR="00EE365B" w:rsidTr="00576620">
        <w:trPr>
          <w:trHeight w:val="346"/>
        </w:trPr>
        <w:tc>
          <w:tcPr>
            <w:tcW w:w="2625" w:type="dxa"/>
            <w:gridSpan w:val="2"/>
            <w:tcBorders>
              <w:top w:val="single" w:sz="4" w:space="0" w:color="000000"/>
              <w:left w:val="single" w:sz="4" w:space="0" w:color="000000"/>
              <w:bottom w:val="single" w:sz="4" w:space="0" w:color="000000"/>
            </w:tcBorders>
            <w:shd w:val="clear" w:color="auto" w:fill="auto"/>
          </w:tcPr>
          <w:p w:rsidR="00EE365B" w:rsidRDefault="00EE365B" w:rsidP="00576620">
            <w:pPr>
              <w:snapToGrid w:val="0"/>
            </w:pPr>
          </w:p>
        </w:tc>
        <w:tc>
          <w:tcPr>
            <w:tcW w:w="1984" w:type="dxa"/>
            <w:gridSpan w:val="2"/>
            <w:tcBorders>
              <w:top w:val="single" w:sz="4" w:space="0" w:color="000000"/>
              <w:left w:val="single" w:sz="4" w:space="0" w:color="000000"/>
              <w:bottom w:val="single" w:sz="4" w:space="0" w:color="000000"/>
            </w:tcBorders>
            <w:shd w:val="clear" w:color="auto" w:fill="auto"/>
          </w:tcPr>
          <w:p w:rsidR="00EE365B" w:rsidRDefault="00EE365B" w:rsidP="00576620">
            <w:pPr>
              <w:snapToGrid w:val="0"/>
            </w:pPr>
          </w:p>
        </w:tc>
        <w:tc>
          <w:tcPr>
            <w:tcW w:w="2038" w:type="dxa"/>
            <w:gridSpan w:val="2"/>
            <w:tcBorders>
              <w:top w:val="single" w:sz="4" w:space="0" w:color="000000"/>
              <w:left w:val="single" w:sz="4" w:space="0" w:color="000000"/>
              <w:bottom w:val="single" w:sz="4" w:space="0" w:color="000000"/>
            </w:tcBorders>
            <w:shd w:val="clear" w:color="auto" w:fill="auto"/>
          </w:tcPr>
          <w:p w:rsidR="00EE365B" w:rsidRDefault="00EE365B" w:rsidP="00576620">
            <w:pPr>
              <w:snapToGrid w:val="0"/>
            </w:pPr>
          </w:p>
        </w:tc>
        <w:tc>
          <w:tcPr>
            <w:tcW w:w="1531" w:type="dxa"/>
            <w:gridSpan w:val="2"/>
            <w:tcBorders>
              <w:top w:val="single" w:sz="4" w:space="0" w:color="000000"/>
              <w:left w:val="single" w:sz="4" w:space="0" w:color="000000"/>
              <w:bottom w:val="single" w:sz="4" w:space="0" w:color="000000"/>
            </w:tcBorders>
            <w:shd w:val="clear" w:color="auto" w:fill="auto"/>
          </w:tcPr>
          <w:p w:rsidR="00EE365B" w:rsidRDefault="00EE365B" w:rsidP="00576620">
            <w:pPr>
              <w:snapToGrid w:val="0"/>
            </w:pPr>
          </w:p>
        </w:tc>
        <w:tc>
          <w:tcPr>
            <w:tcW w:w="1667" w:type="dxa"/>
            <w:gridSpan w:val="2"/>
            <w:tcBorders>
              <w:top w:val="single" w:sz="4" w:space="0" w:color="000000"/>
              <w:left w:val="single" w:sz="4" w:space="0" w:color="000000"/>
              <w:bottom w:val="single" w:sz="4" w:space="0" w:color="000000"/>
              <w:right w:val="single" w:sz="4" w:space="0" w:color="000000"/>
            </w:tcBorders>
            <w:shd w:val="clear" w:color="auto" w:fill="auto"/>
          </w:tcPr>
          <w:p w:rsidR="00EE365B" w:rsidRDefault="00EE365B" w:rsidP="00576620">
            <w:pPr>
              <w:snapToGrid w:val="0"/>
            </w:pPr>
          </w:p>
        </w:tc>
      </w:tr>
    </w:tbl>
    <w:p w:rsidR="00EE365B" w:rsidRDefault="00EE365B" w:rsidP="00EE365B">
      <w:pPr>
        <w:rPr>
          <w:sz w:val="28"/>
          <w:szCs w:val="28"/>
        </w:rPr>
      </w:pPr>
    </w:p>
    <w:p w:rsidR="00EE365B" w:rsidRDefault="00EE365B" w:rsidP="00EE365B">
      <w:pPr>
        <w:rPr>
          <w:sz w:val="28"/>
          <w:szCs w:val="28"/>
        </w:rPr>
      </w:pPr>
      <w:r>
        <w:rPr>
          <w:sz w:val="28"/>
          <w:szCs w:val="28"/>
        </w:rPr>
        <w:t>8.6. Языковой стиль:</w:t>
      </w:r>
    </w:p>
    <w:p w:rsidR="00EE365B" w:rsidRDefault="00EE365B" w:rsidP="00EE365B">
      <w:pPr>
        <w:rPr>
          <w:sz w:val="28"/>
          <w:szCs w:val="28"/>
        </w:rPr>
      </w:pPr>
    </w:p>
    <w:tbl>
      <w:tblPr>
        <w:tblW w:w="0" w:type="auto"/>
        <w:tblInd w:w="108" w:type="dxa"/>
        <w:tblLayout w:type="fixed"/>
        <w:tblLook w:val="0000"/>
      </w:tblPr>
      <w:tblGrid>
        <w:gridCol w:w="1687"/>
        <w:gridCol w:w="1292"/>
        <w:gridCol w:w="2178"/>
        <w:gridCol w:w="1116"/>
      </w:tblGrid>
      <w:tr w:rsidR="00EE365B" w:rsidTr="00576620">
        <w:trPr>
          <w:trHeight w:val="346"/>
        </w:trPr>
        <w:tc>
          <w:tcPr>
            <w:tcW w:w="1687" w:type="dxa"/>
            <w:tcBorders>
              <w:top w:val="single" w:sz="4" w:space="0" w:color="000000"/>
              <w:left w:val="single" w:sz="4" w:space="0" w:color="000000"/>
              <w:bottom w:val="single" w:sz="4" w:space="0" w:color="000000"/>
            </w:tcBorders>
            <w:shd w:val="clear" w:color="auto" w:fill="auto"/>
          </w:tcPr>
          <w:p w:rsidR="00EE365B" w:rsidRDefault="00EE365B" w:rsidP="00576620">
            <w:r>
              <w:t>изысканный</w:t>
            </w:r>
          </w:p>
        </w:tc>
        <w:tc>
          <w:tcPr>
            <w:tcW w:w="1292" w:type="dxa"/>
            <w:tcBorders>
              <w:top w:val="single" w:sz="4" w:space="0" w:color="000000"/>
              <w:left w:val="single" w:sz="4" w:space="0" w:color="000000"/>
              <w:bottom w:val="single" w:sz="4" w:space="0" w:color="000000"/>
            </w:tcBorders>
            <w:shd w:val="clear" w:color="auto" w:fill="auto"/>
          </w:tcPr>
          <w:p w:rsidR="00EE365B" w:rsidRDefault="00EE365B" w:rsidP="00576620">
            <w:r>
              <w:t>хороший</w:t>
            </w:r>
          </w:p>
        </w:tc>
        <w:tc>
          <w:tcPr>
            <w:tcW w:w="2178" w:type="dxa"/>
            <w:tcBorders>
              <w:top w:val="single" w:sz="4" w:space="0" w:color="000000"/>
              <w:left w:val="single" w:sz="4" w:space="0" w:color="000000"/>
              <w:bottom w:val="single" w:sz="4" w:space="0" w:color="000000"/>
            </w:tcBorders>
            <w:shd w:val="clear" w:color="auto" w:fill="auto"/>
          </w:tcPr>
          <w:p w:rsidR="00EE365B" w:rsidRDefault="00EE365B" w:rsidP="00576620">
            <w:proofErr w:type="gramStart"/>
            <w:r>
              <w:t>посредственный</w:t>
            </w:r>
            <w:proofErr w:type="gramEnd"/>
          </w:p>
        </w:tc>
        <w:tc>
          <w:tcPr>
            <w:tcW w:w="1116" w:type="dxa"/>
            <w:tcBorders>
              <w:top w:val="single" w:sz="4" w:space="0" w:color="000000"/>
              <w:left w:val="single" w:sz="4" w:space="0" w:color="000000"/>
              <w:bottom w:val="single" w:sz="4" w:space="0" w:color="000000"/>
              <w:right w:val="single" w:sz="4" w:space="0" w:color="000000"/>
            </w:tcBorders>
            <w:shd w:val="clear" w:color="auto" w:fill="auto"/>
          </w:tcPr>
          <w:p w:rsidR="00EE365B" w:rsidRDefault="00EE365B" w:rsidP="00576620">
            <w:r>
              <w:t>прочее</w:t>
            </w:r>
          </w:p>
        </w:tc>
      </w:tr>
      <w:tr w:rsidR="00EE365B" w:rsidTr="00576620">
        <w:trPr>
          <w:trHeight w:val="346"/>
        </w:trPr>
        <w:tc>
          <w:tcPr>
            <w:tcW w:w="1687"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pPr>
          </w:p>
        </w:tc>
        <w:tc>
          <w:tcPr>
            <w:tcW w:w="1292"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pPr>
          </w:p>
        </w:tc>
        <w:tc>
          <w:tcPr>
            <w:tcW w:w="2178"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pPr>
          </w:p>
        </w:tc>
        <w:tc>
          <w:tcPr>
            <w:tcW w:w="1116" w:type="dxa"/>
            <w:tcBorders>
              <w:top w:val="single" w:sz="4" w:space="0" w:color="000000"/>
              <w:left w:val="single" w:sz="4" w:space="0" w:color="000000"/>
              <w:bottom w:val="single" w:sz="4" w:space="0" w:color="000000"/>
              <w:right w:val="single" w:sz="4" w:space="0" w:color="000000"/>
            </w:tcBorders>
            <w:shd w:val="clear" w:color="auto" w:fill="auto"/>
          </w:tcPr>
          <w:p w:rsidR="00EE365B" w:rsidRDefault="00EE365B" w:rsidP="00576620">
            <w:pPr>
              <w:snapToGrid w:val="0"/>
            </w:pPr>
          </w:p>
        </w:tc>
      </w:tr>
    </w:tbl>
    <w:p w:rsidR="00EE365B" w:rsidRDefault="00EE365B" w:rsidP="00EE365B"/>
    <w:p w:rsidR="00EE365B" w:rsidRDefault="00EE365B" w:rsidP="00EE365B"/>
    <w:p w:rsidR="00EE365B" w:rsidRDefault="00EE365B" w:rsidP="00EE365B">
      <w:r>
        <w:rPr>
          <w:sz w:val="28"/>
          <w:szCs w:val="28"/>
        </w:rPr>
        <w:t>8.7. Характер шумов на заднем фоне:</w:t>
      </w:r>
    </w:p>
    <w:p w:rsidR="00EE365B" w:rsidRDefault="00EE365B" w:rsidP="00EE365B"/>
    <w:tbl>
      <w:tblPr>
        <w:tblW w:w="0" w:type="auto"/>
        <w:tblInd w:w="108" w:type="dxa"/>
        <w:tblLayout w:type="fixed"/>
        <w:tblLook w:val="0000"/>
      </w:tblPr>
      <w:tblGrid>
        <w:gridCol w:w="1361"/>
        <w:gridCol w:w="907"/>
        <w:gridCol w:w="454"/>
        <w:gridCol w:w="1814"/>
        <w:gridCol w:w="680"/>
        <w:gridCol w:w="1588"/>
        <w:gridCol w:w="906"/>
        <w:gridCol w:w="568"/>
        <w:gridCol w:w="1503"/>
        <w:gridCol w:w="40"/>
        <w:gridCol w:w="40"/>
      </w:tblGrid>
      <w:tr w:rsidR="00EE365B" w:rsidTr="00576620">
        <w:trPr>
          <w:trHeight w:val="346"/>
        </w:trPr>
        <w:tc>
          <w:tcPr>
            <w:tcW w:w="2268" w:type="dxa"/>
            <w:gridSpan w:val="2"/>
            <w:tcBorders>
              <w:top w:val="single" w:sz="4" w:space="0" w:color="000000"/>
              <w:left w:val="single" w:sz="4" w:space="0" w:color="000000"/>
              <w:bottom w:val="single" w:sz="4" w:space="0" w:color="000000"/>
            </w:tcBorders>
            <w:shd w:val="clear" w:color="auto" w:fill="auto"/>
          </w:tcPr>
          <w:p w:rsidR="00EE365B" w:rsidRDefault="00EE365B" w:rsidP="00576620">
            <w:pPr>
              <w:jc w:val="center"/>
            </w:pPr>
            <w:r>
              <w:t>уличное движение</w:t>
            </w:r>
          </w:p>
        </w:tc>
        <w:tc>
          <w:tcPr>
            <w:tcW w:w="2268" w:type="dxa"/>
            <w:gridSpan w:val="2"/>
            <w:tcBorders>
              <w:top w:val="single" w:sz="4" w:space="0" w:color="000000"/>
              <w:left w:val="single" w:sz="4" w:space="0" w:color="000000"/>
              <w:bottom w:val="single" w:sz="4" w:space="0" w:color="000000"/>
            </w:tcBorders>
            <w:shd w:val="clear" w:color="auto" w:fill="auto"/>
          </w:tcPr>
          <w:p w:rsidR="00EE365B" w:rsidRDefault="00EE365B" w:rsidP="00576620">
            <w:pPr>
              <w:jc w:val="center"/>
            </w:pPr>
            <w:r>
              <w:t xml:space="preserve">оргтехника в помещении </w:t>
            </w:r>
          </w:p>
        </w:tc>
        <w:tc>
          <w:tcPr>
            <w:tcW w:w="2268" w:type="dxa"/>
            <w:gridSpan w:val="2"/>
            <w:tcBorders>
              <w:top w:val="single" w:sz="4" w:space="0" w:color="000000"/>
              <w:left w:val="single" w:sz="4" w:space="0" w:color="000000"/>
              <w:bottom w:val="single" w:sz="4" w:space="0" w:color="000000"/>
            </w:tcBorders>
            <w:shd w:val="clear" w:color="auto" w:fill="auto"/>
          </w:tcPr>
          <w:p w:rsidR="00EE365B" w:rsidRDefault="00EE365B" w:rsidP="00576620">
            <w:pPr>
              <w:jc w:val="center"/>
            </w:pPr>
            <w:r>
              <w:t>заводской шум</w:t>
            </w:r>
          </w:p>
        </w:tc>
        <w:tc>
          <w:tcPr>
            <w:tcW w:w="1474" w:type="dxa"/>
            <w:gridSpan w:val="2"/>
            <w:tcBorders>
              <w:top w:val="single" w:sz="4" w:space="0" w:color="000000"/>
              <w:left w:val="single" w:sz="4" w:space="0" w:color="000000"/>
              <w:bottom w:val="single" w:sz="4" w:space="0" w:color="000000"/>
            </w:tcBorders>
            <w:shd w:val="clear" w:color="auto" w:fill="auto"/>
          </w:tcPr>
          <w:p w:rsidR="00EE365B" w:rsidRDefault="00EE365B" w:rsidP="00576620">
            <w:pPr>
              <w:jc w:val="center"/>
            </w:pPr>
            <w:r>
              <w:t>транспорт</w:t>
            </w:r>
          </w:p>
        </w:tc>
        <w:tc>
          <w:tcPr>
            <w:tcW w:w="1583" w:type="dxa"/>
            <w:gridSpan w:val="3"/>
            <w:tcBorders>
              <w:top w:val="single" w:sz="4" w:space="0" w:color="000000"/>
              <w:left w:val="single" w:sz="4" w:space="0" w:color="000000"/>
              <w:bottom w:val="single" w:sz="4" w:space="0" w:color="000000"/>
              <w:right w:val="single" w:sz="4" w:space="0" w:color="000000"/>
            </w:tcBorders>
            <w:shd w:val="clear" w:color="auto" w:fill="auto"/>
          </w:tcPr>
          <w:p w:rsidR="00EE365B" w:rsidRDefault="00EE365B" w:rsidP="00576620">
            <w:r>
              <w:t>музыка</w:t>
            </w:r>
          </w:p>
        </w:tc>
      </w:tr>
      <w:tr w:rsidR="00EE365B" w:rsidTr="00576620">
        <w:trPr>
          <w:trHeight w:val="346"/>
        </w:trPr>
        <w:tc>
          <w:tcPr>
            <w:tcW w:w="2268" w:type="dxa"/>
            <w:gridSpan w:val="2"/>
            <w:tcBorders>
              <w:top w:val="single" w:sz="4" w:space="0" w:color="000000"/>
              <w:left w:val="single" w:sz="4" w:space="0" w:color="000000"/>
              <w:bottom w:val="single" w:sz="4" w:space="0" w:color="000000"/>
            </w:tcBorders>
            <w:shd w:val="clear" w:color="auto" w:fill="auto"/>
          </w:tcPr>
          <w:p w:rsidR="00EE365B" w:rsidRDefault="00EE365B" w:rsidP="00576620">
            <w:pPr>
              <w:snapToGrid w:val="0"/>
              <w:jc w:val="center"/>
              <w:rPr>
                <w:sz w:val="28"/>
              </w:rPr>
            </w:pPr>
          </w:p>
        </w:tc>
        <w:tc>
          <w:tcPr>
            <w:tcW w:w="2268" w:type="dxa"/>
            <w:gridSpan w:val="2"/>
            <w:tcBorders>
              <w:top w:val="single" w:sz="4" w:space="0" w:color="000000"/>
              <w:left w:val="single" w:sz="4" w:space="0" w:color="000000"/>
              <w:bottom w:val="single" w:sz="4" w:space="0" w:color="000000"/>
            </w:tcBorders>
            <w:shd w:val="clear" w:color="auto" w:fill="auto"/>
          </w:tcPr>
          <w:p w:rsidR="00EE365B" w:rsidRDefault="00EE365B" w:rsidP="00576620">
            <w:pPr>
              <w:snapToGrid w:val="0"/>
              <w:jc w:val="center"/>
              <w:rPr>
                <w:sz w:val="28"/>
              </w:rPr>
            </w:pPr>
          </w:p>
        </w:tc>
        <w:tc>
          <w:tcPr>
            <w:tcW w:w="2268" w:type="dxa"/>
            <w:gridSpan w:val="2"/>
            <w:tcBorders>
              <w:top w:val="single" w:sz="4" w:space="0" w:color="000000"/>
              <w:left w:val="single" w:sz="4" w:space="0" w:color="000000"/>
              <w:bottom w:val="single" w:sz="4" w:space="0" w:color="000000"/>
            </w:tcBorders>
            <w:shd w:val="clear" w:color="auto" w:fill="auto"/>
          </w:tcPr>
          <w:p w:rsidR="00EE365B" w:rsidRDefault="00EE365B" w:rsidP="00576620">
            <w:pPr>
              <w:snapToGrid w:val="0"/>
              <w:jc w:val="center"/>
              <w:rPr>
                <w:sz w:val="28"/>
              </w:rPr>
            </w:pPr>
          </w:p>
        </w:tc>
        <w:tc>
          <w:tcPr>
            <w:tcW w:w="1474" w:type="dxa"/>
            <w:gridSpan w:val="2"/>
            <w:tcBorders>
              <w:top w:val="single" w:sz="4" w:space="0" w:color="000000"/>
              <w:left w:val="single" w:sz="4" w:space="0" w:color="000000"/>
              <w:bottom w:val="single" w:sz="4" w:space="0" w:color="000000"/>
            </w:tcBorders>
            <w:shd w:val="clear" w:color="auto" w:fill="auto"/>
          </w:tcPr>
          <w:p w:rsidR="00EE365B" w:rsidRDefault="00EE365B" w:rsidP="00576620">
            <w:pPr>
              <w:snapToGrid w:val="0"/>
              <w:rPr>
                <w:sz w:val="28"/>
              </w:rPr>
            </w:pPr>
          </w:p>
        </w:tc>
        <w:tc>
          <w:tcPr>
            <w:tcW w:w="1583" w:type="dxa"/>
            <w:gridSpan w:val="3"/>
            <w:tcBorders>
              <w:top w:val="single" w:sz="4" w:space="0" w:color="000000"/>
              <w:left w:val="single" w:sz="4" w:space="0" w:color="000000"/>
              <w:bottom w:val="single" w:sz="4" w:space="0" w:color="000000"/>
              <w:right w:val="single" w:sz="4" w:space="0" w:color="000000"/>
            </w:tcBorders>
            <w:shd w:val="clear" w:color="auto" w:fill="auto"/>
          </w:tcPr>
          <w:p w:rsidR="00EE365B" w:rsidRDefault="00EE365B" w:rsidP="00576620">
            <w:pPr>
              <w:snapToGrid w:val="0"/>
              <w:rPr>
                <w:sz w:val="28"/>
              </w:rPr>
            </w:pPr>
          </w:p>
        </w:tc>
      </w:tr>
      <w:tr w:rsidR="00EE365B" w:rsidTr="00576620">
        <w:tblPrEx>
          <w:tblCellMar>
            <w:left w:w="0" w:type="dxa"/>
            <w:right w:w="0" w:type="dxa"/>
          </w:tblCellMar>
        </w:tblPrEx>
        <w:trPr>
          <w:trHeight w:val="397"/>
        </w:trPr>
        <w:tc>
          <w:tcPr>
            <w:tcW w:w="2268" w:type="dxa"/>
            <w:gridSpan w:val="2"/>
            <w:tcBorders>
              <w:top w:val="single" w:sz="4" w:space="0" w:color="000000"/>
              <w:bottom w:val="single" w:sz="4" w:space="0" w:color="000000"/>
            </w:tcBorders>
            <w:shd w:val="clear" w:color="auto" w:fill="auto"/>
          </w:tcPr>
          <w:p w:rsidR="00EE365B" w:rsidRDefault="00EE365B" w:rsidP="00576620">
            <w:pPr>
              <w:snapToGrid w:val="0"/>
              <w:jc w:val="center"/>
              <w:rPr>
                <w:sz w:val="28"/>
              </w:rPr>
            </w:pPr>
          </w:p>
        </w:tc>
        <w:tc>
          <w:tcPr>
            <w:tcW w:w="2268" w:type="dxa"/>
            <w:gridSpan w:val="2"/>
            <w:tcBorders>
              <w:top w:val="single" w:sz="4" w:space="0" w:color="000000"/>
              <w:bottom w:val="single" w:sz="4" w:space="0" w:color="000000"/>
            </w:tcBorders>
            <w:shd w:val="clear" w:color="auto" w:fill="auto"/>
          </w:tcPr>
          <w:p w:rsidR="00EE365B" w:rsidRDefault="00EE365B" w:rsidP="00576620">
            <w:pPr>
              <w:snapToGrid w:val="0"/>
              <w:jc w:val="center"/>
              <w:rPr>
                <w:sz w:val="28"/>
              </w:rPr>
            </w:pPr>
          </w:p>
        </w:tc>
        <w:tc>
          <w:tcPr>
            <w:tcW w:w="2268" w:type="dxa"/>
            <w:gridSpan w:val="2"/>
            <w:tcBorders>
              <w:top w:val="single" w:sz="4" w:space="0" w:color="000000"/>
              <w:bottom w:val="single" w:sz="4" w:space="0" w:color="000000"/>
            </w:tcBorders>
            <w:shd w:val="clear" w:color="auto" w:fill="auto"/>
          </w:tcPr>
          <w:p w:rsidR="00EE365B" w:rsidRDefault="00EE365B" w:rsidP="00576620">
            <w:pPr>
              <w:snapToGrid w:val="0"/>
              <w:jc w:val="center"/>
              <w:rPr>
                <w:sz w:val="28"/>
              </w:rPr>
            </w:pPr>
          </w:p>
        </w:tc>
        <w:tc>
          <w:tcPr>
            <w:tcW w:w="1474" w:type="dxa"/>
            <w:gridSpan w:val="2"/>
            <w:tcBorders>
              <w:top w:val="single" w:sz="4" w:space="0" w:color="000000"/>
              <w:bottom w:val="single" w:sz="4" w:space="0" w:color="000000"/>
            </w:tcBorders>
            <w:shd w:val="clear" w:color="auto" w:fill="auto"/>
          </w:tcPr>
          <w:p w:rsidR="00EE365B" w:rsidRDefault="00EE365B" w:rsidP="00576620">
            <w:pPr>
              <w:snapToGrid w:val="0"/>
              <w:rPr>
                <w:sz w:val="28"/>
              </w:rPr>
            </w:pPr>
          </w:p>
        </w:tc>
        <w:tc>
          <w:tcPr>
            <w:tcW w:w="1503" w:type="dxa"/>
            <w:tcBorders>
              <w:top w:val="single" w:sz="4" w:space="0" w:color="000000"/>
              <w:bottom w:val="single" w:sz="4" w:space="0" w:color="000000"/>
            </w:tcBorders>
            <w:shd w:val="clear" w:color="auto" w:fill="auto"/>
          </w:tcPr>
          <w:p w:rsidR="00EE365B" w:rsidRDefault="00EE365B" w:rsidP="00576620">
            <w:pPr>
              <w:snapToGrid w:val="0"/>
              <w:rPr>
                <w:sz w:val="28"/>
              </w:rPr>
            </w:pPr>
          </w:p>
        </w:tc>
        <w:tc>
          <w:tcPr>
            <w:tcW w:w="40" w:type="dxa"/>
            <w:shd w:val="clear" w:color="auto" w:fill="auto"/>
          </w:tcPr>
          <w:p w:rsidR="00EE365B" w:rsidRDefault="00EE365B" w:rsidP="00576620">
            <w:pPr>
              <w:snapToGrid w:val="0"/>
            </w:pPr>
          </w:p>
        </w:tc>
        <w:tc>
          <w:tcPr>
            <w:tcW w:w="40" w:type="dxa"/>
            <w:shd w:val="clear" w:color="auto" w:fill="auto"/>
          </w:tcPr>
          <w:p w:rsidR="00EE365B" w:rsidRDefault="00EE365B" w:rsidP="00576620">
            <w:pPr>
              <w:snapToGrid w:val="0"/>
            </w:pPr>
          </w:p>
        </w:tc>
      </w:tr>
      <w:tr w:rsidR="00EE365B" w:rsidTr="00576620">
        <w:trPr>
          <w:trHeight w:val="397"/>
        </w:trPr>
        <w:tc>
          <w:tcPr>
            <w:tcW w:w="1361" w:type="dxa"/>
            <w:tcBorders>
              <w:top w:val="single" w:sz="4" w:space="0" w:color="000000"/>
              <w:left w:val="single" w:sz="4" w:space="0" w:color="000000"/>
              <w:bottom w:val="single" w:sz="4" w:space="0" w:color="000000"/>
            </w:tcBorders>
            <w:shd w:val="clear" w:color="auto" w:fill="auto"/>
          </w:tcPr>
          <w:p w:rsidR="00EE365B" w:rsidRDefault="00EE365B" w:rsidP="00576620">
            <w:pPr>
              <w:jc w:val="center"/>
            </w:pPr>
            <w:r>
              <w:t>животные</w:t>
            </w:r>
          </w:p>
        </w:tc>
        <w:tc>
          <w:tcPr>
            <w:tcW w:w="1361" w:type="dxa"/>
            <w:gridSpan w:val="2"/>
            <w:tcBorders>
              <w:top w:val="single" w:sz="4" w:space="0" w:color="000000"/>
              <w:left w:val="single" w:sz="4" w:space="0" w:color="000000"/>
              <w:bottom w:val="single" w:sz="4" w:space="0" w:color="000000"/>
            </w:tcBorders>
            <w:shd w:val="clear" w:color="auto" w:fill="auto"/>
          </w:tcPr>
          <w:p w:rsidR="00EE365B" w:rsidRDefault="00EE365B" w:rsidP="00576620">
            <w:pPr>
              <w:jc w:val="center"/>
            </w:pPr>
            <w:r>
              <w:t>голоса</w:t>
            </w:r>
          </w:p>
        </w:tc>
        <w:tc>
          <w:tcPr>
            <w:tcW w:w="2494" w:type="dxa"/>
            <w:gridSpan w:val="2"/>
            <w:tcBorders>
              <w:top w:val="single" w:sz="4" w:space="0" w:color="000000"/>
              <w:left w:val="single" w:sz="4" w:space="0" w:color="000000"/>
              <w:bottom w:val="single" w:sz="4" w:space="0" w:color="000000"/>
            </w:tcBorders>
            <w:shd w:val="clear" w:color="auto" w:fill="auto"/>
          </w:tcPr>
          <w:p w:rsidR="00EE365B" w:rsidRDefault="00EE365B" w:rsidP="00576620">
            <w:pPr>
              <w:jc w:val="center"/>
            </w:pPr>
            <w:r>
              <w:t>смешенные шумы</w:t>
            </w:r>
          </w:p>
        </w:tc>
        <w:tc>
          <w:tcPr>
            <w:tcW w:w="2494" w:type="dxa"/>
            <w:gridSpan w:val="2"/>
            <w:tcBorders>
              <w:top w:val="single" w:sz="4" w:space="0" w:color="000000"/>
              <w:left w:val="single" w:sz="4" w:space="0" w:color="000000"/>
              <w:bottom w:val="single" w:sz="4" w:space="0" w:color="000000"/>
            </w:tcBorders>
            <w:shd w:val="clear" w:color="auto" w:fill="auto"/>
          </w:tcPr>
          <w:p w:rsidR="00EE365B" w:rsidRDefault="00EE365B" w:rsidP="00576620">
            <w:pPr>
              <w:jc w:val="center"/>
            </w:pPr>
            <w:r>
              <w:t>строительный шум</w:t>
            </w:r>
          </w:p>
        </w:tc>
        <w:tc>
          <w:tcPr>
            <w:tcW w:w="2151" w:type="dxa"/>
            <w:gridSpan w:val="4"/>
            <w:tcBorders>
              <w:top w:val="single" w:sz="4" w:space="0" w:color="000000"/>
              <w:left w:val="single" w:sz="4" w:space="0" w:color="000000"/>
              <w:bottom w:val="single" w:sz="4" w:space="0" w:color="000000"/>
              <w:right w:val="single" w:sz="4" w:space="0" w:color="000000"/>
            </w:tcBorders>
            <w:shd w:val="clear" w:color="auto" w:fill="auto"/>
          </w:tcPr>
          <w:p w:rsidR="00EE365B" w:rsidRDefault="00EE365B" w:rsidP="00576620">
            <w:pPr>
              <w:jc w:val="center"/>
            </w:pPr>
            <w:r>
              <w:t>прочее</w:t>
            </w:r>
          </w:p>
        </w:tc>
      </w:tr>
      <w:tr w:rsidR="00EE365B" w:rsidTr="00576620">
        <w:trPr>
          <w:trHeight w:val="397"/>
        </w:trPr>
        <w:tc>
          <w:tcPr>
            <w:tcW w:w="1361" w:type="dxa"/>
            <w:tcBorders>
              <w:top w:val="single" w:sz="4" w:space="0" w:color="000000"/>
              <w:left w:val="single" w:sz="4" w:space="0" w:color="000000"/>
              <w:bottom w:val="single" w:sz="4" w:space="0" w:color="000000"/>
            </w:tcBorders>
            <w:shd w:val="clear" w:color="auto" w:fill="auto"/>
          </w:tcPr>
          <w:p w:rsidR="00EE365B" w:rsidRDefault="00EE365B" w:rsidP="00576620">
            <w:pPr>
              <w:snapToGrid w:val="0"/>
              <w:jc w:val="center"/>
              <w:rPr>
                <w:b/>
              </w:rPr>
            </w:pPr>
          </w:p>
        </w:tc>
        <w:tc>
          <w:tcPr>
            <w:tcW w:w="1361" w:type="dxa"/>
            <w:gridSpan w:val="2"/>
            <w:tcBorders>
              <w:top w:val="single" w:sz="4" w:space="0" w:color="000000"/>
              <w:left w:val="single" w:sz="4" w:space="0" w:color="000000"/>
              <w:bottom w:val="single" w:sz="4" w:space="0" w:color="000000"/>
            </w:tcBorders>
            <w:shd w:val="clear" w:color="auto" w:fill="auto"/>
          </w:tcPr>
          <w:p w:rsidR="00EE365B" w:rsidRDefault="00EE365B" w:rsidP="00576620">
            <w:pPr>
              <w:snapToGrid w:val="0"/>
              <w:jc w:val="center"/>
              <w:rPr>
                <w:b/>
              </w:rPr>
            </w:pPr>
          </w:p>
        </w:tc>
        <w:tc>
          <w:tcPr>
            <w:tcW w:w="2494" w:type="dxa"/>
            <w:gridSpan w:val="2"/>
            <w:tcBorders>
              <w:top w:val="single" w:sz="4" w:space="0" w:color="000000"/>
              <w:left w:val="single" w:sz="4" w:space="0" w:color="000000"/>
              <w:bottom w:val="single" w:sz="4" w:space="0" w:color="000000"/>
            </w:tcBorders>
            <w:shd w:val="clear" w:color="auto" w:fill="auto"/>
          </w:tcPr>
          <w:p w:rsidR="00EE365B" w:rsidRDefault="00EE365B" w:rsidP="00576620">
            <w:pPr>
              <w:snapToGrid w:val="0"/>
              <w:jc w:val="center"/>
              <w:rPr>
                <w:b/>
              </w:rPr>
            </w:pPr>
          </w:p>
        </w:tc>
        <w:tc>
          <w:tcPr>
            <w:tcW w:w="2494" w:type="dxa"/>
            <w:gridSpan w:val="2"/>
            <w:tcBorders>
              <w:top w:val="single" w:sz="4" w:space="0" w:color="000000"/>
              <w:left w:val="single" w:sz="4" w:space="0" w:color="000000"/>
              <w:bottom w:val="single" w:sz="4" w:space="0" w:color="000000"/>
            </w:tcBorders>
            <w:shd w:val="clear" w:color="auto" w:fill="auto"/>
          </w:tcPr>
          <w:p w:rsidR="00EE365B" w:rsidRDefault="00EE365B" w:rsidP="00576620">
            <w:pPr>
              <w:snapToGrid w:val="0"/>
              <w:jc w:val="center"/>
              <w:rPr>
                <w:b/>
              </w:rPr>
            </w:pPr>
          </w:p>
        </w:tc>
        <w:tc>
          <w:tcPr>
            <w:tcW w:w="2151" w:type="dxa"/>
            <w:gridSpan w:val="4"/>
            <w:tcBorders>
              <w:top w:val="single" w:sz="4" w:space="0" w:color="000000"/>
              <w:left w:val="single" w:sz="4" w:space="0" w:color="000000"/>
              <w:bottom w:val="single" w:sz="4" w:space="0" w:color="000000"/>
              <w:right w:val="single" w:sz="4" w:space="0" w:color="000000"/>
            </w:tcBorders>
            <w:shd w:val="clear" w:color="auto" w:fill="auto"/>
          </w:tcPr>
          <w:p w:rsidR="00EE365B" w:rsidRDefault="00EE365B" w:rsidP="00576620">
            <w:pPr>
              <w:snapToGrid w:val="0"/>
              <w:jc w:val="center"/>
              <w:rPr>
                <w:b/>
              </w:rPr>
            </w:pPr>
          </w:p>
        </w:tc>
      </w:tr>
    </w:tbl>
    <w:p w:rsidR="00EE365B" w:rsidRDefault="00EE365B" w:rsidP="00EE365B">
      <w:pPr>
        <w:jc w:val="center"/>
        <w:rPr>
          <w:b/>
          <w:sz w:val="28"/>
          <w:szCs w:val="28"/>
          <w:lang w:val="en-US"/>
        </w:rPr>
      </w:pPr>
    </w:p>
    <w:p w:rsidR="00EE365B" w:rsidRDefault="00EE365B" w:rsidP="00EE365B">
      <w:pPr>
        <w:ind w:left="-284"/>
        <w:jc w:val="center"/>
        <w:rPr>
          <w:b/>
          <w:sz w:val="28"/>
          <w:szCs w:val="28"/>
          <w:lang w:val="en-US"/>
        </w:rPr>
      </w:pPr>
    </w:p>
    <w:p w:rsidR="0014143C" w:rsidRDefault="0014143C" w:rsidP="00EE365B">
      <w:pPr>
        <w:ind w:left="-284"/>
        <w:jc w:val="center"/>
        <w:rPr>
          <w:b/>
          <w:sz w:val="28"/>
          <w:szCs w:val="28"/>
        </w:rPr>
      </w:pPr>
    </w:p>
    <w:p w:rsidR="0014143C" w:rsidRDefault="0014143C" w:rsidP="00EE365B">
      <w:pPr>
        <w:ind w:left="-284"/>
        <w:jc w:val="center"/>
        <w:rPr>
          <w:b/>
          <w:sz w:val="28"/>
          <w:szCs w:val="28"/>
        </w:rPr>
      </w:pPr>
    </w:p>
    <w:p w:rsidR="0014143C" w:rsidRDefault="0014143C" w:rsidP="00EE365B">
      <w:pPr>
        <w:ind w:left="-284"/>
        <w:jc w:val="center"/>
        <w:rPr>
          <w:b/>
          <w:sz w:val="28"/>
          <w:szCs w:val="28"/>
        </w:rPr>
      </w:pPr>
    </w:p>
    <w:p w:rsidR="0014143C" w:rsidRDefault="0014143C" w:rsidP="00EE365B">
      <w:pPr>
        <w:ind w:left="-284"/>
        <w:jc w:val="center"/>
        <w:rPr>
          <w:b/>
          <w:sz w:val="28"/>
          <w:szCs w:val="28"/>
        </w:rPr>
      </w:pPr>
    </w:p>
    <w:p w:rsidR="0014143C" w:rsidRDefault="0014143C" w:rsidP="00EE365B">
      <w:pPr>
        <w:ind w:left="-284"/>
        <w:jc w:val="center"/>
        <w:rPr>
          <w:b/>
          <w:sz w:val="28"/>
          <w:szCs w:val="28"/>
        </w:rPr>
      </w:pPr>
    </w:p>
    <w:p w:rsidR="0014143C" w:rsidRDefault="0014143C" w:rsidP="00EE365B">
      <w:pPr>
        <w:ind w:left="-284"/>
        <w:jc w:val="center"/>
        <w:rPr>
          <w:b/>
          <w:sz w:val="28"/>
          <w:szCs w:val="28"/>
        </w:rPr>
      </w:pPr>
    </w:p>
    <w:p w:rsidR="0014143C" w:rsidRDefault="0014143C" w:rsidP="00EE365B">
      <w:pPr>
        <w:ind w:left="-284"/>
        <w:jc w:val="center"/>
        <w:rPr>
          <w:b/>
          <w:sz w:val="28"/>
          <w:szCs w:val="28"/>
        </w:rPr>
      </w:pPr>
    </w:p>
    <w:p w:rsidR="0014143C" w:rsidRDefault="0014143C" w:rsidP="00EE365B">
      <w:pPr>
        <w:ind w:left="-284"/>
        <w:jc w:val="center"/>
        <w:rPr>
          <w:b/>
          <w:sz w:val="28"/>
          <w:szCs w:val="28"/>
        </w:rPr>
      </w:pPr>
    </w:p>
    <w:p w:rsidR="0014143C" w:rsidRDefault="0014143C" w:rsidP="00EE365B">
      <w:pPr>
        <w:ind w:left="-284"/>
        <w:jc w:val="center"/>
        <w:rPr>
          <w:b/>
          <w:sz w:val="28"/>
          <w:szCs w:val="28"/>
        </w:rPr>
      </w:pPr>
    </w:p>
    <w:p w:rsidR="0014143C" w:rsidRDefault="0014143C" w:rsidP="00EE365B">
      <w:pPr>
        <w:ind w:left="-284"/>
        <w:jc w:val="center"/>
        <w:rPr>
          <w:b/>
          <w:sz w:val="28"/>
          <w:szCs w:val="28"/>
        </w:rPr>
      </w:pPr>
    </w:p>
    <w:p w:rsidR="0014143C" w:rsidRDefault="0014143C" w:rsidP="00EE365B">
      <w:pPr>
        <w:ind w:left="-284"/>
        <w:jc w:val="center"/>
        <w:rPr>
          <w:b/>
          <w:sz w:val="28"/>
          <w:szCs w:val="28"/>
        </w:rPr>
      </w:pPr>
    </w:p>
    <w:p w:rsidR="0014143C" w:rsidRDefault="0014143C" w:rsidP="00EE365B">
      <w:pPr>
        <w:ind w:left="-284"/>
        <w:jc w:val="center"/>
        <w:rPr>
          <w:b/>
          <w:sz w:val="28"/>
          <w:szCs w:val="28"/>
        </w:rPr>
      </w:pPr>
    </w:p>
    <w:p w:rsidR="0014143C" w:rsidRDefault="0014143C" w:rsidP="00EE365B">
      <w:pPr>
        <w:ind w:left="-284"/>
        <w:jc w:val="center"/>
        <w:rPr>
          <w:b/>
          <w:sz w:val="28"/>
          <w:szCs w:val="28"/>
        </w:rPr>
      </w:pPr>
    </w:p>
    <w:p w:rsidR="0014143C" w:rsidRDefault="0014143C" w:rsidP="00EE365B">
      <w:pPr>
        <w:ind w:left="-284"/>
        <w:jc w:val="center"/>
        <w:rPr>
          <w:b/>
          <w:sz w:val="28"/>
          <w:szCs w:val="28"/>
        </w:rPr>
      </w:pPr>
    </w:p>
    <w:p w:rsidR="0014143C" w:rsidRDefault="0014143C" w:rsidP="00EE365B">
      <w:pPr>
        <w:ind w:left="-284"/>
        <w:jc w:val="center"/>
        <w:rPr>
          <w:b/>
          <w:sz w:val="28"/>
          <w:szCs w:val="28"/>
        </w:rPr>
      </w:pPr>
    </w:p>
    <w:p w:rsidR="00EE365B" w:rsidRDefault="00EE365B" w:rsidP="00EE365B">
      <w:pPr>
        <w:ind w:left="-284"/>
        <w:jc w:val="center"/>
        <w:rPr>
          <w:b/>
        </w:rPr>
      </w:pPr>
      <w:r>
        <w:rPr>
          <w:b/>
          <w:sz w:val="28"/>
          <w:szCs w:val="28"/>
        </w:rPr>
        <w:lastRenderedPageBreak/>
        <w:t xml:space="preserve">Раздел </w:t>
      </w:r>
      <w:r>
        <w:rPr>
          <w:b/>
          <w:sz w:val="28"/>
          <w:szCs w:val="28"/>
          <w:lang w:val="en-US"/>
        </w:rPr>
        <w:t>IV</w:t>
      </w:r>
    </w:p>
    <w:p w:rsidR="00EE365B" w:rsidRDefault="00EE365B" w:rsidP="00EE365B">
      <w:pPr>
        <w:ind w:left="-284"/>
        <w:jc w:val="center"/>
        <w:rPr>
          <w:b/>
        </w:rPr>
      </w:pPr>
    </w:p>
    <w:p w:rsidR="00EE365B" w:rsidRDefault="00EE365B" w:rsidP="00EE365B">
      <w:pPr>
        <w:ind w:left="-284"/>
        <w:jc w:val="center"/>
        <w:rPr>
          <w:b/>
          <w:sz w:val="28"/>
          <w:szCs w:val="28"/>
        </w:rPr>
      </w:pPr>
      <w:r>
        <w:rPr>
          <w:b/>
          <w:sz w:val="28"/>
          <w:szCs w:val="28"/>
        </w:rPr>
        <w:t xml:space="preserve"> Дополнительные сведения при получении информации </w:t>
      </w:r>
    </w:p>
    <w:p w:rsidR="00EE365B" w:rsidRDefault="00EE365B" w:rsidP="00EE365B">
      <w:pPr>
        <w:jc w:val="center"/>
        <w:rPr>
          <w:sz w:val="28"/>
          <w:szCs w:val="28"/>
        </w:rPr>
      </w:pPr>
      <w:r>
        <w:rPr>
          <w:b/>
          <w:sz w:val="28"/>
          <w:szCs w:val="28"/>
        </w:rPr>
        <w:t>об угрозе совершения  АНВ в деятельность ОТИ</w:t>
      </w:r>
      <w:r>
        <w:rPr>
          <w:b/>
          <w:spacing w:val="-5"/>
          <w:sz w:val="28"/>
          <w:szCs w:val="28"/>
        </w:rPr>
        <w:t xml:space="preserve"> </w:t>
      </w:r>
      <w:r w:rsidR="009B53E9">
        <w:rPr>
          <w:b/>
          <w:sz w:val="28"/>
          <w:szCs w:val="28"/>
        </w:rPr>
        <w:t xml:space="preserve"> </w:t>
      </w:r>
    </w:p>
    <w:p w:rsidR="00EE365B" w:rsidRDefault="00EE365B" w:rsidP="00EE365B">
      <w:pPr>
        <w:jc w:val="center"/>
        <w:rPr>
          <w:sz w:val="28"/>
          <w:szCs w:val="28"/>
        </w:rPr>
      </w:pPr>
    </w:p>
    <w:p w:rsidR="00EE365B" w:rsidRDefault="006327DA" w:rsidP="00EE365B">
      <w:pPr>
        <w:ind w:left="-284"/>
      </w:pPr>
      <w:r>
        <w:rPr>
          <w:noProof/>
          <w:lang w:eastAsia="ru-RU"/>
        </w:rPr>
        <w:pict>
          <v:shapetype id="_x0000_t202" coordsize="21600,21600" o:spt="202" path="m,l,21600r21600,l21600,xe">
            <v:stroke joinstyle="miter"/>
            <v:path gradientshapeok="t" o:connecttype="rect"/>
          </v:shapetype>
          <v:shape id="Надпись 1" o:spid="_x0000_s1026" type="#_x0000_t202" style="position:absolute;left:0;text-align:left;margin-left:-.25pt;margin-top:4.2pt;width:516.2pt;height:276.9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" stroked="f">
            <v:fill opacity="0"/>
            <v:textbox inset="0,0,0,0">
              <w:txbxContent>
                <w:tbl>
                  <w:tblPr>
                    <w:tblW w:w="0" w:type="auto"/>
                    <w:tblInd w:w="108" w:type="dxa"/>
                    <w:tblLayout w:type="fixed"/>
                    <w:tblLook w:val="0000"/>
                  </w:tblPr>
                  <w:tblGrid>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477"/>
                  </w:tblGrid>
                  <w:tr w:rsidR="00576620">
                    <w:trPr>
                      <w:trHeight w:val="346"/>
                    </w:trPr>
                    <w:tc>
                      <w:tcPr>
                        <w:tcW w:w="397" w:type="dxa"/>
                        <w:tcBorders>
                          <w:top w:val="single" w:sz="4" w:space="0" w:color="000000"/>
                          <w:left w:val="single" w:sz="4" w:space="0" w:color="000000"/>
                          <w:bottom w:val="single" w:sz="4" w:space="0" w:color="000000"/>
                        </w:tcBorders>
                        <w:shd w:val="clear" w:color="auto" w:fill="auto"/>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shd w:val="clear" w:color="auto" w:fill="auto"/>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shd w:val="clear" w:color="auto" w:fill="auto"/>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shd w:val="clear" w:color="auto" w:fill="auto"/>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shd w:val="clear" w:color="auto" w:fill="auto"/>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shd w:val="clear" w:color="auto" w:fill="auto"/>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shd w:val="clear" w:color="auto" w:fill="auto"/>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shd w:val="clear" w:color="auto" w:fill="auto"/>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shd w:val="clear" w:color="auto" w:fill="auto"/>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shd w:val="clear" w:color="auto" w:fill="auto"/>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shd w:val="clear" w:color="auto" w:fill="auto"/>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shd w:val="clear" w:color="auto" w:fill="auto"/>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shd w:val="clear" w:color="auto" w:fill="auto"/>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shd w:val="clear" w:color="auto" w:fill="auto"/>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shd w:val="clear" w:color="auto" w:fill="auto"/>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shd w:val="clear" w:color="auto" w:fill="auto"/>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shd w:val="clear" w:color="auto" w:fill="auto"/>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shd w:val="clear" w:color="auto" w:fill="auto"/>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shd w:val="clear" w:color="auto" w:fill="auto"/>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shd w:val="clear" w:color="auto" w:fill="auto"/>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shd w:val="clear" w:color="auto" w:fill="auto"/>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tcPr>
                      <w:p w:rsidR="00576620" w:rsidRDefault="00576620">
                        <w:pPr>
                          <w:snapToGrid w:val="0"/>
                          <w:ind w:left="-284"/>
                          <w:rPr>
                            <w:sz w:val="28"/>
                          </w:rPr>
                        </w:pPr>
                      </w:p>
                    </w:tc>
                    <w:tc>
                      <w:tcPr>
                        <w:tcW w:w="477" w:type="dxa"/>
                        <w:tcBorders>
                          <w:top w:val="single" w:sz="4" w:space="0" w:color="000000"/>
                          <w:left w:val="single" w:sz="4" w:space="0" w:color="000000"/>
                          <w:bottom w:val="single" w:sz="4" w:space="0" w:color="000000"/>
                          <w:right w:val="single" w:sz="4" w:space="0" w:color="000000"/>
                        </w:tcBorders>
                      </w:tcPr>
                      <w:p w:rsidR="00576620" w:rsidRDefault="00576620">
                        <w:pPr>
                          <w:snapToGrid w:val="0"/>
                          <w:ind w:left="-284"/>
                          <w:rPr>
                            <w:sz w:val="28"/>
                          </w:rPr>
                        </w:pPr>
                      </w:p>
                    </w:tc>
                  </w:tr>
                  <w:tr w:rsidR="00576620">
                    <w:trPr>
                      <w:trHeight w:val="346"/>
                    </w:trPr>
                    <w:tc>
                      <w:tcPr>
                        <w:tcW w:w="397" w:type="dxa"/>
                        <w:tcBorders>
                          <w:top w:val="single" w:sz="4" w:space="0" w:color="000000"/>
                          <w:left w:val="single" w:sz="4" w:space="0" w:color="000000"/>
                          <w:bottom w:val="single" w:sz="4" w:space="0" w:color="000000"/>
                        </w:tcBorders>
                        <w:shd w:val="clear" w:color="auto" w:fill="auto"/>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shd w:val="clear" w:color="auto" w:fill="auto"/>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shd w:val="clear" w:color="auto" w:fill="auto"/>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shd w:val="clear" w:color="auto" w:fill="auto"/>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shd w:val="clear" w:color="auto" w:fill="auto"/>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shd w:val="clear" w:color="auto" w:fill="auto"/>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shd w:val="clear" w:color="auto" w:fill="auto"/>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shd w:val="clear" w:color="auto" w:fill="auto"/>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shd w:val="clear" w:color="auto" w:fill="auto"/>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shd w:val="clear" w:color="auto" w:fill="auto"/>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shd w:val="clear" w:color="auto" w:fill="auto"/>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shd w:val="clear" w:color="auto" w:fill="auto"/>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shd w:val="clear" w:color="auto" w:fill="auto"/>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shd w:val="clear" w:color="auto" w:fill="auto"/>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shd w:val="clear" w:color="auto" w:fill="auto"/>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shd w:val="clear" w:color="auto" w:fill="auto"/>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shd w:val="clear" w:color="auto" w:fill="auto"/>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shd w:val="clear" w:color="auto" w:fill="auto"/>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shd w:val="clear" w:color="auto" w:fill="auto"/>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shd w:val="clear" w:color="auto" w:fill="auto"/>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shd w:val="clear" w:color="auto" w:fill="auto"/>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tcPr>
                      <w:p w:rsidR="00576620" w:rsidRDefault="00576620">
                        <w:pPr>
                          <w:snapToGrid w:val="0"/>
                          <w:ind w:left="-284"/>
                          <w:rPr>
                            <w:sz w:val="28"/>
                          </w:rPr>
                        </w:pPr>
                      </w:p>
                    </w:tc>
                    <w:tc>
                      <w:tcPr>
                        <w:tcW w:w="477" w:type="dxa"/>
                        <w:tcBorders>
                          <w:top w:val="single" w:sz="4" w:space="0" w:color="000000"/>
                          <w:left w:val="single" w:sz="4" w:space="0" w:color="000000"/>
                          <w:bottom w:val="single" w:sz="4" w:space="0" w:color="000000"/>
                          <w:right w:val="single" w:sz="4" w:space="0" w:color="000000"/>
                        </w:tcBorders>
                      </w:tcPr>
                      <w:p w:rsidR="00576620" w:rsidRDefault="00576620">
                        <w:pPr>
                          <w:snapToGrid w:val="0"/>
                          <w:ind w:left="-284"/>
                          <w:rPr>
                            <w:sz w:val="28"/>
                          </w:rPr>
                        </w:pPr>
                      </w:p>
                    </w:tc>
                  </w:tr>
                  <w:tr w:rsidR="00576620">
                    <w:trPr>
                      <w:trHeight w:val="346"/>
                    </w:trPr>
                    <w:tc>
                      <w:tcPr>
                        <w:tcW w:w="397" w:type="dxa"/>
                        <w:tcBorders>
                          <w:top w:val="single" w:sz="4" w:space="0" w:color="000000"/>
                          <w:left w:val="single" w:sz="4" w:space="0" w:color="000000"/>
                          <w:bottom w:val="single" w:sz="4" w:space="0" w:color="000000"/>
                        </w:tcBorders>
                        <w:shd w:val="clear" w:color="auto" w:fill="auto"/>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shd w:val="clear" w:color="auto" w:fill="auto"/>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shd w:val="clear" w:color="auto" w:fill="auto"/>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shd w:val="clear" w:color="auto" w:fill="auto"/>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shd w:val="clear" w:color="auto" w:fill="auto"/>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shd w:val="clear" w:color="auto" w:fill="auto"/>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shd w:val="clear" w:color="auto" w:fill="auto"/>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shd w:val="clear" w:color="auto" w:fill="auto"/>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shd w:val="clear" w:color="auto" w:fill="auto"/>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shd w:val="clear" w:color="auto" w:fill="auto"/>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shd w:val="clear" w:color="auto" w:fill="auto"/>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shd w:val="clear" w:color="auto" w:fill="auto"/>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shd w:val="clear" w:color="auto" w:fill="auto"/>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shd w:val="clear" w:color="auto" w:fill="auto"/>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shd w:val="clear" w:color="auto" w:fill="auto"/>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shd w:val="clear" w:color="auto" w:fill="auto"/>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shd w:val="clear" w:color="auto" w:fill="auto"/>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shd w:val="clear" w:color="auto" w:fill="auto"/>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shd w:val="clear" w:color="auto" w:fill="auto"/>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shd w:val="clear" w:color="auto" w:fill="auto"/>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shd w:val="clear" w:color="auto" w:fill="auto"/>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tcPr>
                      <w:p w:rsidR="00576620" w:rsidRDefault="00576620">
                        <w:pPr>
                          <w:snapToGrid w:val="0"/>
                          <w:ind w:left="-284"/>
                          <w:rPr>
                            <w:sz w:val="28"/>
                          </w:rPr>
                        </w:pPr>
                      </w:p>
                    </w:tc>
                    <w:tc>
                      <w:tcPr>
                        <w:tcW w:w="477" w:type="dxa"/>
                        <w:tcBorders>
                          <w:top w:val="single" w:sz="4" w:space="0" w:color="000000"/>
                          <w:left w:val="single" w:sz="4" w:space="0" w:color="000000"/>
                          <w:bottom w:val="single" w:sz="4" w:space="0" w:color="000000"/>
                          <w:right w:val="single" w:sz="4" w:space="0" w:color="000000"/>
                        </w:tcBorders>
                      </w:tcPr>
                      <w:p w:rsidR="00576620" w:rsidRDefault="00576620">
                        <w:pPr>
                          <w:snapToGrid w:val="0"/>
                          <w:ind w:left="-284"/>
                          <w:rPr>
                            <w:sz w:val="28"/>
                          </w:rPr>
                        </w:pPr>
                      </w:p>
                    </w:tc>
                  </w:tr>
                  <w:tr w:rsidR="00576620">
                    <w:trPr>
                      <w:trHeight w:val="346"/>
                    </w:trPr>
                    <w:tc>
                      <w:tcPr>
                        <w:tcW w:w="397" w:type="dxa"/>
                        <w:tcBorders>
                          <w:top w:val="single" w:sz="4" w:space="0" w:color="000000"/>
                          <w:left w:val="single" w:sz="4" w:space="0" w:color="000000"/>
                          <w:bottom w:val="single" w:sz="4" w:space="0" w:color="000000"/>
                        </w:tcBorders>
                        <w:shd w:val="clear" w:color="auto" w:fill="auto"/>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shd w:val="clear" w:color="auto" w:fill="auto"/>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shd w:val="clear" w:color="auto" w:fill="auto"/>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shd w:val="clear" w:color="auto" w:fill="auto"/>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shd w:val="clear" w:color="auto" w:fill="auto"/>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shd w:val="clear" w:color="auto" w:fill="auto"/>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shd w:val="clear" w:color="auto" w:fill="auto"/>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shd w:val="clear" w:color="auto" w:fill="auto"/>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shd w:val="clear" w:color="auto" w:fill="auto"/>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shd w:val="clear" w:color="auto" w:fill="auto"/>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shd w:val="clear" w:color="auto" w:fill="auto"/>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shd w:val="clear" w:color="auto" w:fill="auto"/>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shd w:val="clear" w:color="auto" w:fill="auto"/>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shd w:val="clear" w:color="auto" w:fill="auto"/>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shd w:val="clear" w:color="auto" w:fill="auto"/>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shd w:val="clear" w:color="auto" w:fill="auto"/>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shd w:val="clear" w:color="auto" w:fill="auto"/>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shd w:val="clear" w:color="auto" w:fill="auto"/>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shd w:val="clear" w:color="auto" w:fill="auto"/>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shd w:val="clear" w:color="auto" w:fill="auto"/>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shd w:val="clear" w:color="auto" w:fill="auto"/>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tcPr>
                      <w:p w:rsidR="00576620" w:rsidRDefault="00576620">
                        <w:pPr>
                          <w:snapToGrid w:val="0"/>
                          <w:ind w:left="-284"/>
                          <w:rPr>
                            <w:sz w:val="28"/>
                          </w:rPr>
                        </w:pPr>
                      </w:p>
                    </w:tc>
                    <w:tc>
                      <w:tcPr>
                        <w:tcW w:w="477" w:type="dxa"/>
                        <w:tcBorders>
                          <w:top w:val="single" w:sz="4" w:space="0" w:color="000000"/>
                          <w:left w:val="single" w:sz="4" w:space="0" w:color="000000"/>
                          <w:bottom w:val="single" w:sz="4" w:space="0" w:color="000000"/>
                          <w:right w:val="single" w:sz="4" w:space="0" w:color="000000"/>
                        </w:tcBorders>
                      </w:tcPr>
                      <w:p w:rsidR="00576620" w:rsidRDefault="00576620">
                        <w:pPr>
                          <w:snapToGrid w:val="0"/>
                          <w:ind w:left="-284"/>
                          <w:rPr>
                            <w:sz w:val="28"/>
                          </w:rPr>
                        </w:pPr>
                      </w:p>
                    </w:tc>
                  </w:tr>
                  <w:tr w:rsidR="00576620">
                    <w:trPr>
                      <w:trHeight w:val="346"/>
                    </w:trPr>
                    <w:tc>
                      <w:tcPr>
                        <w:tcW w:w="397" w:type="dxa"/>
                        <w:tcBorders>
                          <w:top w:val="single" w:sz="4" w:space="0" w:color="000000"/>
                          <w:left w:val="single" w:sz="4" w:space="0" w:color="000000"/>
                          <w:bottom w:val="single" w:sz="4" w:space="0" w:color="000000"/>
                        </w:tcBorders>
                        <w:shd w:val="clear" w:color="auto" w:fill="auto"/>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shd w:val="clear" w:color="auto" w:fill="auto"/>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shd w:val="clear" w:color="auto" w:fill="auto"/>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shd w:val="clear" w:color="auto" w:fill="auto"/>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shd w:val="clear" w:color="auto" w:fill="auto"/>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shd w:val="clear" w:color="auto" w:fill="auto"/>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shd w:val="clear" w:color="auto" w:fill="auto"/>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shd w:val="clear" w:color="auto" w:fill="auto"/>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shd w:val="clear" w:color="auto" w:fill="auto"/>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shd w:val="clear" w:color="auto" w:fill="auto"/>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shd w:val="clear" w:color="auto" w:fill="auto"/>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shd w:val="clear" w:color="auto" w:fill="auto"/>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shd w:val="clear" w:color="auto" w:fill="auto"/>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shd w:val="clear" w:color="auto" w:fill="auto"/>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shd w:val="clear" w:color="auto" w:fill="auto"/>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shd w:val="clear" w:color="auto" w:fill="auto"/>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shd w:val="clear" w:color="auto" w:fill="auto"/>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shd w:val="clear" w:color="auto" w:fill="auto"/>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shd w:val="clear" w:color="auto" w:fill="auto"/>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shd w:val="clear" w:color="auto" w:fill="auto"/>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shd w:val="clear" w:color="auto" w:fill="auto"/>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tcPr>
                      <w:p w:rsidR="00576620" w:rsidRDefault="00576620">
                        <w:pPr>
                          <w:snapToGrid w:val="0"/>
                          <w:ind w:left="-284"/>
                          <w:rPr>
                            <w:sz w:val="28"/>
                          </w:rPr>
                        </w:pPr>
                      </w:p>
                    </w:tc>
                    <w:tc>
                      <w:tcPr>
                        <w:tcW w:w="477" w:type="dxa"/>
                        <w:tcBorders>
                          <w:top w:val="single" w:sz="4" w:space="0" w:color="000000"/>
                          <w:left w:val="single" w:sz="4" w:space="0" w:color="000000"/>
                          <w:bottom w:val="single" w:sz="4" w:space="0" w:color="000000"/>
                          <w:right w:val="single" w:sz="4" w:space="0" w:color="000000"/>
                        </w:tcBorders>
                      </w:tcPr>
                      <w:p w:rsidR="00576620" w:rsidRDefault="00576620">
                        <w:pPr>
                          <w:snapToGrid w:val="0"/>
                          <w:ind w:left="-284"/>
                          <w:rPr>
                            <w:sz w:val="28"/>
                          </w:rPr>
                        </w:pPr>
                      </w:p>
                    </w:tc>
                  </w:tr>
                  <w:tr w:rsidR="00576620">
                    <w:trPr>
                      <w:trHeight w:val="346"/>
                    </w:trPr>
                    <w:tc>
                      <w:tcPr>
                        <w:tcW w:w="397" w:type="dxa"/>
                        <w:tcBorders>
                          <w:top w:val="single" w:sz="4" w:space="0" w:color="000000"/>
                          <w:left w:val="single" w:sz="4" w:space="0" w:color="000000"/>
                          <w:bottom w:val="single" w:sz="4" w:space="0" w:color="000000"/>
                        </w:tcBorders>
                        <w:shd w:val="clear" w:color="auto" w:fill="auto"/>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shd w:val="clear" w:color="auto" w:fill="auto"/>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shd w:val="clear" w:color="auto" w:fill="auto"/>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shd w:val="clear" w:color="auto" w:fill="auto"/>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shd w:val="clear" w:color="auto" w:fill="auto"/>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shd w:val="clear" w:color="auto" w:fill="auto"/>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shd w:val="clear" w:color="auto" w:fill="auto"/>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shd w:val="clear" w:color="auto" w:fill="auto"/>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shd w:val="clear" w:color="auto" w:fill="auto"/>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shd w:val="clear" w:color="auto" w:fill="auto"/>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shd w:val="clear" w:color="auto" w:fill="auto"/>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shd w:val="clear" w:color="auto" w:fill="auto"/>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shd w:val="clear" w:color="auto" w:fill="auto"/>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shd w:val="clear" w:color="auto" w:fill="auto"/>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shd w:val="clear" w:color="auto" w:fill="auto"/>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shd w:val="clear" w:color="auto" w:fill="auto"/>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shd w:val="clear" w:color="auto" w:fill="auto"/>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shd w:val="clear" w:color="auto" w:fill="auto"/>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shd w:val="clear" w:color="auto" w:fill="auto"/>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shd w:val="clear" w:color="auto" w:fill="auto"/>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shd w:val="clear" w:color="auto" w:fill="auto"/>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tcPr>
                      <w:p w:rsidR="00576620" w:rsidRDefault="00576620">
                        <w:pPr>
                          <w:snapToGrid w:val="0"/>
                          <w:ind w:left="-284"/>
                          <w:rPr>
                            <w:sz w:val="28"/>
                          </w:rPr>
                        </w:pPr>
                      </w:p>
                    </w:tc>
                    <w:tc>
                      <w:tcPr>
                        <w:tcW w:w="477" w:type="dxa"/>
                        <w:tcBorders>
                          <w:top w:val="single" w:sz="4" w:space="0" w:color="000000"/>
                          <w:left w:val="single" w:sz="4" w:space="0" w:color="000000"/>
                          <w:bottom w:val="single" w:sz="4" w:space="0" w:color="000000"/>
                          <w:right w:val="single" w:sz="4" w:space="0" w:color="000000"/>
                        </w:tcBorders>
                      </w:tcPr>
                      <w:p w:rsidR="00576620" w:rsidRDefault="00576620">
                        <w:pPr>
                          <w:snapToGrid w:val="0"/>
                          <w:ind w:left="-284"/>
                          <w:rPr>
                            <w:sz w:val="28"/>
                          </w:rPr>
                        </w:pPr>
                      </w:p>
                    </w:tc>
                  </w:tr>
                  <w:tr w:rsidR="00576620">
                    <w:trPr>
                      <w:trHeight w:val="346"/>
                    </w:trPr>
                    <w:tc>
                      <w:tcPr>
                        <w:tcW w:w="397" w:type="dxa"/>
                        <w:tcBorders>
                          <w:top w:val="single" w:sz="4" w:space="0" w:color="000000"/>
                          <w:left w:val="single" w:sz="4" w:space="0" w:color="000000"/>
                          <w:bottom w:val="single" w:sz="4" w:space="0" w:color="000000"/>
                        </w:tcBorders>
                        <w:shd w:val="clear" w:color="auto" w:fill="auto"/>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shd w:val="clear" w:color="auto" w:fill="auto"/>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shd w:val="clear" w:color="auto" w:fill="auto"/>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shd w:val="clear" w:color="auto" w:fill="auto"/>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shd w:val="clear" w:color="auto" w:fill="auto"/>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shd w:val="clear" w:color="auto" w:fill="auto"/>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shd w:val="clear" w:color="auto" w:fill="auto"/>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shd w:val="clear" w:color="auto" w:fill="auto"/>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shd w:val="clear" w:color="auto" w:fill="auto"/>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shd w:val="clear" w:color="auto" w:fill="auto"/>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shd w:val="clear" w:color="auto" w:fill="auto"/>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shd w:val="clear" w:color="auto" w:fill="auto"/>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shd w:val="clear" w:color="auto" w:fill="auto"/>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shd w:val="clear" w:color="auto" w:fill="auto"/>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shd w:val="clear" w:color="auto" w:fill="auto"/>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shd w:val="clear" w:color="auto" w:fill="auto"/>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shd w:val="clear" w:color="auto" w:fill="auto"/>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shd w:val="clear" w:color="auto" w:fill="auto"/>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shd w:val="clear" w:color="auto" w:fill="auto"/>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shd w:val="clear" w:color="auto" w:fill="auto"/>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shd w:val="clear" w:color="auto" w:fill="auto"/>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tcPr>
                      <w:p w:rsidR="00576620" w:rsidRDefault="00576620">
                        <w:pPr>
                          <w:snapToGrid w:val="0"/>
                          <w:ind w:left="-284"/>
                          <w:rPr>
                            <w:sz w:val="28"/>
                          </w:rPr>
                        </w:pPr>
                      </w:p>
                    </w:tc>
                    <w:tc>
                      <w:tcPr>
                        <w:tcW w:w="477" w:type="dxa"/>
                        <w:tcBorders>
                          <w:top w:val="single" w:sz="4" w:space="0" w:color="000000"/>
                          <w:left w:val="single" w:sz="4" w:space="0" w:color="000000"/>
                          <w:bottom w:val="single" w:sz="4" w:space="0" w:color="000000"/>
                          <w:right w:val="single" w:sz="4" w:space="0" w:color="000000"/>
                        </w:tcBorders>
                      </w:tcPr>
                      <w:p w:rsidR="00576620" w:rsidRDefault="00576620">
                        <w:pPr>
                          <w:snapToGrid w:val="0"/>
                          <w:ind w:left="-284"/>
                          <w:rPr>
                            <w:sz w:val="28"/>
                          </w:rPr>
                        </w:pPr>
                      </w:p>
                    </w:tc>
                  </w:tr>
                  <w:tr w:rsidR="00576620">
                    <w:trPr>
                      <w:trHeight w:val="346"/>
                    </w:trPr>
                    <w:tc>
                      <w:tcPr>
                        <w:tcW w:w="397" w:type="dxa"/>
                        <w:tcBorders>
                          <w:top w:val="single" w:sz="4" w:space="0" w:color="000000"/>
                          <w:left w:val="single" w:sz="4" w:space="0" w:color="000000"/>
                          <w:bottom w:val="single" w:sz="4" w:space="0" w:color="000000"/>
                        </w:tcBorders>
                        <w:shd w:val="clear" w:color="auto" w:fill="auto"/>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shd w:val="clear" w:color="auto" w:fill="auto"/>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shd w:val="clear" w:color="auto" w:fill="auto"/>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shd w:val="clear" w:color="auto" w:fill="auto"/>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shd w:val="clear" w:color="auto" w:fill="auto"/>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shd w:val="clear" w:color="auto" w:fill="auto"/>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shd w:val="clear" w:color="auto" w:fill="auto"/>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shd w:val="clear" w:color="auto" w:fill="auto"/>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shd w:val="clear" w:color="auto" w:fill="auto"/>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shd w:val="clear" w:color="auto" w:fill="auto"/>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shd w:val="clear" w:color="auto" w:fill="auto"/>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shd w:val="clear" w:color="auto" w:fill="auto"/>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shd w:val="clear" w:color="auto" w:fill="auto"/>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shd w:val="clear" w:color="auto" w:fill="auto"/>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shd w:val="clear" w:color="auto" w:fill="auto"/>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shd w:val="clear" w:color="auto" w:fill="auto"/>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shd w:val="clear" w:color="auto" w:fill="auto"/>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shd w:val="clear" w:color="auto" w:fill="auto"/>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shd w:val="clear" w:color="auto" w:fill="auto"/>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shd w:val="clear" w:color="auto" w:fill="auto"/>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shd w:val="clear" w:color="auto" w:fill="auto"/>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tcPr>
                      <w:p w:rsidR="00576620" w:rsidRDefault="00576620">
                        <w:pPr>
                          <w:snapToGrid w:val="0"/>
                          <w:ind w:left="-284"/>
                          <w:rPr>
                            <w:sz w:val="28"/>
                          </w:rPr>
                        </w:pPr>
                      </w:p>
                    </w:tc>
                    <w:tc>
                      <w:tcPr>
                        <w:tcW w:w="477" w:type="dxa"/>
                        <w:tcBorders>
                          <w:top w:val="single" w:sz="4" w:space="0" w:color="000000"/>
                          <w:left w:val="single" w:sz="4" w:space="0" w:color="000000"/>
                          <w:bottom w:val="single" w:sz="4" w:space="0" w:color="000000"/>
                          <w:right w:val="single" w:sz="4" w:space="0" w:color="000000"/>
                        </w:tcBorders>
                      </w:tcPr>
                      <w:p w:rsidR="00576620" w:rsidRDefault="00576620">
                        <w:pPr>
                          <w:snapToGrid w:val="0"/>
                          <w:ind w:left="-284"/>
                          <w:rPr>
                            <w:sz w:val="28"/>
                          </w:rPr>
                        </w:pPr>
                      </w:p>
                    </w:tc>
                  </w:tr>
                  <w:tr w:rsidR="00576620">
                    <w:trPr>
                      <w:trHeight w:val="346"/>
                    </w:trPr>
                    <w:tc>
                      <w:tcPr>
                        <w:tcW w:w="397" w:type="dxa"/>
                        <w:tcBorders>
                          <w:top w:val="single" w:sz="4" w:space="0" w:color="000000"/>
                          <w:left w:val="single" w:sz="4" w:space="0" w:color="000000"/>
                          <w:bottom w:val="single" w:sz="4" w:space="0" w:color="000000"/>
                        </w:tcBorders>
                        <w:shd w:val="clear" w:color="auto" w:fill="auto"/>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shd w:val="clear" w:color="auto" w:fill="auto"/>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shd w:val="clear" w:color="auto" w:fill="auto"/>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shd w:val="clear" w:color="auto" w:fill="auto"/>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shd w:val="clear" w:color="auto" w:fill="auto"/>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shd w:val="clear" w:color="auto" w:fill="auto"/>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shd w:val="clear" w:color="auto" w:fill="auto"/>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shd w:val="clear" w:color="auto" w:fill="auto"/>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shd w:val="clear" w:color="auto" w:fill="auto"/>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shd w:val="clear" w:color="auto" w:fill="auto"/>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shd w:val="clear" w:color="auto" w:fill="auto"/>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shd w:val="clear" w:color="auto" w:fill="auto"/>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shd w:val="clear" w:color="auto" w:fill="auto"/>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shd w:val="clear" w:color="auto" w:fill="auto"/>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shd w:val="clear" w:color="auto" w:fill="auto"/>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shd w:val="clear" w:color="auto" w:fill="auto"/>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shd w:val="clear" w:color="auto" w:fill="auto"/>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shd w:val="clear" w:color="auto" w:fill="auto"/>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shd w:val="clear" w:color="auto" w:fill="auto"/>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shd w:val="clear" w:color="auto" w:fill="auto"/>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shd w:val="clear" w:color="auto" w:fill="auto"/>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tcPr>
                      <w:p w:rsidR="00576620" w:rsidRDefault="00576620">
                        <w:pPr>
                          <w:snapToGrid w:val="0"/>
                          <w:ind w:left="-284"/>
                          <w:rPr>
                            <w:sz w:val="28"/>
                          </w:rPr>
                        </w:pPr>
                      </w:p>
                    </w:tc>
                    <w:tc>
                      <w:tcPr>
                        <w:tcW w:w="477" w:type="dxa"/>
                        <w:tcBorders>
                          <w:top w:val="single" w:sz="4" w:space="0" w:color="000000"/>
                          <w:left w:val="single" w:sz="4" w:space="0" w:color="000000"/>
                          <w:bottom w:val="single" w:sz="4" w:space="0" w:color="000000"/>
                          <w:right w:val="single" w:sz="4" w:space="0" w:color="000000"/>
                        </w:tcBorders>
                      </w:tcPr>
                      <w:p w:rsidR="00576620" w:rsidRDefault="00576620">
                        <w:pPr>
                          <w:snapToGrid w:val="0"/>
                          <w:ind w:left="-284"/>
                          <w:rPr>
                            <w:sz w:val="28"/>
                          </w:rPr>
                        </w:pPr>
                      </w:p>
                    </w:tc>
                  </w:tr>
                  <w:tr w:rsidR="00576620">
                    <w:trPr>
                      <w:trHeight w:val="346"/>
                    </w:trPr>
                    <w:tc>
                      <w:tcPr>
                        <w:tcW w:w="397" w:type="dxa"/>
                        <w:tcBorders>
                          <w:top w:val="single" w:sz="4" w:space="0" w:color="000000"/>
                          <w:left w:val="single" w:sz="4" w:space="0" w:color="000000"/>
                          <w:bottom w:val="single" w:sz="4" w:space="0" w:color="000000"/>
                        </w:tcBorders>
                        <w:shd w:val="clear" w:color="auto" w:fill="auto"/>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shd w:val="clear" w:color="auto" w:fill="auto"/>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shd w:val="clear" w:color="auto" w:fill="auto"/>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shd w:val="clear" w:color="auto" w:fill="auto"/>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shd w:val="clear" w:color="auto" w:fill="auto"/>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shd w:val="clear" w:color="auto" w:fill="auto"/>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shd w:val="clear" w:color="auto" w:fill="auto"/>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shd w:val="clear" w:color="auto" w:fill="auto"/>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shd w:val="clear" w:color="auto" w:fill="auto"/>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shd w:val="clear" w:color="auto" w:fill="auto"/>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shd w:val="clear" w:color="auto" w:fill="auto"/>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shd w:val="clear" w:color="auto" w:fill="auto"/>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shd w:val="clear" w:color="auto" w:fill="auto"/>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shd w:val="clear" w:color="auto" w:fill="auto"/>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shd w:val="clear" w:color="auto" w:fill="auto"/>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shd w:val="clear" w:color="auto" w:fill="auto"/>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shd w:val="clear" w:color="auto" w:fill="auto"/>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shd w:val="clear" w:color="auto" w:fill="auto"/>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shd w:val="clear" w:color="auto" w:fill="auto"/>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shd w:val="clear" w:color="auto" w:fill="auto"/>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shd w:val="clear" w:color="auto" w:fill="auto"/>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tcPr>
                      <w:p w:rsidR="00576620" w:rsidRDefault="00576620">
                        <w:pPr>
                          <w:snapToGrid w:val="0"/>
                          <w:ind w:left="-284"/>
                          <w:rPr>
                            <w:sz w:val="28"/>
                          </w:rPr>
                        </w:pPr>
                      </w:p>
                    </w:tc>
                    <w:tc>
                      <w:tcPr>
                        <w:tcW w:w="477" w:type="dxa"/>
                        <w:tcBorders>
                          <w:top w:val="single" w:sz="4" w:space="0" w:color="000000"/>
                          <w:left w:val="single" w:sz="4" w:space="0" w:color="000000"/>
                          <w:bottom w:val="single" w:sz="4" w:space="0" w:color="000000"/>
                          <w:right w:val="single" w:sz="4" w:space="0" w:color="000000"/>
                        </w:tcBorders>
                      </w:tcPr>
                      <w:p w:rsidR="00576620" w:rsidRDefault="00576620">
                        <w:pPr>
                          <w:snapToGrid w:val="0"/>
                          <w:ind w:left="-284"/>
                          <w:rPr>
                            <w:sz w:val="28"/>
                          </w:rPr>
                        </w:pPr>
                      </w:p>
                    </w:tc>
                  </w:tr>
                  <w:tr w:rsidR="00576620">
                    <w:trPr>
                      <w:trHeight w:val="346"/>
                    </w:trPr>
                    <w:tc>
                      <w:tcPr>
                        <w:tcW w:w="397" w:type="dxa"/>
                        <w:tcBorders>
                          <w:top w:val="single" w:sz="4" w:space="0" w:color="000000"/>
                          <w:left w:val="single" w:sz="4" w:space="0" w:color="000000"/>
                          <w:bottom w:val="single" w:sz="4" w:space="0" w:color="000000"/>
                        </w:tcBorders>
                        <w:shd w:val="clear" w:color="auto" w:fill="auto"/>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shd w:val="clear" w:color="auto" w:fill="auto"/>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shd w:val="clear" w:color="auto" w:fill="auto"/>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shd w:val="clear" w:color="auto" w:fill="auto"/>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shd w:val="clear" w:color="auto" w:fill="auto"/>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shd w:val="clear" w:color="auto" w:fill="auto"/>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shd w:val="clear" w:color="auto" w:fill="auto"/>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shd w:val="clear" w:color="auto" w:fill="auto"/>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shd w:val="clear" w:color="auto" w:fill="auto"/>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shd w:val="clear" w:color="auto" w:fill="auto"/>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shd w:val="clear" w:color="auto" w:fill="auto"/>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shd w:val="clear" w:color="auto" w:fill="auto"/>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shd w:val="clear" w:color="auto" w:fill="auto"/>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shd w:val="clear" w:color="auto" w:fill="auto"/>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shd w:val="clear" w:color="auto" w:fill="auto"/>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shd w:val="clear" w:color="auto" w:fill="auto"/>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shd w:val="clear" w:color="auto" w:fill="auto"/>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shd w:val="clear" w:color="auto" w:fill="auto"/>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shd w:val="clear" w:color="auto" w:fill="auto"/>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shd w:val="clear" w:color="auto" w:fill="auto"/>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shd w:val="clear" w:color="auto" w:fill="auto"/>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tcPr>
                      <w:p w:rsidR="00576620" w:rsidRDefault="00576620">
                        <w:pPr>
                          <w:snapToGrid w:val="0"/>
                          <w:ind w:left="-284"/>
                          <w:rPr>
                            <w:sz w:val="28"/>
                          </w:rPr>
                        </w:pPr>
                      </w:p>
                    </w:tc>
                    <w:tc>
                      <w:tcPr>
                        <w:tcW w:w="477" w:type="dxa"/>
                        <w:tcBorders>
                          <w:top w:val="single" w:sz="4" w:space="0" w:color="000000"/>
                          <w:left w:val="single" w:sz="4" w:space="0" w:color="000000"/>
                          <w:bottom w:val="single" w:sz="4" w:space="0" w:color="000000"/>
                          <w:right w:val="single" w:sz="4" w:space="0" w:color="000000"/>
                        </w:tcBorders>
                      </w:tcPr>
                      <w:p w:rsidR="00576620" w:rsidRDefault="00576620">
                        <w:pPr>
                          <w:snapToGrid w:val="0"/>
                          <w:ind w:left="-284"/>
                          <w:rPr>
                            <w:sz w:val="28"/>
                          </w:rPr>
                        </w:pPr>
                      </w:p>
                    </w:tc>
                  </w:tr>
                  <w:tr w:rsidR="00576620">
                    <w:trPr>
                      <w:trHeight w:val="346"/>
                    </w:trPr>
                    <w:tc>
                      <w:tcPr>
                        <w:tcW w:w="397" w:type="dxa"/>
                        <w:tcBorders>
                          <w:top w:val="single" w:sz="4" w:space="0" w:color="000000"/>
                          <w:left w:val="single" w:sz="4" w:space="0" w:color="000000"/>
                          <w:bottom w:val="single" w:sz="4" w:space="0" w:color="000000"/>
                        </w:tcBorders>
                        <w:shd w:val="clear" w:color="auto" w:fill="auto"/>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shd w:val="clear" w:color="auto" w:fill="auto"/>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shd w:val="clear" w:color="auto" w:fill="auto"/>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shd w:val="clear" w:color="auto" w:fill="auto"/>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shd w:val="clear" w:color="auto" w:fill="auto"/>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shd w:val="clear" w:color="auto" w:fill="auto"/>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shd w:val="clear" w:color="auto" w:fill="auto"/>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shd w:val="clear" w:color="auto" w:fill="auto"/>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shd w:val="clear" w:color="auto" w:fill="auto"/>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shd w:val="clear" w:color="auto" w:fill="auto"/>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shd w:val="clear" w:color="auto" w:fill="auto"/>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shd w:val="clear" w:color="auto" w:fill="auto"/>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shd w:val="clear" w:color="auto" w:fill="auto"/>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shd w:val="clear" w:color="auto" w:fill="auto"/>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shd w:val="clear" w:color="auto" w:fill="auto"/>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shd w:val="clear" w:color="auto" w:fill="auto"/>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shd w:val="clear" w:color="auto" w:fill="auto"/>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shd w:val="clear" w:color="auto" w:fill="auto"/>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shd w:val="clear" w:color="auto" w:fill="auto"/>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shd w:val="clear" w:color="auto" w:fill="auto"/>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shd w:val="clear" w:color="auto" w:fill="auto"/>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tcPr>
                      <w:p w:rsidR="00576620" w:rsidRDefault="00576620">
                        <w:pPr>
                          <w:snapToGrid w:val="0"/>
                          <w:ind w:left="-284"/>
                          <w:rPr>
                            <w:sz w:val="28"/>
                          </w:rPr>
                        </w:pPr>
                      </w:p>
                    </w:tc>
                    <w:tc>
                      <w:tcPr>
                        <w:tcW w:w="477" w:type="dxa"/>
                        <w:tcBorders>
                          <w:top w:val="single" w:sz="4" w:space="0" w:color="000000"/>
                          <w:left w:val="single" w:sz="4" w:space="0" w:color="000000"/>
                          <w:bottom w:val="single" w:sz="4" w:space="0" w:color="000000"/>
                          <w:right w:val="single" w:sz="4" w:space="0" w:color="000000"/>
                        </w:tcBorders>
                      </w:tcPr>
                      <w:p w:rsidR="00576620" w:rsidRDefault="00576620">
                        <w:pPr>
                          <w:snapToGrid w:val="0"/>
                          <w:ind w:left="-284"/>
                          <w:rPr>
                            <w:sz w:val="28"/>
                          </w:rPr>
                        </w:pPr>
                      </w:p>
                    </w:tc>
                  </w:tr>
                  <w:tr w:rsidR="00576620">
                    <w:trPr>
                      <w:trHeight w:val="346"/>
                    </w:trPr>
                    <w:tc>
                      <w:tcPr>
                        <w:tcW w:w="397" w:type="dxa"/>
                        <w:tcBorders>
                          <w:top w:val="single" w:sz="4" w:space="0" w:color="000000"/>
                          <w:left w:val="single" w:sz="4" w:space="0" w:color="000000"/>
                          <w:bottom w:val="single" w:sz="4" w:space="0" w:color="000000"/>
                        </w:tcBorders>
                        <w:shd w:val="clear" w:color="auto" w:fill="auto"/>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shd w:val="clear" w:color="auto" w:fill="auto"/>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shd w:val="clear" w:color="auto" w:fill="auto"/>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shd w:val="clear" w:color="auto" w:fill="auto"/>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shd w:val="clear" w:color="auto" w:fill="auto"/>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shd w:val="clear" w:color="auto" w:fill="auto"/>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shd w:val="clear" w:color="auto" w:fill="auto"/>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shd w:val="clear" w:color="auto" w:fill="auto"/>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shd w:val="clear" w:color="auto" w:fill="auto"/>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shd w:val="clear" w:color="auto" w:fill="auto"/>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shd w:val="clear" w:color="auto" w:fill="auto"/>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shd w:val="clear" w:color="auto" w:fill="auto"/>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shd w:val="clear" w:color="auto" w:fill="auto"/>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shd w:val="clear" w:color="auto" w:fill="auto"/>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shd w:val="clear" w:color="auto" w:fill="auto"/>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shd w:val="clear" w:color="auto" w:fill="auto"/>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shd w:val="clear" w:color="auto" w:fill="auto"/>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shd w:val="clear" w:color="auto" w:fill="auto"/>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shd w:val="clear" w:color="auto" w:fill="auto"/>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shd w:val="clear" w:color="auto" w:fill="auto"/>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shd w:val="clear" w:color="auto" w:fill="auto"/>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tcPr>
                      <w:p w:rsidR="00576620" w:rsidRDefault="00576620">
                        <w:pPr>
                          <w:snapToGrid w:val="0"/>
                          <w:ind w:left="-284"/>
                          <w:rPr>
                            <w:sz w:val="28"/>
                          </w:rPr>
                        </w:pPr>
                      </w:p>
                    </w:tc>
                    <w:tc>
                      <w:tcPr>
                        <w:tcW w:w="477" w:type="dxa"/>
                        <w:tcBorders>
                          <w:top w:val="single" w:sz="4" w:space="0" w:color="000000"/>
                          <w:left w:val="single" w:sz="4" w:space="0" w:color="000000"/>
                          <w:bottom w:val="single" w:sz="4" w:space="0" w:color="000000"/>
                          <w:right w:val="single" w:sz="4" w:space="0" w:color="000000"/>
                        </w:tcBorders>
                      </w:tcPr>
                      <w:p w:rsidR="00576620" w:rsidRDefault="00576620">
                        <w:pPr>
                          <w:snapToGrid w:val="0"/>
                          <w:ind w:left="-284"/>
                          <w:rPr>
                            <w:sz w:val="28"/>
                          </w:rPr>
                        </w:pPr>
                      </w:p>
                    </w:tc>
                  </w:tr>
                  <w:tr w:rsidR="00576620">
                    <w:trPr>
                      <w:trHeight w:val="346"/>
                    </w:trPr>
                    <w:tc>
                      <w:tcPr>
                        <w:tcW w:w="397" w:type="dxa"/>
                        <w:tcBorders>
                          <w:top w:val="single" w:sz="4" w:space="0" w:color="000000"/>
                          <w:left w:val="single" w:sz="4" w:space="0" w:color="000000"/>
                          <w:bottom w:val="single" w:sz="4" w:space="0" w:color="000000"/>
                        </w:tcBorders>
                        <w:shd w:val="clear" w:color="auto" w:fill="auto"/>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shd w:val="clear" w:color="auto" w:fill="auto"/>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shd w:val="clear" w:color="auto" w:fill="auto"/>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shd w:val="clear" w:color="auto" w:fill="auto"/>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shd w:val="clear" w:color="auto" w:fill="auto"/>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shd w:val="clear" w:color="auto" w:fill="auto"/>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shd w:val="clear" w:color="auto" w:fill="auto"/>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shd w:val="clear" w:color="auto" w:fill="auto"/>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shd w:val="clear" w:color="auto" w:fill="auto"/>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shd w:val="clear" w:color="auto" w:fill="auto"/>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shd w:val="clear" w:color="auto" w:fill="auto"/>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shd w:val="clear" w:color="auto" w:fill="auto"/>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shd w:val="clear" w:color="auto" w:fill="auto"/>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shd w:val="clear" w:color="auto" w:fill="auto"/>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shd w:val="clear" w:color="auto" w:fill="auto"/>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shd w:val="clear" w:color="auto" w:fill="auto"/>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shd w:val="clear" w:color="auto" w:fill="auto"/>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shd w:val="clear" w:color="auto" w:fill="auto"/>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shd w:val="clear" w:color="auto" w:fill="auto"/>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shd w:val="clear" w:color="auto" w:fill="auto"/>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shd w:val="clear" w:color="auto" w:fill="auto"/>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tcPr>
                      <w:p w:rsidR="00576620" w:rsidRDefault="00576620">
                        <w:pPr>
                          <w:snapToGrid w:val="0"/>
                          <w:ind w:left="-284"/>
                          <w:rPr>
                            <w:sz w:val="28"/>
                          </w:rPr>
                        </w:pPr>
                      </w:p>
                    </w:tc>
                    <w:tc>
                      <w:tcPr>
                        <w:tcW w:w="477" w:type="dxa"/>
                        <w:tcBorders>
                          <w:top w:val="single" w:sz="4" w:space="0" w:color="000000"/>
                          <w:left w:val="single" w:sz="4" w:space="0" w:color="000000"/>
                          <w:bottom w:val="single" w:sz="4" w:space="0" w:color="000000"/>
                          <w:right w:val="single" w:sz="4" w:space="0" w:color="000000"/>
                        </w:tcBorders>
                      </w:tcPr>
                      <w:p w:rsidR="00576620" w:rsidRDefault="00576620">
                        <w:pPr>
                          <w:snapToGrid w:val="0"/>
                          <w:ind w:left="-284"/>
                          <w:rPr>
                            <w:sz w:val="28"/>
                          </w:rPr>
                        </w:pPr>
                      </w:p>
                    </w:tc>
                  </w:tr>
                  <w:tr w:rsidR="00576620">
                    <w:trPr>
                      <w:trHeight w:val="346"/>
                    </w:trPr>
                    <w:tc>
                      <w:tcPr>
                        <w:tcW w:w="397" w:type="dxa"/>
                        <w:tcBorders>
                          <w:top w:val="single" w:sz="4" w:space="0" w:color="000000"/>
                          <w:left w:val="single" w:sz="4" w:space="0" w:color="000000"/>
                          <w:bottom w:val="single" w:sz="4" w:space="0" w:color="000000"/>
                        </w:tcBorders>
                        <w:shd w:val="clear" w:color="auto" w:fill="auto"/>
                      </w:tcPr>
                      <w:p w:rsidR="00576620" w:rsidRDefault="00576620">
                        <w:pPr>
                          <w:snapToGrid w:val="0"/>
                          <w:rPr>
                            <w:sz w:val="28"/>
                          </w:rPr>
                        </w:pPr>
                      </w:p>
                    </w:tc>
                    <w:tc>
                      <w:tcPr>
                        <w:tcW w:w="397" w:type="dxa"/>
                        <w:tcBorders>
                          <w:top w:val="single" w:sz="4" w:space="0" w:color="000000"/>
                          <w:left w:val="single" w:sz="4" w:space="0" w:color="000000"/>
                          <w:bottom w:val="single" w:sz="4" w:space="0" w:color="000000"/>
                        </w:tcBorders>
                        <w:shd w:val="clear" w:color="auto" w:fill="auto"/>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shd w:val="clear" w:color="auto" w:fill="auto"/>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shd w:val="clear" w:color="auto" w:fill="auto"/>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shd w:val="clear" w:color="auto" w:fill="auto"/>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shd w:val="clear" w:color="auto" w:fill="auto"/>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shd w:val="clear" w:color="auto" w:fill="auto"/>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shd w:val="clear" w:color="auto" w:fill="auto"/>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shd w:val="clear" w:color="auto" w:fill="auto"/>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shd w:val="clear" w:color="auto" w:fill="auto"/>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shd w:val="clear" w:color="auto" w:fill="auto"/>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shd w:val="clear" w:color="auto" w:fill="auto"/>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shd w:val="clear" w:color="auto" w:fill="auto"/>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shd w:val="clear" w:color="auto" w:fill="auto"/>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shd w:val="clear" w:color="auto" w:fill="auto"/>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shd w:val="clear" w:color="auto" w:fill="auto"/>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shd w:val="clear" w:color="auto" w:fill="auto"/>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shd w:val="clear" w:color="auto" w:fill="auto"/>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shd w:val="clear" w:color="auto" w:fill="auto"/>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shd w:val="clear" w:color="auto" w:fill="auto"/>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shd w:val="clear" w:color="auto" w:fill="auto"/>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tcPr>
                      <w:p w:rsidR="00576620" w:rsidRDefault="00576620">
                        <w:pPr>
                          <w:snapToGrid w:val="0"/>
                          <w:ind w:left="-284"/>
                          <w:rPr>
                            <w:sz w:val="28"/>
                          </w:rPr>
                        </w:pPr>
                      </w:p>
                    </w:tc>
                    <w:tc>
                      <w:tcPr>
                        <w:tcW w:w="477" w:type="dxa"/>
                        <w:tcBorders>
                          <w:top w:val="single" w:sz="4" w:space="0" w:color="000000"/>
                          <w:left w:val="single" w:sz="4" w:space="0" w:color="000000"/>
                          <w:bottom w:val="single" w:sz="4" w:space="0" w:color="000000"/>
                          <w:right w:val="single" w:sz="4" w:space="0" w:color="000000"/>
                        </w:tcBorders>
                      </w:tcPr>
                      <w:p w:rsidR="00576620" w:rsidRDefault="00576620">
                        <w:pPr>
                          <w:snapToGrid w:val="0"/>
                          <w:ind w:left="-284"/>
                          <w:rPr>
                            <w:sz w:val="28"/>
                          </w:rPr>
                        </w:pPr>
                      </w:p>
                    </w:tc>
                  </w:tr>
                  <w:tr w:rsidR="00576620">
                    <w:trPr>
                      <w:trHeight w:val="346"/>
                    </w:trPr>
                    <w:tc>
                      <w:tcPr>
                        <w:tcW w:w="397" w:type="dxa"/>
                        <w:tcBorders>
                          <w:top w:val="single" w:sz="4" w:space="0" w:color="000000"/>
                          <w:left w:val="single" w:sz="4" w:space="0" w:color="000000"/>
                          <w:bottom w:val="single" w:sz="4" w:space="0" w:color="000000"/>
                        </w:tcBorders>
                        <w:shd w:val="clear" w:color="auto" w:fill="auto"/>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shd w:val="clear" w:color="auto" w:fill="auto"/>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shd w:val="clear" w:color="auto" w:fill="auto"/>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shd w:val="clear" w:color="auto" w:fill="auto"/>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shd w:val="clear" w:color="auto" w:fill="auto"/>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shd w:val="clear" w:color="auto" w:fill="auto"/>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shd w:val="clear" w:color="auto" w:fill="auto"/>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shd w:val="clear" w:color="auto" w:fill="auto"/>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shd w:val="clear" w:color="auto" w:fill="auto"/>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shd w:val="clear" w:color="auto" w:fill="auto"/>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shd w:val="clear" w:color="auto" w:fill="auto"/>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shd w:val="clear" w:color="auto" w:fill="auto"/>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shd w:val="clear" w:color="auto" w:fill="auto"/>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shd w:val="clear" w:color="auto" w:fill="auto"/>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shd w:val="clear" w:color="auto" w:fill="auto"/>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shd w:val="clear" w:color="auto" w:fill="auto"/>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shd w:val="clear" w:color="auto" w:fill="auto"/>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shd w:val="clear" w:color="auto" w:fill="auto"/>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shd w:val="clear" w:color="auto" w:fill="auto"/>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shd w:val="clear" w:color="auto" w:fill="auto"/>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shd w:val="clear" w:color="auto" w:fill="auto"/>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tcPr>
                      <w:p w:rsidR="00576620" w:rsidRDefault="00576620">
                        <w:pPr>
                          <w:snapToGrid w:val="0"/>
                          <w:ind w:left="-284"/>
                          <w:rPr>
                            <w:sz w:val="28"/>
                          </w:rPr>
                        </w:pPr>
                      </w:p>
                    </w:tc>
                    <w:tc>
                      <w:tcPr>
                        <w:tcW w:w="397" w:type="dxa"/>
                        <w:tcBorders>
                          <w:top w:val="single" w:sz="4" w:space="0" w:color="000000"/>
                          <w:left w:val="single" w:sz="4" w:space="0" w:color="000000"/>
                          <w:bottom w:val="single" w:sz="4" w:space="0" w:color="000000"/>
                        </w:tcBorders>
                      </w:tcPr>
                      <w:p w:rsidR="00576620" w:rsidRDefault="00576620">
                        <w:pPr>
                          <w:snapToGrid w:val="0"/>
                          <w:ind w:left="-284"/>
                          <w:rPr>
                            <w:sz w:val="28"/>
                          </w:rPr>
                        </w:pPr>
                      </w:p>
                    </w:tc>
                    <w:tc>
                      <w:tcPr>
                        <w:tcW w:w="477" w:type="dxa"/>
                        <w:tcBorders>
                          <w:top w:val="single" w:sz="4" w:space="0" w:color="000000"/>
                          <w:left w:val="single" w:sz="4" w:space="0" w:color="000000"/>
                          <w:bottom w:val="single" w:sz="4" w:space="0" w:color="000000"/>
                          <w:right w:val="single" w:sz="4" w:space="0" w:color="000000"/>
                        </w:tcBorders>
                      </w:tcPr>
                      <w:p w:rsidR="00576620" w:rsidRDefault="00576620">
                        <w:pPr>
                          <w:snapToGrid w:val="0"/>
                          <w:ind w:left="-284"/>
                          <w:rPr>
                            <w:sz w:val="28"/>
                          </w:rPr>
                        </w:pPr>
                      </w:p>
                    </w:tc>
                  </w:tr>
                </w:tbl>
                <w:p w:rsidR="00576620" w:rsidRDefault="00576620" w:rsidP="00EE365B">
                  <w:r>
                    <w:t xml:space="preserve"> </w:t>
                  </w:r>
                </w:p>
              </w:txbxContent>
            </v:textbox>
            <w10:wrap type="square" anchorx="margin"/>
          </v:shape>
        </w:pict>
      </w:r>
    </w:p>
    <w:p w:rsidR="00EE365B" w:rsidRDefault="00EE365B" w:rsidP="00EE365B">
      <w:pPr>
        <w:jc w:val="center"/>
        <w:rPr>
          <w:sz w:val="20"/>
          <w:szCs w:val="20"/>
          <w:vertAlign w:val="superscript"/>
        </w:rPr>
      </w:pPr>
      <w:r>
        <w:rPr>
          <w:sz w:val="20"/>
          <w:szCs w:val="20"/>
        </w:rPr>
        <w:t>________________________________________________________________________</w:t>
      </w:r>
    </w:p>
    <w:p w:rsidR="00EE365B" w:rsidRDefault="00EE365B" w:rsidP="00EE365B">
      <w:pPr>
        <w:pStyle w:val="affffffff9"/>
        <w:jc w:val="center"/>
        <w:rPr>
          <w:color w:val="auto"/>
          <w:sz w:val="20"/>
          <w:szCs w:val="20"/>
        </w:rPr>
      </w:pPr>
      <w:r>
        <w:rPr>
          <w:color w:val="auto"/>
          <w:sz w:val="20"/>
          <w:szCs w:val="20"/>
          <w:vertAlign w:val="superscript"/>
        </w:rPr>
        <w:t>(должность)                                                                            (подпись)                                                                                      (Ф.И.О)</w:t>
      </w:r>
    </w:p>
    <w:p w:rsidR="00EE365B" w:rsidRDefault="00EE365B" w:rsidP="00EE365B">
      <w:pPr>
        <w:jc w:val="center"/>
        <w:rPr>
          <w:sz w:val="20"/>
          <w:szCs w:val="20"/>
          <w:vertAlign w:val="superscript"/>
        </w:rPr>
      </w:pPr>
      <w:r>
        <w:rPr>
          <w:sz w:val="20"/>
          <w:szCs w:val="20"/>
        </w:rPr>
        <w:t>_____________________________________________________________________</w:t>
      </w:r>
    </w:p>
    <w:p w:rsidR="00EE365B" w:rsidRDefault="00EE365B" w:rsidP="00EE365B">
      <w:pPr>
        <w:jc w:val="center"/>
        <w:rPr>
          <w:sz w:val="28"/>
          <w:szCs w:val="28"/>
        </w:rPr>
      </w:pPr>
      <w:r>
        <w:rPr>
          <w:sz w:val="20"/>
          <w:szCs w:val="20"/>
          <w:vertAlign w:val="superscript"/>
        </w:rPr>
        <w:t xml:space="preserve">(Телефон, факс, </w:t>
      </w:r>
      <w:r>
        <w:rPr>
          <w:sz w:val="20"/>
          <w:szCs w:val="20"/>
          <w:vertAlign w:val="superscript"/>
          <w:lang w:val="en-US"/>
        </w:rPr>
        <w:t>e</w:t>
      </w:r>
      <w:r>
        <w:rPr>
          <w:sz w:val="20"/>
          <w:szCs w:val="20"/>
          <w:vertAlign w:val="superscript"/>
        </w:rPr>
        <w:t>-</w:t>
      </w:r>
      <w:r>
        <w:rPr>
          <w:sz w:val="20"/>
          <w:szCs w:val="20"/>
          <w:vertAlign w:val="superscript"/>
          <w:lang w:val="en-US"/>
        </w:rPr>
        <w:t>mail</w:t>
      </w:r>
      <w:r>
        <w:rPr>
          <w:sz w:val="20"/>
          <w:szCs w:val="20"/>
          <w:vertAlign w:val="superscript"/>
        </w:rPr>
        <w:t>)</w:t>
      </w:r>
    </w:p>
    <w:p w:rsidR="00EE365B" w:rsidRDefault="00EE365B" w:rsidP="00EE365B">
      <w:pPr>
        <w:ind w:left="6521"/>
        <w:jc w:val="center"/>
        <w:rPr>
          <w:sz w:val="28"/>
          <w:szCs w:val="28"/>
        </w:rPr>
      </w:pPr>
    </w:p>
    <w:p w:rsidR="00EE365B" w:rsidRDefault="00EE365B" w:rsidP="00EE365B">
      <w:pPr>
        <w:ind w:firstLine="567"/>
        <w:jc w:val="both"/>
        <w:rPr>
          <w:sz w:val="28"/>
          <w:szCs w:val="28"/>
        </w:rPr>
      </w:pPr>
      <w:r>
        <w:rPr>
          <w:sz w:val="28"/>
          <w:szCs w:val="28"/>
        </w:rPr>
        <w:t>Примечания.</w:t>
      </w:r>
    </w:p>
    <w:p w:rsidR="00EE365B" w:rsidRDefault="00EE365B" w:rsidP="00EE365B">
      <w:pPr>
        <w:ind w:firstLine="567"/>
        <w:jc w:val="both"/>
        <w:rPr>
          <w:sz w:val="28"/>
          <w:szCs w:val="28"/>
        </w:rPr>
      </w:pPr>
      <w:r>
        <w:rPr>
          <w:sz w:val="28"/>
          <w:szCs w:val="28"/>
        </w:rPr>
        <w:t>1. АНВ – акт незаконного вмешательства.</w:t>
      </w:r>
    </w:p>
    <w:p w:rsidR="00EE365B" w:rsidRDefault="00EE365B" w:rsidP="00EE365B">
      <w:pPr>
        <w:ind w:firstLine="567"/>
        <w:jc w:val="both"/>
        <w:rPr>
          <w:sz w:val="28"/>
          <w:szCs w:val="28"/>
        </w:rPr>
      </w:pPr>
      <w:r>
        <w:rPr>
          <w:sz w:val="28"/>
          <w:szCs w:val="28"/>
        </w:rPr>
        <w:t>2. ОТИ – объект транспортной инфраструктуры.</w:t>
      </w:r>
    </w:p>
    <w:p w:rsidR="00EE365B" w:rsidRDefault="00EE365B" w:rsidP="00EE365B">
      <w:pPr>
        <w:ind w:firstLine="567"/>
        <w:jc w:val="both"/>
        <w:rPr>
          <w:sz w:val="28"/>
          <w:szCs w:val="28"/>
        </w:rPr>
      </w:pPr>
      <w:r>
        <w:rPr>
          <w:sz w:val="28"/>
          <w:szCs w:val="28"/>
        </w:rPr>
        <w:t>3. ТС – транспортное средство.</w:t>
      </w:r>
    </w:p>
    <w:p w:rsidR="00EE365B" w:rsidRDefault="00EE365B" w:rsidP="00EE365B">
      <w:pPr>
        <w:ind w:firstLine="720"/>
        <w:jc w:val="center"/>
        <w:rPr>
          <w:sz w:val="28"/>
          <w:szCs w:val="28"/>
        </w:rPr>
      </w:pPr>
    </w:p>
    <w:p w:rsidR="00EE365B" w:rsidRDefault="00EE365B" w:rsidP="00EE365B">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20"/>
        <w:jc w:val="right"/>
        <w:rPr>
          <w:rFonts w:ascii="Times New Roman" w:hAnsi="Times New Roman" w:cs="Times New Roman"/>
          <w:sz w:val="24"/>
          <w:szCs w:val="24"/>
        </w:rPr>
      </w:pPr>
    </w:p>
    <w:p w:rsidR="00EE365B" w:rsidRDefault="00EE365B" w:rsidP="00EE365B">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20"/>
        <w:jc w:val="right"/>
        <w:rPr>
          <w:rFonts w:ascii="Times New Roman" w:hAnsi="Times New Roman" w:cs="Times New Roman"/>
          <w:sz w:val="24"/>
          <w:szCs w:val="24"/>
        </w:rPr>
      </w:pPr>
    </w:p>
    <w:p w:rsidR="00EE365B" w:rsidRDefault="00EE365B" w:rsidP="00EE365B">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20"/>
        <w:jc w:val="right"/>
        <w:rPr>
          <w:rFonts w:ascii="Times New Roman" w:hAnsi="Times New Roman" w:cs="Times New Roman"/>
          <w:sz w:val="24"/>
          <w:szCs w:val="24"/>
        </w:rPr>
      </w:pPr>
    </w:p>
    <w:p w:rsidR="003864D1" w:rsidRDefault="003864D1" w:rsidP="00EE365B">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20"/>
        <w:jc w:val="right"/>
        <w:rPr>
          <w:rFonts w:ascii="Times New Roman" w:hAnsi="Times New Roman" w:cs="Times New Roman"/>
          <w:sz w:val="24"/>
          <w:szCs w:val="24"/>
        </w:rPr>
      </w:pPr>
    </w:p>
    <w:p w:rsidR="00EE365B" w:rsidRDefault="00EE365B" w:rsidP="00EE365B">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20"/>
        <w:jc w:val="right"/>
        <w:rPr>
          <w:rFonts w:ascii="Times New Roman" w:hAnsi="Times New Roman" w:cs="Times New Roman"/>
          <w:sz w:val="24"/>
          <w:szCs w:val="24"/>
        </w:rPr>
      </w:pPr>
    </w:p>
    <w:p w:rsidR="00EE365B" w:rsidRDefault="00EE365B" w:rsidP="00EE365B">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20"/>
        <w:jc w:val="right"/>
        <w:rPr>
          <w:rFonts w:ascii="Times New Roman" w:hAnsi="Times New Roman" w:cs="Times New Roman"/>
          <w:sz w:val="24"/>
          <w:szCs w:val="24"/>
        </w:rPr>
      </w:pPr>
    </w:p>
    <w:p w:rsidR="00EE365B" w:rsidRDefault="00EE365B" w:rsidP="00EE365B">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20"/>
        <w:jc w:val="right"/>
        <w:rPr>
          <w:rFonts w:ascii="Times New Roman" w:hAnsi="Times New Roman" w:cs="Times New Roman"/>
          <w:sz w:val="24"/>
          <w:szCs w:val="24"/>
        </w:rPr>
      </w:pPr>
    </w:p>
    <w:p w:rsidR="00EE365B" w:rsidRDefault="00EE365B" w:rsidP="00EE365B">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20"/>
        <w:jc w:val="right"/>
        <w:rPr>
          <w:rFonts w:ascii="Times New Roman" w:hAnsi="Times New Roman" w:cs="Times New Roman"/>
          <w:sz w:val="24"/>
          <w:szCs w:val="24"/>
        </w:rPr>
      </w:pPr>
    </w:p>
    <w:sectPr w:rsidR="00EE365B" w:rsidSect="0076228F">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OpenSymbol">
    <w:altName w:val="Courier New"/>
    <w:charset w:val="00"/>
    <w:family w:val="auto"/>
    <w:pitch w:val="variable"/>
    <w:sig w:usb0="00000003" w:usb1="1001ECEA" w:usb2="00000000" w:usb3="00000000" w:csb0="00000001"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ET">
    <w:altName w:val="Courier New"/>
    <w:charset w:val="00"/>
    <w:family w:val="decorative"/>
    <w:pitch w:val="variable"/>
    <w:sig w:usb0="00000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NTTimes/Cyrillic">
    <w:altName w:val="Times New Roman"/>
    <w:charset w:val="00"/>
    <w:family w:val="auto"/>
    <w:pitch w:val="variable"/>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Microsoft YaHei">
    <w:charset w:val="86"/>
    <w:family w:val="swiss"/>
    <w:pitch w:val="variable"/>
    <w:sig w:usb0="A0000287" w:usb1="28C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Pragmatica">
    <w:charset w:val="00"/>
    <w:family w:val="auto"/>
    <w:pitch w:val="variable"/>
    <w:sig w:usb0="00000000" w:usb1="00000000" w:usb2="00000000" w:usb3="00000000" w:csb0="00000000" w:csb1="00000000"/>
  </w:font>
  <w:font w:name="Calibri Light">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ascii="Symbol" w:hAnsi="Symbol" w:cs="Symbol"/>
        <w:sz w:val="2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360"/>
        </w:tabs>
        <w:ind w:left="360" w:hanging="360"/>
      </w:pPr>
      <w:rPr>
        <w:rFonts w:ascii="Symbol" w:hAnsi="Symbol" w:cs="Symbol" w:hint="default"/>
      </w:rPr>
    </w:lvl>
  </w:abstractNum>
  <w:abstractNum w:abstractNumId="2">
    <w:nsid w:val="00000003"/>
    <w:multiLevelType w:val="singleLevel"/>
    <w:tmpl w:val="00000003"/>
    <w:name w:val="WW8Num3"/>
    <w:lvl w:ilvl="0">
      <w:start w:val="1"/>
      <w:numFmt w:val="bullet"/>
      <w:lvlText w:val=""/>
      <w:lvlJc w:val="left"/>
      <w:pPr>
        <w:tabs>
          <w:tab w:val="num" w:pos="643"/>
        </w:tabs>
        <w:ind w:left="643" w:hanging="360"/>
      </w:pPr>
      <w:rPr>
        <w:rFonts w:ascii="Symbol" w:hAnsi="Symbol" w:cs="Times New Roman"/>
        <w:spacing w:val="0"/>
        <w:kern w:val="1"/>
        <w:position w:val="0"/>
        <w:sz w:val="24"/>
        <w:vertAlign w:val="baseline"/>
        <w:em w:val="none"/>
      </w:rPr>
    </w:lvl>
  </w:abstractNum>
  <w:abstractNum w:abstractNumId="3">
    <w:nsid w:val="00000004"/>
    <w:multiLevelType w:val="singleLevel"/>
    <w:tmpl w:val="00000004"/>
    <w:name w:val="WW8Num4"/>
    <w:lvl w:ilvl="0">
      <w:start w:val="1"/>
      <w:numFmt w:val="decimal"/>
      <w:lvlText w:val="%1."/>
      <w:lvlJc w:val="left"/>
      <w:pPr>
        <w:tabs>
          <w:tab w:val="num" w:pos="360"/>
        </w:tabs>
        <w:ind w:left="360" w:hanging="360"/>
      </w:pPr>
      <w:rPr>
        <w:rFonts w:ascii="Symbol" w:hAnsi="Symbol" w:cs="Symbol" w:hint="default"/>
      </w:rPr>
    </w:lvl>
  </w:abstractNum>
  <w:abstractNum w:abstractNumId="4">
    <w:nsid w:val="00000005"/>
    <w:multiLevelType w:val="multilevel"/>
    <w:tmpl w:val="00000005"/>
    <w:name w:val="WW8Num5"/>
    <w:lvl w:ilvl="0">
      <w:start w:val="1"/>
      <w:numFmt w:val="decimal"/>
      <w:suff w:val="space"/>
      <w:lvlText w:val="%1."/>
      <w:lvlJc w:val="left"/>
      <w:pPr>
        <w:tabs>
          <w:tab w:val="num" w:pos="0"/>
        </w:tabs>
        <w:ind w:left="435" w:hanging="435"/>
      </w:pPr>
    </w:lvl>
    <w:lvl w:ilvl="1">
      <w:start w:val="1"/>
      <w:numFmt w:val="decimal"/>
      <w:lvlText w:val="%1.%2."/>
      <w:lvlJc w:val="left"/>
      <w:pPr>
        <w:tabs>
          <w:tab w:val="num" w:pos="506"/>
        </w:tabs>
        <w:ind w:left="506" w:hanging="435"/>
      </w:pPr>
      <w:rPr>
        <w:rFonts w:cs="Times New Roman" w:hint="default"/>
        <w:b/>
        <w:color w:val="auto"/>
        <w:sz w:val="20"/>
        <w:szCs w:val="20"/>
      </w:rPr>
    </w:lvl>
    <w:lvl w:ilvl="2">
      <w:start w:val="1"/>
      <w:numFmt w:val="decimal"/>
      <w:lvlText w:val="%1.%2.%3."/>
      <w:lvlJc w:val="left"/>
      <w:pPr>
        <w:tabs>
          <w:tab w:val="num" w:pos="862"/>
        </w:tabs>
        <w:ind w:left="862" w:hanging="720"/>
      </w:pPr>
      <w:rPr>
        <w:rFonts w:cs="Times New Roman" w:hint="default"/>
        <w:b/>
        <w:i w:val="0"/>
        <w:color w:val="auto"/>
      </w:rPr>
    </w:lvl>
    <w:lvl w:ilvl="3">
      <w:start w:val="1"/>
      <w:numFmt w:val="decimal"/>
      <w:lvlText w:val="%1.%2.%3.%4."/>
      <w:lvlJc w:val="left"/>
      <w:pPr>
        <w:tabs>
          <w:tab w:val="num" w:pos="933"/>
        </w:tabs>
        <w:ind w:left="933" w:hanging="720"/>
      </w:pPr>
      <w:rPr>
        <w:rFonts w:cs="Times New Roman" w:hint="default"/>
        <w:color w:val="auto"/>
      </w:rPr>
    </w:lvl>
    <w:lvl w:ilvl="4">
      <w:start w:val="1"/>
      <w:numFmt w:val="decimal"/>
      <w:lvlText w:val="%1.%2.%3.%4.%5."/>
      <w:lvlJc w:val="left"/>
      <w:pPr>
        <w:tabs>
          <w:tab w:val="num" w:pos="1364"/>
        </w:tabs>
        <w:ind w:left="1364" w:hanging="1080"/>
      </w:pPr>
      <w:rPr>
        <w:rFonts w:cs="Times New Roman" w:hint="default"/>
        <w:color w:val="auto"/>
      </w:rPr>
    </w:lvl>
    <w:lvl w:ilvl="5">
      <w:start w:val="1"/>
      <w:numFmt w:val="decimal"/>
      <w:lvlText w:val="%1.%2.%3.%4.%5.%6."/>
      <w:lvlJc w:val="left"/>
      <w:pPr>
        <w:tabs>
          <w:tab w:val="num" w:pos="1435"/>
        </w:tabs>
        <w:ind w:left="1435" w:hanging="1080"/>
      </w:pPr>
      <w:rPr>
        <w:rFonts w:cs="Times New Roman" w:hint="default"/>
        <w:color w:val="auto"/>
      </w:rPr>
    </w:lvl>
    <w:lvl w:ilvl="6">
      <w:start w:val="1"/>
      <w:numFmt w:val="decimal"/>
      <w:lvlText w:val="%1.%2.%3.%4.%5.%6.%7."/>
      <w:lvlJc w:val="left"/>
      <w:pPr>
        <w:tabs>
          <w:tab w:val="num" w:pos="1506"/>
        </w:tabs>
        <w:ind w:left="1506" w:hanging="1080"/>
      </w:pPr>
      <w:rPr>
        <w:rFonts w:cs="Times New Roman" w:hint="default"/>
        <w:color w:val="auto"/>
      </w:rPr>
    </w:lvl>
    <w:lvl w:ilvl="7">
      <w:start w:val="1"/>
      <w:numFmt w:val="decimal"/>
      <w:lvlText w:val="%1.%2.%3.%4.%5.%6.%7.%8."/>
      <w:lvlJc w:val="left"/>
      <w:pPr>
        <w:tabs>
          <w:tab w:val="num" w:pos="1937"/>
        </w:tabs>
        <w:ind w:left="1937" w:hanging="1440"/>
      </w:pPr>
      <w:rPr>
        <w:rFonts w:cs="Times New Roman" w:hint="default"/>
        <w:color w:val="auto"/>
      </w:rPr>
    </w:lvl>
    <w:lvl w:ilvl="8">
      <w:start w:val="1"/>
      <w:numFmt w:val="decimal"/>
      <w:lvlText w:val="%1.%2.%3.%4.%5.%6.%7.%8.%9."/>
      <w:lvlJc w:val="left"/>
      <w:pPr>
        <w:tabs>
          <w:tab w:val="num" w:pos="2008"/>
        </w:tabs>
        <w:ind w:left="2008" w:hanging="1440"/>
      </w:pPr>
      <w:rPr>
        <w:rFonts w:cs="Times New Roman" w:hint="default"/>
        <w:color w:val="auto"/>
      </w:rPr>
    </w:lvl>
  </w:abstractNum>
  <w:abstractNum w:abstractNumId="5">
    <w:nsid w:val="00000006"/>
    <w:multiLevelType w:val="multilevel"/>
    <w:tmpl w:val="00000006"/>
    <w:name w:val="WW8Num6"/>
    <w:lvl w:ilvl="0">
      <w:start w:val="1"/>
      <w:numFmt w:val="bullet"/>
      <w:lvlText w:val=""/>
      <w:lvlJc w:val="left"/>
      <w:pPr>
        <w:tabs>
          <w:tab w:val="num" w:pos="3578"/>
        </w:tabs>
        <w:ind w:left="3578" w:hanging="360"/>
      </w:pPr>
      <w:rPr>
        <w:rFonts w:ascii="Symbol" w:hAnsi="Symbol" w:cs="Times New Roman" w:hint="default"/>
        <w:b/>
        <w:color w:val="auto"/>
        <w:sz w:val="24"/>
        <w:szCs w:val="24"/>
      </w:rPr>
    </w:lvl>
    <w:lvl w:ilvl="1">
      <w:start w:val="1"/>
      <w:numFmt w:val="bullet"/>
      <w:lvlText w:val=""/>
      <w:lvlJc w:val="left"/>
      <w:pPr>
        <w:tabs>
          <w:tab w:val="num" w:pos="2149"/>
        </w:tabs>
        <w:ind w:left="2149" w:hanging="360"/>
      </w:pPr>
      <w:rPr>
        <w:rFonts w:ascii="Symbol" w:hAnsi="Symbol" w:cs="Times New Roman" w:hint="default"/>
        <w:b/>
        <w:color w:val="auto"/>
        <w:sz w:val="24"/>
        <w:szCs w:val="24"/>
      </w:rPr>
    </w:lvl>
    <w:lvl w:ilvl="2">
      <w:start w:val="1"/>
      <w:numFmt w:val="bullet"/>
      <w:lvlText w:val=""/>
      <w:lvlJc w:val="left"/>
      <w:pPr>
        <w:tabs>
          <w:tab w:val="num" w:pos="2869"/>
        </w:tabs>
        <w:ind w:left="2869" w:hanging="360"/>
      </w:pPr>
      <w:rPr>
        <w:rFonts w:ascii="Wingdings" w:hAnsi="Wingdings" w:cs="Times New Roman" w:hint="default"/>
        <w:b/>
        <w:i w:val="0"/>
        <w:color w:val="auto"/>
      </w:rPr>
    </w:lvl>
    <w:lvl w:ilvl="3">
      <w:start w:val="1"/>
      <w:numFmt w:val="bullet"/>
      <w:lvlText w:val=""/>
      <w:lvlJc w:val="left"/>
      <w:pPr>
        <w:tabs>
          <w:tab w:val="num" w:pos="3589"/>
        </w:tabs>
        <w:ind w:left="3589" w:hanging="360"/>
      </w:pPr>
      <w:rPr>
        <w:rFonts w:ascii="Symbol" w:hAnsi="Symbol" w:cs="Times New Roman" w:hint="default"/>
        <w:b/>
        <w:color w:val="auto"/>
        <w:sz w:val="24"/>
        <w:szCs w:val="24"/>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cs="Times New Roman" w:hint="default"/>
        <w:b/>
        <w:i w:val="0"/>
        <w:color w:val="auto"/>
      </w:rPr>
    </w:lvl>
    <w:lvl w:ilvl="6">
      <w:start w:val="1"/>
      <w:numFmt w:val="bullet"/>
      <w:lvlText w:val=""/>
      <w:lvlJc w:val="left"/>
      <w:pPr>
        <w:tabs>
          <w:tab w:val="num" w:pos="5749"/>
        </w:tabs>
        <w:ind w:left="5749" w:hanging="360"/>
      </w:pPr>
      <w:rPr>
        <w:rFonts w:ascii="Symbol" w:hAnsi="Symbol" w:cs="Times New Roman" w:hint="default"/>
        <w:b/>
        <w:color w:val="auto"/>
        <w:sz w:val="24"/>
        <w:szCs w:val="24"/>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cs="Times New Roman" w:hint="default"/>
        <w:b/>
        <w:i w:val="0"/>
        <w:color w:val="auto"/>
      </w:rPr>
    </w:lvl>
  </w:abstractNum>
  <w:abstractNum w:abstractNumId="6">
    <w:nsid w:val="00000007"/>
    <w:multiLevelType w:val="singleLevel"/>
    <w:tmpl w:val="00000007"/>
    <w:name w:val="WW8Num7"/>
    <w:lvl w:ilvl="0">
      <w:start w:val="1"/>
      <w:numFmt w:val="bullet"/>
      <w:lvlText w:val=""/>
      <w:lvlJc w:val="left"/>
      <w:pPr>
        <w:tabs>
          <w:tab w:val="num" w:pos="993"/>
        </w:tabs>
        <w:ind w:left="0" w:firstLine="709"/>
      </w:pPr>
      <w:rPr>
        <w:rFonts w:ascii="Symbol" w:hAnsi="Symbol" w:cs="Times New Roman"/>
      </w:rPr>
    </w:lvl>
  </w:abstractNum>
  <w:abstractNum w:abstractNumId="7">
    <w:nsid w:val="00000008"/>
    <w:multiLevelType w:val="singleLevel"/>
    <w:tmpl w:val="00000008"/>
    <w:name w:val="WW8Num8"/>
    <w:lvl w:ilvl="0">
      <w:start w:val="1"/>
      <w:numFmt w:val="decimal"/>
      <w:lvlText w:val="%1."/>
      <w:lvlJc w:val="left"/>
      <w:pPr>
        <w:tabs>
          <w:tab w:val="num" w:pos="360"/>
        </w:tabs>
        <w:ind w:left="0" w:firstLine="0"/>
      </w:pPr>
      <w:rPr>
        <w:rFonts w:cs="Times New Roman" w:hint="default"/>
        <w:color w:val="auto"/>
      </w:rPr>
    </w:lvl>
  </w:abstractNum>
  <w:abstractNum w:abstractNumId="8">
    <w:nsid w:val="00000009"/>
    <w:multiLevelType w:val="multilevel"/>
    <w:tmpl w:val="00000009"/>
    <w:name w:val="WW8Num9"/>
    <w:lvl w:ilvl="0">
      <w:start w:val="1"/>
      <w:numFmt w:val="bullet"/>
      <w:lvlText w:val=""/>
      <w:lvlJc w:val="left"/>
      <w:pPr>
        <w:tabs>
          <w:tab w:val="num" w:pos="1211"/>
        </w:tabs>
        <w:ind w:left="0" w:firstLine="851"/>
      </w:pPr>
      <w:rPr>
        <w:rFonts w:ascii="Symbol" w:hAnsi="Symbol" w:hint="default"/>
      </w:rPr>
    </w:lvl>
    <w:lvl w:ilvl="1">
      <w:start w:val="1"/>
      <w:numFmt w:val="decimal"/>
      <w:lvlText w:val="%1.%2"/>
      <w:lvlJc w:val="left"/>
      <w:pPr>
        <w:tabs>
          <w:tab w:val="num" w:pos="1843"/>
        </w:tabs>
        <w:ind w:left="1843" w:hanging="425"/>
      </w:pPr>
    </w:lvl>
    <w:lvl w:ilvl="2">
      <w:start w:val="1"/>
      <w:numFmt w:val="decimal"/>
      <w:lvlText w:val="%1.%2.%3"/>
      <w:lvlJc w:val="left"/>
      <w:pPr>
        <w:tabs>
          <w:tab w:val="num" w:pos="2138"/>
        </w:tabs>
        <w:ind w:left="2138" w:hanging="720"/>
      </w:pPr>
    </w:lvl>
    <w:lvl w:ilvl="3">
      <w:start w:val="1"/>
      <w:numFmt w:val="decimal"/>
      <w:lvlText w:val="%1.%2.%3.%4"/>
      <w:lvlJc w:val="left"/>
      <w:pPr>
        <w:tabs>
          <w:tab w:val="num" w:pos="2282"/>
        </w:tabs>
        <w:ind w:left="2282" w:hanging="864"/>
      </w:pPr>
    </w:lvl>
    <w:lvl w:ilvl="4">
      <w:start w:val="1"/>
      <w:numFmt w:val="decimal"/>
      <w:lvlText w:val="%1.%2.%3.%4.%5"/>
      <w:lvlJc w:val="left"/>
      <w:pPr>
        <w:tabs>
          <w:tab w:val="num" w:pos="2426"/>
        </w:tabs>
        <w:ind w:left="2426" w:hanging="1008"/>
      </w:pPr>
    </w:lvl>
    <w:lvl w:ilvl="5">
      <w:start w:val="1"/>
      <w:numFmt w:val="decimal"/>
      <w:lvlText w:val="%1.%2.%3.%4.%5.%6"/>
      <w:lvlJc w:val="left"/>
      <w:pPr>
        <w:tabs>
          <w:tab w:val="num" w:pos="2570"/>
        </w:tabs>
        <w:ind w:left="2570" w:hanging="1152"/>
      </w:pPr>
    </w:lvl>
    <w:lvl w:ilvl="6">
      <w:start w:val="1"/>
      <w:numFmt w:val="decimal"/>
      <w:lvlText w:val="%1.%2.%3.%4.%5.%6.%7"/>
      <w:lvlJc w:val="left"/>
      <w:pPr>
        <w:tabs>
          <w:tab w:val="num" w:pos="2714"/>
        </w:tabs>
        <w:ind w:left="2714" w:hanging="1296"/>
      </w:pPr>
    </w:lvl>
    <w:lvl w:ilvl="7">
      <w:start w:val="1"/>
      <w:numFmt w:val="decimal"/>
      <w:lvlText w:val="%1.%2.%3.%4.%5.%6.%7.%8"/>
      <w:lvlJc w:val="left"/>
      <w:pPr>
        <w:tabs>
          <w:tab w:val="num" w:pos="2858"/>
        </w:tabs>
        <w:ind w:left="2858" w:hanging="1440"/>
      </w:pPr>
    </w:lvl>
    <w:lvl w:ilvl="8">
      <w:start w:val="1"/>
      <w:numFmt w:val="decimal"/>
      <w:lvlText w:val="%1.%2.%3.%4.%5.%6.%7.%8.%9"/>
      <w:lvlJc w:val="left"/>
      <w:pPr>
        <w:tabs>
          <w:tab w:val="num" w:pos="3002"/>
        </w:tabs>
        <w:ind w:left="3002" w:hanging="1584"/>
      </w:pPr>
    </w:lvl>
  </w:abstractNum>
  <w:abstractNum w:abstractNumId="9">
    <w:nsid w:val="0000000A"/>
    <w:multiLevelType w:val="singleLevel"/>
    <w:tmpl w:val="0000000A"/>
    <w:name w:val="WW8Num10"/>
    <w:lvl w:ilvl="0">
      <w:start w:val="1"/>
      <w:numFmt w:val="bullet"/>
      <w:lvlText w:val=""/>
      <w:lvlJc w:val="left"/>
      <w:pPr>
        <w:tabs>
          <w:tab w:val="num" w:pos="1134"/>
        </w:tabs>
        <w:ind w:left="0" w:firstLine="851"/>
      </w:pPr>
      <w:rPr>
        <w:rFonts w:ascii="Symbol" w:hAnsi="Symbol" w:cs="Times New Roman" w:hint="default"/>
      </w:rPr>
    </w:lvl>
  </w:abstractNum>
  <w:abstractNum w:abstractNumId="10">
    <w:nsid w:val="0000000B"/>
    <w:multiLevelType w:val="singleLevel"/>
    <w:tmpl w:val="0000000B"/>
    <w:name w:val="WW8Num11"/>
    <w:lvl w:ilvl="0">
      <w:start w:val="1"/>
      <w:numFmt w:val="decimal"/>
      <w:lvlText w:val="%1."/>
      <w:lvlJc w:val="left"/>
      <w:pPr>
        <w:tabs>
          <w:tab w:val="num" w:pos="1260"/>
        </w:tabs>
        <w:ind w:left="1260" w:hanging="360"/>
      </w:pPr>
      <w:rPr>
        <w:rFonts w:ascii="Times New Roman" w:eastAsia="Times New Roman" w:hAnsi="Times New Roman" w:cs="Times New Roman" w:hint="default"/>
      </w:rPr>
    </w:lvl>
  </w:abstractNum>
  <w:abstractNum w:abstractNumId="11">
    <w:nsid w:val="0000000C"/>
    <w:multiLevelType w:val="multilevel"/>
    <w:tmpl w:val="0000000C"/>
    <w:name w:val="WW8Num12"/>
    <w:lvl w:ilvl="0">
      <w:start w:val="1"/>
      <w:numFmt w:val="decimal"/>
      <w:lvlText w:val="Постулат %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ascii="Wingdings" w:hAnsi="Wingdings" w:cs="Wingdings" w:hint="default"/>
      </w:rPr>
    </w:lvl>
    <w:lvl w:ilvl="3">
      <w:start w:val="1"/>
      <w:numFmt w:val="decimal"/>
      <w:lvlText w:val="%1.%2.%3.%4."/>
      <w:lvlJc w:val="left"/>
      <w:pPr>
        <w:tabs>
          <w:tab w:val="num" w:pos="2160"/>
        </w:tabs>
        <w:ind w:left="1728" w:hanging="648"/>
      </w:pPr>
      <w:rPr>
        <w:rFonts w:cs="Times New Roman" w:hint="default"/>
        <w:sz w:val="20"/>
        <w:szCs w:val="20"/>
      </w:rPr>
    </w:lvl>
    <w:lvl w:ilvl="4">
      <w:start w:val="1"/>
      <w:numFmt w:val="decimal"/>
      <w:lvlText w:val="%1.%2.%3.%4.%5."/>
      <w:lvlJc w:val="left"/>
      <w:pPr>
        <w:tabs>
          <w:tab w:val="num" w:pos="2520"/>
        </w:tabs>
        <w:ind w:left="2232" w:hanging="792"/>
      </w:pPr>
      <w:rPr>
        <w:rFonts w:ascii="Courier New" w:hAnsi="Courier New" w:cs="Courier New" w:hint="default"/>
      </w:rPr>
    </w:lvl>
    <w:lvl w:ilvl="5">
      <w:start w:val="1"/>
      <w:numFmt w:val="decimal"/>
      <w:lvlText w:val="%1.%2.%3.%4.%5.%6."/>
      <w:lvlJc w:val="left"/>
      <w:pPr>
        <w:tabs>
          <w:tab w:val="num" w:pos="3240"/>
        </w:tabs>
        <w:ind w:left="2736" w:hanging="936"/>
      </w:pPr>
      <w:rPr>
        <w:rFonts w:ascii="Courier New" w:hAnsi="Courier New" w:cs="Courier New" w:hint="default"/>
      </w:rPr>
    </w:lvl>
    <w:lvl w:ilvl="6">
      <w:start w:val="1"/>
      <w:numFmt w:val="decimal"/>
      <w:lvlText w:val="%1.%2.%3.%4.%5.%6.%7."/>
      <w:lvlJc w:val="left"/>
      <w:pPr>
        <w:tabs>
          <w:tab w:val="num" w:pos="3960"/>
        </w:tabs>
        <w:ind w:left="3240" w:hanging="1080"/>
      </w:pPr>
      <w:rPr>
        <w:rFonts w:ascii="Courier New" w:hAnsi="Courier New" w:cs="Courier New" w:hint="default"/>
      </w:rPr>
    </w:lvl>
    <w:lvl w:ilvl="7">
      <w:start w:val="1"/>
      <w:numFmt w:val="decimal"/>
      <w:lvlText w:val="%1.%2.%3.%4.%5.%6.%7.%8."/>
      <w:lvlJc w:val="left"/>
      <w:pPr>
        <w:tabs>
          <w:tab w:val="num" w:pos="4320"/>
        </w:tabs>
        <w:ind w:left="3744" w:hanging="1224"/>
      </w:pPr>
      <w:rPr>
        <w:rFonts w:ascii="Courier New" w:hAnsi="Courier New" w:cs="Courier New" w:hint="default"/>
      </w:rPr>
    </w:lvl>
    <w:lvl w:ilvl="8">
      <w:start w:val="1"/>
      <w:numFmt w:val="decimal"/>
      <w:lvlText w:val="%1.%2.%3.%4.%5.%6.%7.%8.%9."/>
      <w:lvlJc w:val="left"/>
      <w:pPr>
        <w:tabs>
          <w:tab w:val="num" w:pos="5040"/>
        </w:tabs>
        <w:ind w:left="4320" w:hanging="1440"/>
      </w:pPr>
      <w:rPr>
        <w:rFonts w:ascii="Courier New" w:hAnsi="Courier New" w:cs="Courier New" w:hint="default"/>
      </w:rPr>
    </w:lvl>
  </w:abstractNum>
  <w:abstractNum w:abstractNumId="12">
    <w:nsid w:val="0000000D"/>
    <w:multiLevelType w:val="multilevel"/>
    <w:tmpl w:val="AA062F62"/>
    <w:name w:val="WW8Num13"/>
    <w:lvl w:ilvl="0">
      <w:start w:val="7"/>
      <w:numFmt w:val="decimal"/>
      <w:lvlText w:val="%1."/>
      <w:lvlJc w:val="left"/>
      <w:pPr>
        <w:tabs>
          <w:tab w:val="num" w:pos="720"/>
        </w:tabs>
        <w:ind w:left="720" w:hanging="360"/>
      </w:pPr>
      <w:rPr>
        <w:rFonts w:ascii="Symbol" w:hAnsi="Symbol" w:cs="Symbol"/>
        <w:sz w:val="28"/>
      </w:rPr>
    </w:lvl>
    <w:lvl w:ilvl="1">
      <w:start w:val="1"/>
      <w:numFmt w:val="decimal"/>
      <w:lvlText w:val="%1.%2."/>
      <w:lvlJc w:val="left"/>
      <w:pPr>
        <w:tabs>
          <w:tab w:val="num" w:pos="1080"/>
        </w:tabs>
        <w:ind w:left="1080" w:hanging="360"/>
      </w:pPr>
      <w:rPr>
        <w:rFonts w:cs="Times New Roman" w:hint="default"/>
        <w:color w:val="auto"/>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3">
    <w:nsid w:val="0000000E"/>
    <w:multiLevelType w:val="multilevel"/>
    <w:tmpl w:val="0000000E"/>
    <w:name w:val="WW8Num14"/>
    <w:lvl w:ilvl="0">
      <w:start w:val="1"/>
      <w:numFmt w:val="bullet"/>
      <w:lvlText w:val=""/>
      <w:lvlJc w:val="left"/>
      <w:pPr>
        <w:tabs>
          <w:tab w:val="num" w:pos="720"/>
        </w:tabs>
        <w:ind w:left="720" w:hanging="360"/>
      </w:pPr>
      <w:rPr>
        <w:rFonts w:ascii="Symbol" w:hAnsi="Symbol" w:cs="Symbol" w:hint="default"/>
        <w:spacing w:val="1"/>
        <w:sz w:val="28"/>
        <w:szCs w:val="28"/>
      </w:rPr>
    </w:lvl>
    <w:lvl w:ilvl="1">
      <w:start w:val="1"/>
      <w:numFmt w:val="bullet"/>
      <w:lvlText w:val="◦"/>
      <w:lvlJc w:val="left"/>
      <w:pPr>
        <w:tabs>
          <w:tab w:val="num" w:pos="1080"/>
        </w:tabs>
        <w:ind w:left="1080" w:hanging="360"/>
      </w:pPr>
      <w:rPr>
        <w:rFonts w:ascii="OpenSymbol" w:hAnsi="OpenSymbol" w:cs="Times New Roman"/>
        <w:i/>
        <w:sz w:val="22"/>
        <w:szCs w:val="22"/>
      </w:rPr>
    </w:lvl>
    <w:lvl w:ilvl="2">
      <w:start w:val="1"/>
      <w:numFmt w:val="bullet"/>
      <w:lvlText w:val="▪"/>
      <w:lvlJc w:val="left"/>
      <w:pPr>
        <w:tabs>
          <w:tab w:val="num" w:pos="1440"/>
        </w:tabs>
        <w:ind w:left="1440" w:hanging="360"/>
      </w:pPr>
      <w:rPr>
        <w:rFonts w:ascii="OpenSymbol" w:hAnsi="OpenSymbol" w:cs="Times New Roman"/>
        <w:i/>
        <w:sz w:val="22"/>
        <w:szCs w:val="22"/>
      </w:rPr>
    </w:lvl>
    <w:lvl w:ilvl="3">
      <w:start w:val="1"/>
      <w:numFmt w:val="bullet"/>
      <w:lvlText w:val=""/>
      <w:lvlJc w:val="left"/>
      <w:pPr>
        <w:tabs>
          <w:tab w:val="num" w:pos="1800"/>
        </w:tabs>
        <w:ind w:left="1800" w:hanging="360"/>
      </w:pPr>
      <w:rPr>
        <w:rFonts w:ascii="Symbol" w:hAnsi="Symbol" w:cs="Symbol" w:hint="default"/>
        <w:spacing w:val="1"/>
        <w:sz w:val="28"/>
        <w:szCs w:val="28"/>
      </w:rPr>
    </w:lvl>
    <w:lvl w:ilvl="4">
      <w:start w:val="1"/>
      <w:numFmt w:val="bullet"/>
      <w:lvlText w:val="◦"/>
      <w:lvlJc w:val="left"/>
      <w:pPr>
        <w:tabs>
          <w:tab w:val="num" w:pos="2160"/>
        </w:tabs>
        <w:ind w:left="2160" w:hanging="360"/>
      </w:pPr>
      <w:rPr>
        <w:rFonts w:ascii="OpenSymbol" w:hAnsi="OpenSymbol" w:cs="Times New Roman"/>
        <w:i/>
        <w:sz w:val="22"/>
        <w:szCs w:val="22"/>
      </w:rPr>
    </w:lvl>
    <w:lvl w:ilvl="5">
      <w:start w:val="1"/>
      <w:numFmt w:val="bullet"/>
      <w:lvlText w:val="▪"/>
      <w:lvlJc w:val="left"/>
      <w:pPr>
        <w:tabs>
          <w:tab w:val="num" w:pos="2520"/>
        </w:tabs>
        <w:ind w:left="2520" w:hanging="360"/>
      </w:pPr>
      <w:rPr>
        <w:rFonts w:ascii="OpenSymbol" w:hAnsi="OpenSymbol" w:cs="Times New Roman"/>
        <w:i/>
        <w:sz w:val="22"/>
        <w:szCs w:val="22"/>
      </w:rPr>
    </w:lvl>
    <w:lvl w:ilvl="6">
      <w:start w:val="1"/>
      <w:numFmt w:val="bullet"/>
      <w:lvlText w:val=""/>
      <w:lvlJc w:val="left"/>
      <w:pPr>
        <w:tabs>
          <w:tab w:val="num" w:pos="2880"/>
        </w:tabs>
        <w:ind w:left="2880" w:hanging="360"/>
      </w:pPr>
      <w:rPr>
        <w:rFonts w:ascii="Symbol" w:hAnsi="Symbol" w:cs="Symbol" w:hint="default"/>
        <w:spacing w:val="1"/>
        <w:sz w:val="28"/>
        <w:szCs w:val="28"/>
      </w:rPr>
    </w:lvl>
    <w:lvl w:ilvl="7">
      <w:start w:val="1"/>
      <w:numFmt w:val="bullet"/>
      <w:lvlText w:val="◦"/>
      <w:lvlJc w:val="left"/>
      <w:pPr>
        <w:tabs>
          <w:tab w:val="num" w:pos="3240"/>
        </w:tabs>
        <w:ind w:left="3240" w:hanging="360"/>
      </w:pPr>
      <w:rPr>
        <w:rFonts w:ascii="OpenSymbol" w:hAnsi="OpenSymbol" w:cs="Times New Roman"/>
        <w:i/>
        <w:sz w:val="22"/>
        <w:szCs w:val="22"/>
      </w:rPr>
    </w:lvl>
    <w:lvl w:ilvl="8">
      <w:start w:val="1"/>
      <w:numFmt w:val="bullet"/>
      <w:lvlText w:val="▪"/>
      <w:lvlJc w:val="left"/>
      <w:pPr>
        <w:tabs>
          <w:tab w:val="num" w:pos="3600"/>
        </w:tabs>
        <w:ind w:left="3600" w:hanging="360"/>
      </w:pPr>
      <w:rPr>
        <w:rFonts w:ascii="OpenSymbol" w:hAnsi="OpenSymbol" w:cs="Times New Roman"/>
        <w:i/>
        <w:sz w:val="22"/>
        <w:szCs w:val="22"/>
      </w:rPr>
    </w:lvl>
  </w:abstractNum>
  <w:abstractNum w:abstractNumId="14">
    <w:nsid w:val="0000000F"/>
    <w:multiLevelType w:val="multilevel"/>
    <w:tmpl w:val="0000000F"/>
    <w:name w:val="WW8Num15"/>
    <w:lvl w:ilvl="0">
      <w:start w:val="1"/>
      <w:numFmt w:val="bullet"/>
      <w:lvlText w:val=""/>
      <w:lvlJc w:val="left"/>
      <w:pPr>
        <w:tabs>
          <w:tab w:val="num" w:pos="720"/>
        </w:tabs>
        <w:ind w:left="720" w:hanging="360"/>
      </w:pPr>
      <w:rPr>
        <w:rFonts w:ascii="Symbol" w:hAnsi="Symbol" w:cs="Times New Roman" w:hint="default"/>
        <w:color w:val="auto"/>
        <w:sz w:val="28"/>
        <w:szCs w:val="28"/>
      </w:rPr>
    </w:lvl>
    <w:lvl w:ilvl="1">
      <w:start w:val="1"/>
      <w:numFmt w:val="bullet"/>
      <w:lvlText w:val="◦"/>
      <w:lvlJc w:val="left"/>
      <w:pPr>
        <w:tabs>
          <w:tab w:val="num" w:pos="1080"/>
        </w:tabs>
        <w:ind w:left="1080" w:hanging="360"/>
      </w:pPr>
      <w:rPr>
        <w:rFonts w:ascii="OpenSymbol" w:hAnsi="OpenSymbol" w:cs="Times New Roman" w:hint="default"/>
        <w:color w:val="FF3333"/>
      </w:rPr>
    </w:lvl>
    <w:lvl w:ilvl="2">
      <w:start w:val="1"/>
      <w:numFmt w:val="bullet"/>
      <w:lvlText w:val="▪"/>
      <w:lvlJc w:val="left"/>
      <w:pPr>
        <w:tabs>
          <w:tab w:val="num" w:pos="1440"/>
        </w:tabs>
        <w:ind w:left="1440" w:hanging="360"/>
      </w:pPr>
      <w:rPr>
        <w:rFonts w:ascii="OpenSymbol" w:hAnsi="OpenSymbol" w:cs="Times New Roman" w:hint="default"/>
        <w:color w:val="FF3333"/>
      </w:rPr>
    </w:lvl>
    <w:lvl w:ilvl="3">
      <w:start w:val="1"/>
      <w:numFmt w:val="bullet"/>
      <w:lvlText w:val=""/>
      <w:lvlJc w:val="left"/>
      <w:pPr>
        <w:tabs>
          <w:tab w:val="num" w:pos="1800"/>
        </w:tabs>
        <w:ind w:left="1800" w:hanging="360"/>
      </w:pPr>
      <w:rPr>
        <w:rFonts w:ascii="Symbol" w:hAnsi="Symbol" w:cs="Times New Roman" w:hint="default"/>
        <w:color w:val="auto"/>
        <w:sz w:val="28"/>
        <w:szCs w:val="28"/>
      </w:rPr>
    </w:lvl>
    <w:lvl w:ilvl="4">
      <w:start w:val="1"/>
      <w:numFmt w:val="bullet"/>
      <w:lvlText w:val="◦"/>
      <w:lvlJc w:val="left"/>
      <w:pPr>
        <w:tabs>
          <w:tab w:val="num" w:pos="2160"/>
        </w:tabs>
        <w:ind w:left="2160" w:hanging="360"/>
      </w:pPr>
      <w:rPr>
        <w:rFonts w:ascii="OpenSymbol" w:hAnsi="OpenSymbol" w:cs="Times New Roman" w:hint="default"/>
        <w:color w:val="FF3333"/>
      </w:rPr>
    </w:lvl>
    <w:lvl w:ilvl="5">
      <w:start w:val="1"/>
      <w:numFmt w:val="bullet"/>
      <w:lvlText w:val="▪"/>
      <w:lvlJc w:val="left"/>
      <w:pPr>
        <w:tabs>
          <w:tab w:val="num" w:pos="2520"/>
        </w:tabs>
        <w:ind w:left="2520" w:hanging="360"/>
      </w:pPr>
      <w:rPr>
        <w:rFonts w:ascii="OpenSymbol" w:hAnsi="OpenSymbol" w:cs="Times New Roman" w:hint="default"/>
        <w:color w:val="FF3333"/>
      </w:rPr>
    </w:lvl>
    <w:lvl w:ilvl="6">
      <w:start w:val="1"/>
      <w:numFmt w:val="bullet"/>
      <w:lvlText w:val=""/>
      <w:lvlJc w:val="left"/>
      <w:pPr>
        <w:tabs>
          <w:tab w:val="num" w:pos="2880"/>
        </w:tabs>
        <w:ind w:left="2880" w:hanging="360"/>
      </w:pPr>
      <w:rPr>
        <w:rFonts w:ascii="Symbol" w:hAnsi="Symbol" w:cs="Times New Roman" w:hint="default"/>
        <w:color w:val="auto"/>
        <w:sz w:val="28"/>
        <w:szCs w:val="28"/>
      </w:rPr>
    </w:lvl>
    <w:lvl w:ilvl="7">
      <w:start w:val="1"/>
      <w:numFmt w:val="bullet"/>
      <w:lvlText w:val="◦"/>
      <w:lvlJc w:val="left"/>
      <w:pPr>
        <w:tabs>
          <w:tab w:val="num" w:pos="3240"/>
        </w:tabs>
        <w:ind w:left="3240" w:hanging="360"/>
      </w:pPr>
      <w:rPr>
        <w:rFonts w:ascii="OpenSymbol" w:hAnsi="OpenSymbol" w:cs="Times New Roman" w:hint="default"/>
        <w:color w:val="FF3333"/>
      </w:rPr>
    </w:lvl>
    <w:lvl w:ilvl="8">
      <w:start w:val="1"/>
      <w:numFmt w:val="bullet"/>
      <w:lvlText w:val="▪"/>
      <w:lvlJc w:val="left"/>
      <w:pPr>
        <w:tabs>
          <w:tab w:val="num" w:pos="3600"/>
        </w:tabs>
        <w:ind w:left="3600" w:hanging="360"/>
      </w:pPr>
      <w:rPr>
        <w:rFonts w:ascii="OpenSymbol" w:hAnsi="OpenSymbol" w:cs="Times New Roman" w:hint="default"/>
        <w:color w:val="FF3333"/>
      </w:rPr>
    </w:lvl>
  </w:abstractNum>
  <w:abstractNum w:abstractNumId="15">
    <w:nsid w:val="00000010"/>
    <w:multiLevelType w:val="multilevel"/>
    <w:tmpl w:val="00000010"/>
    <w:name w:val="WW8Num16"/>
    <w:lvl w:ilvl="0">
      <w:start w:val="1"/>
      <w:numFmt w:val="bullet"/>
      <w:lvlText w:val=""/>
      <w:lvlJc w:val="left"/>
      <w:pPr>
        <w:tabs>
          <w:tab w:val="num" w:pos="720"/>
        </w:tabs>
        <w:ind w:left="720" w:hanging="360"/>
      </w:pPr>
      <w:rPr>
        <w:rFonts w:ascii="Symbol" w:hAnsi="Symbol" w:cs="Times New Roman" w:hint="default"/>
        <w:spacing w:val="1"/>
        <w:sz w:val="28"/>
        <w:szCs w:val="28"/>
      </w:rPr>
    </w:lvl>
    <w:lvl w:ilvl="1">
      <w:start w:val="1"/>
      <w:numFmt w:val="bullet"/>
      <w:lvlText w:val=""/>
      <w:lvlJc w:val="left"/>
      <w:pPr>
        <w:tabs>
          <w:tab w:val="num" w:pos="1080"/>
        </w:tabs>
        <w:ind w:left="1080" w:hanging="360"/>
      </w:pPr>
      <w:rPr>
        <w:rFonts w:ascii="Symbol" w:hAnsi="Symbol" w:cs="Times New Roman" w:hint="default"/>
        <w:spacing w:val="1"/>
        <w:sz w:val="28"/>
        <w:szCs w:val="28"/>
      </w:rPr>
    </w:lvl>
    <w:lvl w:ilvl="2">
      <w:start w:val="1"/>
      <w:numFmt w:val="bullet"/>
      <w:lvlText w:val=""/>
      <w:lvlJc w:val="left"/>
      <w:pPr>
        <w:tabs>
          <w:tab w:val="num" w:pos="1440"/>
        </w:tabs>
        <w:ind w:left="1440" w:hanging="360"/>
      </w:pPr>
      <w:rPr>
        <w:rFonts w:ascii="Symbol" w:hAnsi="Symbol" w:cs="Times New Roman" w:hint="default"/>
        <w:spacing w:val="1"/>
        <w:sz w:val="28"/>
        <w:szCs w:val="28"/>
      </w:rPr>
    </w:lvl>
    <w:lvl w:ilvl="3">
      <w:start w:val="1"/>
      <w:numFmt w:val="bullet"/>
      <w:lvlText w:val=""/>
      <w:lvlJc w:val="left"/>
      <w:pPr>
        <w:tabs>
          <w:tab w:val="num" w:pos="1800"/>
        </w:tabs>
        <w:ind w:left="1800" w:hanging="360"/>
      </w:pPr>
      <w:rPr>
        <w:rFonts w:ascii="Symbol" w:hAnsi="Symbol" w:cs="Times New Roman" w:hint="default"/>
        <w:spacing w:val="1"/>
        <w:sz w:val="28"/>
        <w:szCs w:val="28"/>
      </w:rPr>
    </w:lvl>
    <w:lvl w:ilvl="4">
      <w:start w:val="1"/>
      <w:numFmt w:val="bullet"/>
      <w:lvlText w:val=""/>
      <w:lvlJc w:val="left"/>
      <w:pPr>
        <w:tabs>
          <w:tab w:val="num" w:pos="2160"/>
        </w:tabs>
        <w:ind w:left="2160" w:hanging="360"/>
      </w:pPr>
      <w:rPr>
        <w:rFonts w:ascii="Symbol" w:hAnsi="Symbol" w:cs="Times New Roman" w:hint="default"/>
        <w:spacing w:val="1"/>
        <w:sz w:val="28"/>
        <w:szCs w:val="28"/>
      </w:rPr>
    </w:lvl>
    <w:lvl w:ilvl="5">
      <w:start w:val="1"/>
      <w:numFmt w:val="bullet"/>
      <w:lvlText w:val=""/>
      <w:lvlJc w:val="left"/>
      <w:pPr>
        <w:tabs>
          <w:tab w:val="num" w:pos="2520"/>
        </w:tabs>
        <w:ind w:left="2520" w:hanging="360"/>
      </w:pPr>
      <w:rPr>
        <w:rFonts w:ascii="Symbol" w:hAnsi="Symbol" w:cs="Times New Roman" w:hint="default"/>
        <w:spacing w:val="1"/>
        <w:sz w:val="28"/>
        <w:szCs w:val="28"/>
      </w:rPr>
    </w:lvl>
    <w:lvl w:ilvl="6">
      <w:start w:val="1"/>
      <w:numFmt w:val="bullet"/>
      <w:lvlText w:val=""/>
      <w:lvlJc w:val="left"/>
      <w:pPr>
        <w:tabs>
          <w:tab w:val="num" w:pos="2880"/>
        </w:tabs>
        <w:ind w:left="2880" w:hanging="360"/>
      </w:pPr>
      <w:rPr>
        <w:rFonts w:ascii="Symbol" w:hAnsi="Symbol" w:cs="Times New Roman" w:hint="default"/>
        <w:spacing w:val="1"/>
        <w:sz w:val="28"/>
        <w:szCs w:val="28"/>
      </w:rPr>
    </w:lvl>
    <w:lvl w:ilvl="7">
      <w:start w:val="1"/>
      <w:numFmt w:val="bullet"/>
      <w:lvlText w:val=""/>
      <w:lvlJc w:val="left"/>
      <w:pPr>
        <w:tabs>
          <w:tab w:val="num" w:pos="3240"/>
        </w:tabs>
        <w:ind w:left="3240" w:hanging="360"/>
      </w:pPr>
      <w:rPr>
        <w:rFonts w:ascii="Symbol" w:hAnsi="Symbol" w:cs="Times New Roman" w:hint="default"/>
        <w:spacing w:val="1"/>
        <w:sz w:val="28"/>
        <w:szCs w:val="28"/>
      </w:rPr>
    </w:lvl>
    <w:lvl w:ilvl="8">
      <w:start w:val="1"/>
      <w:numFmt w:val="bullet"/>
      <w:lvlText w:val=""/>
      <w:lvlJc w:val="left"/>
      <w:pPr>
        <w:tabs>
          <w:tab w:val="num" w:pos="3600"/>
        </w:tabs>
        <w:ind w:left="3600" w:hanging="360"/>
      </w:pPr>
      <w:rPr>
        <w:rFonts w:ascii="Symbol" w:hAnsi="Symbol" w:cs="Times New Roman" w:hint="default"/>
        <w:spacing w:val="1"/>
        <w:sz w:val="28"/>
        <w:szCs w:val="28"/>
      </w:rPr>
    </w:lvl>
  </w:abstractNum>
  <w:abstractNum w:abstractNumId="16">
    <w:nsid w:val="00000011"/>
    <w:multiLevelType w:val="multilevel"/>
    <w:tmpl w:val="00000011"/>
    <w:name w:val="WW8Num17"/>
    <w:lvl w:ilvl="0">
      <w:start w:val="1"/>
      <w:numFmt w:val="decimal"/>
      <w:lvlText w:val="%1."/>
      <w:lvlJc w:val="left"/>
      <w:pPr>
        <w:tabs>
          <w:tab w:val="num" w:pos="720"/>
        </w:tabs>
        <w:ind w:left="720" w:hanging="360"/>
      </w:pPr>
      <w:rPr>
        <w:rFonts w:ascii="Symbol" w:hAnsi="Symbol" w:cs="Symbol" w:hint="default"/>
        <w:sz w:val="28"/>
        <w:szCs w:val="28"/>
      </w:rPr>
    </w:lvl>
    <w:lvl w:ilvl="1">
      <w:start w:val="2"/>
      <w:numFmt w:val="decimal"/>
      <w:lvlText w:val="%2."/>
      <w:lvlJc w:val="left"/>
      <w:pPr>
        <w:tabs>
          <w:tab w:val="num" w:pos="1080"/>
        </w:tabs>
        <w:ind w:left="1080" w:hanging="360"/>
      </w:pPr>
      <w:rPr>
        <w:rFonts w:ascii="Courier New" w:hAnsi="Courier New" w:cs="Courier New" w:hint="default"/>
        <w:sz w:val="28"/>
        <w:szCs w:val="28"/>
      </w:rPr>
    </w:lvl>
    <w:lvl w:ilvl="2">
      <w:start w:val="1"/>
      <w:numFmt w:val="decimal"/>
      <w:lvlText w:val="%3."/>
      <w:lvlJc w:val="left"/>
      <w:pPr>
        <w:tabs>
          <w:tab w:val="num" w:pos="1440"/>
        </w:tabs>
        <w:ind w:left="1440" w:hanging="360"/>
      </w:pPr>
      <w:rPr>
        <w:rFonts w:ascii="Wingdings" w:hAnsi="Wingdings" w:cs="Wingdings"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41080FFE"/>
    <w:multiLevelType w:val="hybridMultilevel"/>
    <w:tmpl w:val="55806C60"/>
    <w:lvl w:ilvl="0" w:tplc="FFFFFFFF">
      <w:start w:val="1"/>
      <w:numFmt w:val="bullet"/>
      <w:pStyle w:val="a"/>
      <w:lvlText w:val=""/>
      <w:lvlJc w:val="left"/>
      <w:pPr>
        <w:tabs>
          <w:tab w:val="num" w:pos="851"/>
        </w:tabs>
        <w:ind w:left="851"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7"/>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A5983"/>
    <w:rsid w:val="000D19CB"/>
    <w:rsid w:val="0014143C"/>
    <w:rsid w:val="00290FA4"/>
    <w:rsid w:val="002E3C9B"/>
    <w:rsid w:val="00323464"/>
    <w:rsid w:val="003740D2"/>
    <w:rsid w:val="003864D1"/>
    <w:rsid w:val="00456C84"/>
    <w:rsid w:val="004D7195"/>
    <w:rsid w:val="005604FA"/>
    <w:rsid w:val="00576620"/>
    <w:rsid w:val="005F5145"/>
    <w:rsid w:val="005F65A2"/>
    <w:rsid w:val="006327DA"/>
    <w:rsid w:val="00656741"/>
    <w:rsid w:val="006875A1"/>
    <w:rsid w:val="006B73A8"/>
    <w:rsid w:val="0072532F"/>
    <w:rsid w:val="00751C79"/>
    <w:rsid w:val="0076228F"/>
    <w:rsid w:val="00933790"/>
    <w:rsid w:val="009B53E9"/>
    <w:rsid w:val="009B6855"/>
    <w:rsid w:val="00A17E76"/>
    <w:rsid w:val="00A70F59"/>
    <w:rsid w:val="00A963D7"/>
    <w:rsid w:val="00AA5983"/>
    <w:rsid w:val="00AA59CA"/>
    <w:rsid w:val="00AB62D3"/>
    <w:rsid w:val="00B774F9"/>
    <w:rsid w:val="00BF0F42"/>
    <w:rsid w:val="00C66EE7"/>
    <w:rsid w:val="00DF7060"/>
    <w:rsid w:val="00E21EE0"/>
    <w:rsid w:val="00E8200C"/>
    <w:rsid w:val="00EE365B"/>
    <w:rsid w:val="00EF5017"/>
    <w:rsid w:val="00F367EA"/>
    <w:rsid w:val="00F81DC2"/>
    <w:rsid w:val="00FE1E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footer" w:uiPriority="0"/>
    <w:lsdException w:name="index heading" w:uiPriority="0"/>
    <w:lsdException w:name="caption" w:uiPriority="35" w:qFormat="1"/>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HTML Typewriter"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E365B"/>
    <w:pPr>
      <w:suppressAutoHyphens/>
      <w:spacing w:after="0" w:line="240" w:lineRule="auto"/>
    </w:pPr>
    <w:rPr>
      <w:rFonts w:ascii="Times New Roman" w:eastAsia="Calibri" w:hAnsi="Times New Roman" w:cs="Times New Roman"/>
      <w:sz w:val="24"/>
      <w:szCs w:val="24"/>
      <w:lang w:eastAsia="ar-SA"/>
    </w:rPr>
  </w:style>
  <w:style w:type="paragraph" w:styleId="1">
    <w:name w:val="heading 1"/>
    <w:basedOn w:val="a0"/>
    <w:next w:val="a0"/>
    <w:link w:val="10"/>
    <w:qFormat/>
    <w:rsid w:val="00EE365B"/>
    <w:pPr>
      <w:keepNext/>
      <w:tabs>
        <w:tab w:val="num" w:pos="720"/>
      </w:tabs>
      <w:ind w:left="720" w:hanging="360"/>
      <w:jc w:val="right"/>
      <w:outlineLvl w:val="0"/>
    </w:pPr>
    <w:rPr>
      <w:sz w:val="28"/>
      <w:szCs w:val="20"/>
    </w:rPr>
  </w:style>
  <w:style w:type="paragraph" w:styleId="2">
    <w:name w:val="heading 2"/>
    <w:basedOn w:val="a0"/>
    <w:next w:val="a0"/>
    <w:link w:val="20"/>
    <w:qFormat/>
    <w:rsid w:val="00EE365B"/>
    <w:pPr>
      <w:keepNext/>
      <w:tabs>
        <w:tab w:val="num" w:pos="1080"/>
      </w:tabs>
      <w:ind w:left="1080" w:hanging="360"/>
      <w:jc w:val="center"/>
      <w:outlineLvl w:val="1"/>
    </w:pPr>
    <w:rPr>
      <w:sz w:val="28"/>
      <w:szCs w:val="20"/>
    </w:rPr>
  </w:style>
  <w:style w:type="paragraph" w:styleId="3">
    <w:name w:val="heading 3"/>
    <w:basedOn w:val="a0"/>
    <w:next w:val="a0"/>
    <w:link w:val="30"/>
    <w:qFormat/>
    <w:rsid w:val="00EE365B"/>
    <w:pPr>
      <w:keepNext/>
      <w:tabs>
        <w:tab w:val="num" w:pos="1440"/>
      </w:tabs>
      <w:ind w:firstLine="851"/>
      <w:jc w:val="right"/>
      <w:outlineLvl w:val="2"/>
    </w:pPr>
    <w:rPr>
      <w:sz w:val="28"/>
      <w:szCs w:val="20"/>
    </w:rPr>
  </w:style>
  <w:style w:type="paragraph" w:styleId="4">
    <w:name w:val="heading 4"/>
    <w:basedOn w:val="a0"/>
    <w:next w:val="a0"/>
    <w:link w:val="40"/>
    <w:qFormat/>
    <w:rsid w:val="00EE365B"/>
    <w:pPr>
      <w:keepNext/>
      <w:tabs>
        <w:tab w:val="num" w:pos="1800"/>
      </w:tabs>
      <w:ind w:firstLine="851"/>
      <w:jc w:val="both"/>
      <w:outlineLvl w:val="3"/>
    </w:pPr>
    <w:rPr>
      <w:b/>
      <w:sz w:val="28"/>
      <w:szCs w:val="20"/>
    </w:rPr>
  </w:style>
  <w:style w:type="paragraph" w:styleId="5">
    <w:name w:val="heading 5"/>
    <w:basedOn w:val="a0"/>
    <w:next w:val="a0"/>
    <w:link w:val="50"/>
    <w:qFormat/>
    <w:rsid w:val="00EE365B"/>
    <w:pPr>
      <w:tabs>
        <w:tab w:val="num" w:pos="2160"/>
      </w:tabs>
      <w:spacing w:before="240" w:after="60"/>
      <w:ind w:left="2160" w:hanging="360"/>
      <w:outlineLvl w:val="4"/>
    </w:pPr>
    <w:rPr>
      <w:b/>
      <w:bCs/>
      <w:i/>
      <w:iCs/>
      <w:sz w:val="26"/>
      <w:szCs w:val="26"/>
    </w:rPr>
  </w:style>
  <w:style w:type="paragraph" w:styleId="6">
    <w:name w:val="heading 6"/>
    <w:basedOn w:val="a0"/>
    <w:next w:val="a0"/>
    <w:link w:val="60"/>
    <w:qFormat/>
    <w:rsid w:val="00EE365B"/>
    <w:pPr>
      <w:keepNext/>
      <w:tabs>
        <w:tab w:val="num" w:pos="2520"/>
      </w:tabs>
      <w:ind w:left="2520" w:hanging="360"/>
      <w:outlineLvl w:val="5"/>
    </w:pPr>
    <w:rPr>
      <w:sz w:val="28"/>
      <w:szCs w:val="20"/>
    </w:rPr>
  </w:style>
  <w:style w:type="paragraph" w:styleId="7">
    <w:name w:val="heading 7"/>
    <w:basedOn w:val="a0"/>
    <w:next w:val="a0"/>
    <w:link w:val="70"/>
    <w:qFormat/>
    <w:rsid w:val="00EE365B"/>
    <w:pPr>
      <w:tabs>
        <w:tab w:val="num" w:pos="2880"/>
      </w:tabs>
      <w:spacing w:before="240" w:after="60"/>
      <w:ind w:left="2880" w:hanging="360"/>
      <w:outlineLvl w:val="6"/>
    </w:pPr>
    <w:rPr>
      <w:rFonts w:ascii="Calibri" w:hAnsi="Calibri" w:cs="Calibri"/>
    </w:rPr>
  </w:style>
  <w:style w:type="paragraph" w:styleId="8">
    <w:name w:val="heading 8"/>
    <w:basedOn w:val="a0"/>
    <w:next w:val="a0"/>
    <w:link w:val="80"/>
    <w:qFormat/>
    <w:rsid w:val="00EE365B"/>
    <w:pPr>
      <w:keepNext/>
      <w:tabs>
        <w:tab w:val="num" w:pos="3240"/>
      </w:tabs>
      <w:spacing w:line="480" w:lineRule="auto"/>
      <w:ind w:left="3240" w:hanging="360"/>
      <w:jc w:val="both"/>
      <w:outlineLvl w:val="7"/>
    </w:pPr>
    <w:rPr>
      <w:sz w:val="28"/>
    </w:rPr>
  </w:style>
  <w:style w:type="paragraph" w:styleId="9">
    <w:name w:val="heading 9"/>
    <w:basedOn w:val="a0"/>
    <w:next w:val="a0"/>
    <w:link w:val="90"/>
    <w:qFormat/>
    <w:rsid w:val="00EE365B"/>
    <w:pPr>
      <w:keepNext/>
      <w:tabs>
        <w:tab w:val="num" w:pos="3600"/>
      </w:tabs>
      <w:spacing w:line="360" w:lineRule="auto"/>
      <w:ind w:firstLine="600"/>
      <w:jc w:val="both"/>
      <w:outlineLvl w:val="8"/>
    </w:pPr>
    <w:rPr>
      <w:sz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Strong"/>
    <w:uiPriority w:val="22"/>
    <w:qFormat/>
    <w:rsid w:val="00EE365B"/>
    <w:rPr>
      <w:rFonts w:ascii="Arial" w:hAnsi="Arial" w:cs="Arial"/>
      <w:b/>
      <w:bCs/>
      <w:sz w:val="26"/>
      <w:szCs w:val="26"/>
    </w:rPr>
  </w:style>
  <w:style w:type="paragraph" w:customStyle="1" w:styleId="11">
    <w:name w:val="Абзац списка1"/>
    <w:basedOn w:val="a0"/>
    <w:rsid w:val="00EE365B"/>
    <w:pPr>
      <w:ind w:left="720"/>
    </w:pPr>
  </w:style>
  <w:style w:type="character" w:styleId="a5">
    <w:name w:val="Hyperlink"/>
    <w:rsid w:val="00EE365B"/>
    <w:rPr>
      <w:rFonts w:cs="Times New Roman"/>
      <w:color w:val="0000FF"/>
      <w:u w:val="single"/>
    </w:rPr>
  </w:style>
  <w:style w:type="paragraph" w:customStyle="1" w:styleId="ConsPlusNormal">
    <w:name w:val="ConsPlusNormal"/>
    <w:rsid w:val="00EE365B"/>
    <w:pPr>
      <w:widowControl w:val="0"/>
      <w:suppressAutoHyphens/>
      <w:autoSpaceDE w:val="0"/>
      <w:spacing w:after="0" w:line="240" w:lineRule="auto"/>
      <w:ind w:firstLine="720"/>
    </w:pPr>
    <w:rPr>
      <w:rFonts w:ascii="Arial" w:eastAsia="Calibri" w:hAnsi="Arial" w:cs="Arial"/>
      <w:sz w:val="20"/>
      <w:szCs w:val="20"/>
      <w:lang w:eastAsia="ar-SA"/>
    </w:rPr>
  </w:style>
  <w:style w:type="character" w:customStyle="1" w:styleId="10">
    <w:name w:val="Заголовок 1 Знак"/>
    <w:basedOn w:val="a1"/>
    <w:link w:val="1"/>
    <w:rsid w:val="00EE365B"/>
    <w:rPr>
      <w:rFonts w:ascii="Times New Roman" w:eastAsia="Calibri" w:hAnsi="Times New Roman" w:cs="Times New Roman"/>
      <w:sz w:val="28"/>
      <w:szCs w:val="20"/>
      <w:lang w:eastAsia="ar-SA"/>
    </w:rPr>
  </w:style>
  <w:style w:type="character" w:customStyle="1" w:styleId="20">
    <w:name w:val="Заголовок 2 Знак"/>
    <w:basedOn w:val="a1"/>
    <w:link w:val="2"/>
    <w:rsid w:val="00EE365B"/>
    <w:rPr>
      <w:rFonts w:ascii="Times New Roman" w:eastAsia="Calibri" w:hAnsi="Times New Roman" w:cs="Times New Roman"/>
      <w:sz w:val="28"/>
      <w:szCs w:val="20"/>
      <w:lang w:eastAsia="ar-SA"/>
    </w:rPr>
  </w:style>
  <w:style w:type="character" w:customStyle="1" w:styleId="30">
    <w:name w:val="Заголовок 3 Знак"/>
    <w:basedOn w:val="a1"/>
    <w:link w:val="3"/>
    <w:rsid w:val="00EE365B"/>
    <w:rPr>
      <w:rFonts w:ascii="Times New Roman" w:eastAsia="Calibri" w:hAnsi="Times New Roman" w:cs="Times New Roman"/>
      <w:sz w:val="28"/>
      <w:szCs w:val="20"/>
      <w:lang w:eastAsia="ar-SA"/>
    </w:rPr>
  </w:style>
  <w:style w:type="character" w:customStyle="1" w:styleId="40">
    <w:name w:val="Заголовок 4 Знак"/>
    <w:basedOn w:val="a1"/>
    <w:link w:val="4"/>
    <w:rsid w:val="00EE365B"/>
    <w:rPr>
      <w:rFonts w:ascii="Times New Roman" w:eastAsia="Calibri" w:hAnsi="Times New Roman" w:cs="Times New Roman"/>
      <w:b/>
      <w:sz w:val="28"/>
      <w:szCs w:val="20"/>
      <w:lang w:eastAsia="ar-SA"/>
    </w:rPr>
  </w:style>
  <w:style w:type="character" w:customStyle="1" w:styleId="50">
    <w:name w:val="Заголовок 5 Знак"/>
    <w:basedOn w:val="a1"/>
    <w:link w:val="5"/>
    <w:rsid w:val="00EE365B"/>
    <w:rPr>
      <w:rFonts w:ascii="Times New Roman" w:eastAsia="Calibri" w:hAnsi="Times New Roman" w:cs="Times New Roman"/>
      <w:b/>
      <w:bCs/>
      <w:i/>
      <w:iCs/>
      <w:sz w:val="26"/>
      <w:szCs w:val="26"/>
      <w:lang w:eastAsia="ar-SA"/>
    </w:rPr>
  </w:style>
  <w:style w:type="character" w:customStyle="1" w:styleId="60">
    <w:name w:val="Заголовок 6 Знак"/>
    <w:basedOn w:val="a1"/>
    <w:link w:val="6"/>
    <w:rsid w:val="00EE365B"/>
    <w:rPr>
      <w:rFonts w:ascii="Times New Roman" w:eastAsia="Calibri" w:hAnsi="Times New Roman" w:cs="Times New Roman"/>
      <w:sz w:val="28"/>
      <w:szCs w:val="20"/>
      <w:lang w:eastAsia="ar-SA"/>
    </w:rPr>
  </w:style>
  <w:style w:type="character" w:customStyle="1" w:styleId="70">
    <w:name w:val="Заголовок 7 Знак"/>
    <w:basedOn w:val="a1"/>
    <w:link w:val="7"/>
    <w:rsid w:val="00EE365B"/>
    <w:rPr>
      <w:rFonts w:ascii="Calibri" w:eastAsia="Calibri" w:hAnsi="Calibri" w:cs="Calibri"/>
      <w:sz w:val="24"/>
      <w:szCs w:val="24"/>
      <w:lang w:eastAsia="ar-SA"/>
    </w:rPr>
  </w:style>
  <w:style w:type="character" w:customStyle="1" w:styleId="80">
    <w:name w:val="Заголовок 8 Знак"/>
    <w:basedOn w:val="a1"/>
    <w:link w:val="8"/>
    <w:rsid w:val="00EE365B"/>
    <w:rPr>
      <w:rFonts w:ascii="Times New Roman" w:eastAsia="Calibri" w:hAnsi="Times New Roman" w:cs="Times New Roman"/>
      <w:sz w:val="28"/>
      <w:szCs w:val="24"/>
      <w:lang w:eastAsia="ar-SA"/>
    </w:rPr>
  </w:style>
  <w:style w:type="character" w:customStyle="1" w:styleId="90">
    <w:name w:val="Заголовок 9 Знак"/>
    <w:basedOn w:val="a1"/>
    <w:link w:val="9"/>
    <w:rsid w:val="00EE365B"/>
    <w:rPr>
      <w:rFonts w:ascii="Times New Roman" w:eastAsia="Calibri" w:hAnsi="Times New Roman" w:cs="Times New Roman"/>
      <w:sz w:val="28"/>
      <w:szCs w:val="24"/>
      <w:lang w:eastAsia="ar-SA"/>
    </w:rPr>
  </w:style>
  <w:style w:type="character" w:customStyle="1" w:styleId="WW8Num1z0">
    <w:name w:val="WW8Num1z0"/>
    <w:rsid w:val="00EE365B"/>
    <w:rPr>
      <w:rFonts w:ascii="Symbol" w:hAnsi="Symbol" w:cs="Symbol"/>
      <w:sz w:val="28"/>
    </w:rPr>
  </w:style>
  <w:style w:type="character" w:customStyle="1" w:styleId="WW8Num1z1">
    <w:name w:val="WW8Num1z1"/>
    <w:rsid w:val="00EE365B"/>
  </w:style>
  <w:style w:type="character" w:customStyle="1" w:styleId="WW8Num1z2">
    <w:name w:val="WW8Num1z2"/>
    <w:rsid w:val="00EE365B"/>
  </w:style>
  <w:style w:type="character" w:customStyle="1" w:styleId="WW8Num1z3">
    <w:name w:val="WW8Num1z3"/>
    <w:rsid w:val="00EE365B"/>
  </w:style>
  <w:style w:type="character" w:customStyle="1" w:styleId="WW8Num1z4">
    <w:name w:val="WW8Num1z4"/>
    <w:rsid w:val="00EE365B"/>
  </w:style>
  <w:style w:type="character" w:customStyle="1" w:styleId="WW8Num1z5">
    <w:name w:val="WW8Num1z5"/>
    <w:rsid w:val="00EE365B"/>
  </w:style>
  <w:style w:type="character" w:customStyle="1" w:styleId="WW8Num1z6">
    <w:name w:val="WW8Num1z6"/>
    <w:rsid w:val="00EE365B"/>
  </w:style>
  <w:style w:type="character" w:customStyle="1" w:styleId="WW8Num1z7">
    <w:name w:val="WW8Num1z7"/>
    <w:rsid w:val="00EE365B"/>
  </w:style>
  <w:style w:type="character" w:customStyle="1" w:styleId="WW8Num1z8">
    <w:name w:val="WW8Num1z8"/>
    <w:rsid w:val="00EE365B"/>
  </w:style>
  <w:style w:type="character" w:customStyle="1" w:styleId="WW8Num2z0">
    <w:name w:val="WW8Num2z0"/>
    <w:rsid w:val="00EE365B"/>
    <w:rPr>
      <w:rFonts w:ascii="Symbol" w:hAnsi="Symbol" w:cs="Symbol" w:hint="default"/>
    </w:rPr>
  </w:style>
  <w:style w:type="character" w:customStyle="1" w:styleId="WW8Num3z0">
    <w:name w:val="WW8Num3z0"/>
    <w:rsid w:val="00EE365B"/>
    <w:rPr>
      <w:rFonts w:ascii="Times New Roman" w:hAnsi="Times New Roman" w:cs="Times New Roman"/>
      <w:spacing w:val="0"/>
      <w:kern w:val="1"/>
      <w:position w:val="0"/>
      <w:sz w:val="24"/>
      <w:vertAlign w:val="baseline"/>
      <w:em w:val="none"/>
    </w:rPr>
  </w:style>
  <w:style w:type="character" w:customStyle="1" w:styleId="WW8Num4z0">
    <w:name w:val="WW8Num4z0"/>
    <w:rsid w:val="00EE365B"/>
    <w:rPr>
      <w:rFonts w:ascii="Symbol" w:hAnsi="Symbol" w:cs="Symbol" w:hint="default"/>
    </w:rPr>
  </w:style>
  <w:style w:type="character" w:customStyle="1" w:styleId="WW8Num5z0">
    <w:name w:val="WW8Num5z0"/>
    <w:rsid w:val="00EE365B"/>
  </w:style>
  <w:style w:type="character" w:customStyle="1" w:styleId="WW8Num5z1">
    <w:name w:val="WW8Num5z1"/>
    <w:rsid w:val="00EE365B"/>
    <w:rPr>
      <w:rFonts w:cs="Times New Roman" w:hint="default"/>
      <w:b/>
      <w:color w:val="auto"/>
      <w:sz w:val="20"/>
      <w:szCs w:val="20"/>
    </w:rPr>
  </w:style>
  <w:style w:type="character" w:customStyle="1" w:styleId="WW8Num5z2">
    <w:name w:val="WW8Num5z2"/>
    <w:rsid w:val="00EE365B"/>
    <w:rPr>
      <w:rFonts w:cs="Times New Roman" w:hint="default"/>
      <w:b/>
      <w:i w:val="0"/>
      <w:color w:val="auto"/>
    </w:rPr>
  </w:style>
  <w:style w:type="character" w:customStyle="1" w:styleId="WW8Num5z3">
    <w:name w:val="WW8Num5z3"/>
    <w:rsid w:val="00EE365B"/>
    <w:rPr>
      <w:rFonts w:cs="Times New Roman" w:hint="default"/>
      <w:color w:val="auto"/>
    </w:rPr>
  </w:style>
  <w:style w:type="character" w:customStyle="1" w:styleId="WW8Num6z0">
    <w:name w:val="WW8Num6z0"/>
    <w:rsid w:val="00EE365B"/>
    <w:rPr>
      <w:rFonts w:cs="Times New Roman" w:hint="default"/>
      <w:b/>
      <w:color w:val="auto"/>
      <w:sz w:val="24"/>
      <w:szCs w:val="24"/>
    </w:rPr>
  </w:style>
  <w:style w:type="character" w:customStyle="1" w:styleId="WW8Num6z2">
    <w:name w:val="WW8Num6z2"/>
    <w:rsid w:val="00EE365B"/>
    <w:rPr>
      <w:rFonts w:cs="Times New Roman" w:hint="default"/>
      <w:b/>
      <w:i w:val="0"/>
      <w:color w:val="auto"/>
    </w:rPr>
  </w:style>
  <w:style w:type="character" w:customStyle="1" w:styleId="WW8Num6z4">
    <w:name w:val="WW8Num6z4"/>
    <w:rsid w:val="00EE365B"/>
    <w:rPr>
      <w:rFonts w:ascii="Courier New" w:hAnsi="Courier New" w:cs="Courier New" w:hint="default"/>
    </w:rPr>
  </w:style>
  <w:style w:type="character" w:customStyle="1" w:styleId="WW8Num7z0">
    <w:name w:val="WW8Num7z0"/>
    <w:rsid w:val="00EE365B"/>
    <w:rPr>
      <w:rFonts w:cs="Times New Roman"/>
    </w:rPr>
  </w:style>
  <w:style w:type="character" w:customStyle="1" w:styleId="WW8Num8z0">
    <w:name w:val="WW8Num8z0"/>
    <w:rsid w:val="00EE365B"/>
    <w:rPr>
      <w:rFonts w:cs="Times New Roman" w:hint="default"/>
      <w:color w:val="auto"/>
    </w:rPr>
  </w:style>
  <w:style w:type="character" w:customStyle="1" w:styleId="WW8Num9z0">
    <w:name w:val="WW8Num9z0"/>
    <w:rsid w:val="00EE365B"/>
    <w:rPr>
      <w:rFonts w:hint="default"/>
    </w:rPr>
  </w:style>
  <w:style w:type="character" w:customStyle="1" w:styleId="WW8Num9z1">
    <w:name w:val="WW8Num9z1"/>
    <w:rsid w:val="00EE365B"/>
  </w:style>
  <w:style w:type="character" w:customStyle="1" w:styleId="WW8Num9z2">
    <w:name w:val="WW8Num9z2"/>
    <w:rsid w:val="00EE365B"/>
  </w:style>
  <w:style w:type="character" w:customStyle="1" w:styleId="WW8Num9z3">
    <w:name w:val="WW8Num9z3"/>
    <w:rsid w:val="00EE365B"/>
  </w:style>
  <w:style w:type="character" w:customStyle="1" w:styleId="WW8Num9z4">
    <w:name w:val="WW8Num9z4"/>
    <w:rsid w:val="00EE365B"/>
  </w:style>
  <w:style w:type="character" w:customStyle="1" w:styleId="WW8Num9z5">
    <w:name w:val="WW8Num9z5"/>
    <w:rsid w:val="00EE365B"/>
  </w:style>
  <w:style w:type="character" w:customStyle="1" w:styleId="WW8Num9z6">
    <w:name w:val="WW8Num9z6"/>
    <w:rsid w:val="00EE365B"/>
  </w:style>
  <w:style w:type="character" w:customStyle="1" w:styleId="WW8Num9z7">
    <w:name w:val="WW8Num9z7"/>
    <w:rsid w:val="00EE365B"/>
  </w:style>
  <w:style w:type="character" w:customStyle="1" w:styleId="WW8Num9z8">
    <w:name w:val="WW8Num9z8"/>
    <w:rsid w:val="00EE365B"/>
  </w:style>
  <w:style w:type="character" w:customStyle="1" w:styleId="WW8Num10z0">
    <w:name w:val="WW8Num10z0"/>
    <w:rsid w:val="00EE365B"/>
    <w:rPr>
      <w:rFonts w:cs="Times New Roman" w:hint="default"/>
    </w:rPr>
  </w:style>
  <w:style w:type="character" w:customStyle="1" w:styleId="WW8Num11z0">
    <w:name w:val="WW8Num11z0"/>
    <w:rsid w:val="00EE365B"/>
    <w:rPr>
      <w:rFonts w:ascii="Times New Roman" w:eastAsia="Times New Roman" w:hAnsi="Times New Roman" w:cs="Times New Roman" w:hint="default"/>
    </w:rPr>
  </w:style>
  <w:style w:type="character" w:customStyle="1" w:styleId="WW8Num12z0">
    <w:name w:val="WW8Num12z0"/>
    <w:rsid w:val="00EE365B"/>
    <w:rPr>
      <w:rFonts w:ascii="Times New Roman" w:eastAsia="Times New Roman" w:hAnsi="Times New Roman" w:cs="Times New Roman"/>
    </w:rPr>
  </w:style>
  <w:style w:type="character" w:customStyle="1" w:styleId="WW8Num12z1">
    <w:name w:val="WW8Num12z1"/>
    <w:rsid w:val="00EE365B"/>
    <w:rPr>
      <w:rFonts w:cs="Times New Roman"/>
    </w:rPr>
  </w:style>
  <w:style w:type="character" w:customStyle="1" w:styleId="WW8Num12z2">
    <w:name w:val="WW8Num12z2"/>
    <w:rsid w:val="00EE365B"/>
    <w:rPr>
      <w:rFonts w:ascii="Wingdings" w:hAnsi="Wingdings" w:cs="Wingdings" w:hint="default"/>
    </w:rPr>
  </w:style>
  <w:style w:type="character" w:customStyle="1" w:styleId="WW8Num12z3">
    <w:name w:val="WW8Num12z3"/>
    <w:rsid w:val="00EE365B"/>
    <w:rPr>
      <w:rFonts w:cs="Times New Roman" w:hint="default"/>
      <w:sz w:val="20"/>
      <w:szCs w:val="20"/>
    </w:rPr>
  </w:style>
  <w:style w:type="character" w:customStyle="1" w:styleId="WW8Num12z4">
    <w:name w:val="WW8Num12z4"/>
    <w:rsid w:val="00EE365B"/>
    <w:rPr>
      <w:rFonts w:ascii="Courier New" w:hAnsi="Courier New" w:cs="Courier New" w:hint="default"/>
    </w:rPr>
  </w:style>
  <w:style w:type="character" w:customStyle="1" w:styleId="WW8Num13z0">
    <w:name w:val="WW8Num13z0"/>
    <w:rsid w:val="00EE365B"/>
    <w:rPr>
      <w:rFonts w:ascii="Symbol" w:hAnsi="Symbol" w:cs="Symbol"/>
      <w:sz w:val="28"/>
    </w:rPr>
  </w:style>
  <w:style w:type="character" w:customStyle="1" w:styleId="WW8Num13z1">
    <w:name w:val="WW8Num13z1"/>
    <w:rsid w:val="00EE365B"/>
    <w:rPr>
      <w:rFonts w:cs="Times New Roman" w:hint="default"/>
      <w:color w:val="FF3333"/>
    </w:rPr>
  </w:style>
  <w:style w:type="character" w:customStyle="1" w:styleId="WW8Num13z2">
    <w:name w:val="WW8Num13z2"/>
    <w:rsid w:val="00EE365B"/>
  </w:style>
  <w:style w:type="character" w:customStyle="1" w:styleId="WW8Num13z3">
    <w:name w:val="WW8Num13z3"/>
    <w:rsid w:val="00EE365B"/>
  </w:style>
  <w:style w:type="character" w:customStyle="1" w:styleId="WW8Num13z4">
    <w:name w:val="WW8Num13z4"/>
    <w:rsid w:val="00EE365B"/>
  </w:style>
  <w:style w:type="character" w:customStyle="1" w:styleId="WW8Num13z5">
    <w:name w:val="WW8Num13z5"/>
    <w:rsid w:val="00EE365B"/>
  </w:style>
  <w:style w:type="character" w:customStyle="1" w:styleId="WW8Num13z6">
    <w:name w:val="WW8Num13z6"/>
    <w:rsid w:val="00EE365B"/>
  </w:style>
  <w:style w:type="character" w:customStyle="1" w:styleId="WW8Num13z7">
    <w:name w:val="WW8Num13z7"/>
    <w:rsid w:val="00EE365B"/>
  </w:style>
  <w:style w:type="character" w:customStyle="1" w:styleId="WW8Num13z8">
    <w:name w:val="WW8Num13z8"/>
    <w:rsid w:val="00EE365B"/>
  </w:style>
  <w:style w:type="character" w:customStyle="1" w:styleId="WW8Num14z0">
    <w:name w:val="WW8Num14z0"/>
    <w:rsid w:val="00EE365B"/>
    <w:rPr>
      <w:rFonts w:ascii="Symbol" w:hAnsi="Symbol" w:cs="Symbol" w:hint="default"/>
      <w:spacing w:val="1"/>
      <w:sz w:val="28"/>
      <w:szCs w:val="28"/>
    </w:rPr>
  </w:style>
  <w:style w:type="character" w:customStyle="1" w:styleId="WW8Num14z1">
    <w:name w:val="WW8Num14z1"/>
    <w:rsid w:val="00EE365B"/>
    <w:rPr>
      <w:rFonts w:cs="Times New Roman"/>
      <w:i/>
      <w:sz w:val="22"/>
      <w:szCs w:val="22"/>
    </w:rPr>
  </w:style>
  <w:style w:type="character" w:customStyle="1" w:styleId="WW8Num15z0">
    <w:name w:val="WW8Num15z0"/>
    <w:rsid w:val="00EE365B"/>
    <w:rPr>
      <w:rFonts w:cs="Times New Roman" w:hint="default"/>
      <w:color w:val="auto"/>
      <w:sz w:val="28"/>
      <w:szCs w:val="28"/>
    </w:rPr>
  </w:style>
  <w:style w:type="character" w:customStyle="1" w:styleId="WW8Num15z1">
    <w:name w:val="WW8Num15z1"/>
    <w:rsid w:val="00EE365B"/>
    <w:rPr>
      <w:rFonts w:cs="Times New Roman" w:hint="default"/>
      <w:color w:val="FF3333"/>
    </w:rPr>
  </w:style>
  <w:style w:type="character" w:customStyle="1" w:styleId="WW8Num16z0">
    <w:name w:val="WW8Num16z0"/>
    <w:rsid w:val="00EE365B"/>
    <w:rPr>
      <w:rFonts w:cs="Times New Roman" w:hint="default"/>
      <w:spacing w:val="1"/>
      <w:sz w:val="28"/>
      <w:szCs w:val="28"/>
    </w:rPr>
  </w:style>
  <w:style w:type="character" w:customStyle="1" w:styleId="WW8Num17z0">
    <w:name w:val="WW8Num17z0"/>
    <w:rsid w:val="00EE365B"/>
    <w:rPr>
      <w:rFonts w:ascii="Symbol" w:hAnsi="Symbol" w:cs="Symbol" w:hint="default"/>
      <w:sz w:val="28"/>
      <w:szCs w:val="28"/>
    </w:rPr>
  </w:style>
  <w:style w:type="character" w:customStyle="1" w:styleId="WW8Num17z1">
    <w:name w:val="WW8Num17z1"/>
    <w:rsid w:val="00EE365B"/>
    <w:rPr>
      <w:rFonts w:ascii="Courier New" w:hAnsi="Courier New" w:cs="Courier New" w:hint="default"/>
      <w:sz w:val="28"/>
      <w:szCs w:val="28"/>
    </w:rPr>
  </w:style>
  <w:style w:type="character" w:customStyle="1" w:styleId="WW8Num17z2">
    <w:name w:val="WW8Num17z2"/>
    <w:rsid w:val="00EE365B"/>
    <w:rPr>
      <w:rFonts w:ascii="Wingdings" w:hAnsi="Wingdings" w:cs="Wingdings" w:hint="default"/>
    </w:rPr>
  </w:style>
  <w:style w:type="character" w:customStyle="1" w:styleId="WW8Num17z3">
    <w:name w:val="WW8Num17z3"/>
    <w:rsid w:val="00EE365B"/>
  </w:style>
  <w:style w:type="character" w:customStyle="1" w:styleId="WW8Num17z4">
    <w:name w:val="WW8Num17z4"/>
    <w:rsid w:val="00EE365B"/>
  </w:style>
  <w:style w:type="character" w:customStyle="1" w:styleId="WW8Num17z5">
    <w:name w:val="WW8Num17z5"/>
    <w:rsid w:val="00EE365B"/>
  </w:style>
  <w:style w:type="character" w:customStyle="1" w:styleId="WW8Num17z6">
    <w:name w:val="WW8Num17z6"/>
    <w:rsid w:val="00EE365B"/>
  </w:style>
  <w:style w:type="character" w:customStyle="1" w:styleId="WW8Num17z7">
    <w:name w:val="WW8Num17z7"/>
    <w:rsid w:val="00EE365B"/>
  </w:style>
  <w:style w:type="character" w:customStyle="1" w:styleId="WW8Num17z8">
    <w:name w:val="WW8Num17z8"/>
    <w:rsid w:val="00EE365B"/>
  </w:style>
  <w:style w:type="character" w:customStyle="1" w:styleId="WW8Num18z0">
    <w:name w:val="WW8Num18z0"/>
    <w:rsid w:val="00EE365B"/>
    <w:rPr>
      <w:rFonts w:ascii="Symbol" w:eastAsia="Arial Narrow" w:hAnsi="Symbol" w:cs="Symbol" w:hint="default"/>
      <w:strike w:val="0"/>
      <w:dstrike w:val="0"/>
      <w:outline w:val="0"/>
      <w:shadow w:val="0"/>
      <w:sz w:val="28"/>
      <w:szCs w:val="28"/>
      <w:em w:val="none"/>
    </w:rPr>
  </w:style>
  <w:style w:type="character" w:customStyle="1" w:styleId="WW8Num7z2">
    <w:name w:val="WW8Num7z2"/>
    <w:rsid w:val="00EE365B"/>
    <w:rPr>
      <w:rFonts w:ascii="Wingdings" w:hAnsi="Wingdings" w:cs="Wingdings" w:hint="default"/>
    </w:rPr>
  </w:style>
  <w:style w:type="character" w:customStyle="1" w:styleId="WW8Num7z4">
    <w:name w:val="WW8Num7z4"/>
    <w:rsid w:val="00EE365B"/>
    <w:rPr>
      <w:rFonts w:ascii="Courier New" w:hAnsi="Courier New" w:cs="Courier New" w:hint="default"/>
    </w:rPr>
  </w:style>
  <w:style w:type="character" w:customStyle="1" w:styleId="WW8Num10z1">
    <w:name w:val="WW8Num10z1"/>
    <w:rsid w:val="00EE365B"/>
    <w:rPr>
      <w:rFonts w:cs="Times New Roman" w:hint="default"/>
    </w:rPr>
  </w:style>
  <w:style w:type="character" w:customStyle="1" w:styleId="WW8Num14z2">
    <w:name w:val="WW8Num14z2"/>
    <w:rsid w:val="00EE365B"/>
    <w:rPr>
      <w:rFonts w:ascii="Wingdings" w:hAnsi="Wingdings" w:cs="Wingdings" w:hint="default"/>
    </w:rPr>
  </w:style>
  <w:style w:type="character" w:customStyle="1" w:styleId="WW8Num14z3">
    <w:name w:val="WW8Num14z3"/>
    <w:rsid w:val="00EE365B"/>
    <w:rPr>
      <w:rFonts w:cs="Times New Roman" w:hint="default"/>
      <w:sz w:val="20"/>
      <w:szCs w:val="20"/>
    </w:rPr>
  </w:style>
  <w:style w:type="character" w:customStyle="1" w:styleId="WW8Num14z4">
    <w:name w:val="WW8Num14z4"/>
    <w:rsid w:val="00EE365B"/>
    <w:rPr>
      <w:rFonts w:ascii="Courier New" w:hAnsi="Courier New" w:cs="Courier New" w:hint="default"/>
    </w:rPr>
  </w:style>
  <w:style w:type="character" w:customStyle="1" w:styleId="WW8Num15z2">
    <w:name w:val="WW8Num15z2"/>
    <w:rsid w:val="00EE365B"/>
  </w:style>
  <w:style w:type="character" w:customStyle="1" w:styleId="WW8Num15z3">
    <w:name w:val="WW8Num15z3"/>
    <w:rsid w:val="00EE365B"/>
  </w:style>
  <w:style w:type="character" w:customStyle="1" w:styleId="WW8Num15z4">
    <w:name w:val="WW8Num15z4"/>
    <w:rsid w:val="00EE365B"/>
  </w:style>
  <w:style w:type="character" w:customStyle="1" w:styleId="WW8Num15z5">
    <w:name w:val="WW8Num15z5"/>
    <w:rsid w:val="00EE365B"/>
  </w:style>
  <w:style w:type="character" w:customStyle="1" w:styleId="WW8Num15z6">
    <w:name w:val="WW8Num15z6"/>
    <w:rsid w:val="00EE365B"/>
  </w:style>
  <w:style w:type="character" w:customStyle="1" w:styleId="WW8Num15z7">
    <w:name w:val="WW8Num15z7"/>
    <w:rsid w:val="00EE365B"/>
  </w:style>
  <w:style w:type="character" w:customStyle="1" w:styleId="WW8Num15z8">
    <w:name w:val="WW8Num15z8"/>
    <w:rsid w:val="00EE365B"/>
  </w:style>
  <w:style w:type="character" w:customStyle="1" w:styleId="WW8Num16z1">
    <w:name w:val="WW8Num16z1"/>
    <w:rsid w:val="00EE365B"/>
    <w:rPr>
      <w:rFonts w:cs="Times New Roman"/>
    </w:rPr>
  </w:style>
  <w:style w:type="character" w:customStyle="1" w:styleId="WW8Num6z1">
    <w:name w:val="WW8Num6z1"/>
    <w:rsid w:val="00EE365B"/>
    <w:rPr>
      <w:rFonts w:cs="Times New Roman" w:hint="default"/>
      <w:b/>
      <w:color w:val="auto"/>
      <w:sz w:val="20"/>
      <w:szCs w:val="20"/>
    </w:rPr>
  </w:style>
  <w:style w:type="character" w:customStyle="1" w:styleId="WW8Num6z3">
    <w:name w:val="WW8Num6z3"/>
    <w:rsid w:val="00EE365B"/>
    <w:rPr>
      <w:rFonts w:cs="Times New Roman" w:hint="default"/>
      <w:color w:val="auto"/>
    </w:rPr>
  </w:style>
  <w:style w:type="character" w:customStyle="1" w:styleId="WW8Num8z1">
    <w:name w:val="WW8Num8z1"/>
    <w:rsid w:val="00EE365B"/>
    <w:rPr>
      <w:rFonts w:cs="Times New Roman" w:hint="default"/>
    </w:rPr>
  </w:style>
  <w:style w:type="character" w:customStyle="1" w:styleId="WW8Num11z1">
    <w:name w:val="WW8Num11z1"/>
    <w:rsid w:val="00EE365B"/>
    <w:rPr>
      <w:rFonts w:ascii="Courier New" w:hAnsi="Courier New" w:cs="Courier New" w:hint="default"/>
    </w:rPr>
  </w:style>
  <w:style w:type="character" w:customStyle="1" w:styleId="WW8Num11z2">
    <w:name w:val="WW8Num11z2"/>
    <w:rsid w:val="00EE365B"/>
    <w:rPr>
      <w:rFonts w:ascii="Wingdings" w:hAnsi="Wingdings" w:cs="Wingdings" w:hint="default"/>
    </w:rPr>
  </w:style>
  <w:style w:type="character" w:customStyle="1" w:styleId="WW8Num11z3">
    <w:name w:val="WW8Num11z3"/>
    <w:rsid w:val="00EE365B"/>
    <w:rPr>
      <w:rFonts w:ascii="Symbol" w:hAnsi="Symbol" w:cs="Symbol" w:hint="default"/>
    </w:rPr>
  </w:style>
  <w:style w:type="character" w:customStyle="1" w:styleId="WW8Num18z1">
    <w:name w:val="WW8Num18z1"/>
    <w:rsid w:val="00EE365B"/>
    <w:rPr>
      <w:rFonts w:ascii="Courier New" w:hAnsi="Courier New" w:cs="Courier New" w:hint="default"/>
    </w:rPr>
  </w:style>
  <w:style w:type="character" w:customStyle="1" w:styleId="WW8Num18z2">
    <w:name w:val="WW8Num18z2"/>
    <w:rsid w:val="00EE365B"/>
    <w:rPr>
      <w:rFonts w:ascii="Wingdings" w:hAnsi="Wingdings" w:cs="Wingdings" w:hint="default"/>
    </w:rPr>
  </w:style>
  <w:style w:type="character" w:customStyle="1" w:styleId="WW8Num18z3">
    <w:name w:val="WW8Num18z3"/>
    <w:rsid w:val="00EE365B"/>
    <w:rPr>
      <w:rFonts w:ascii="Symbol" w:hAnsi="Symbol" w:cs="Symbol" w:hint="default"/>
    </w:rPr>
  </w:style>
  <w:style w:type="character" w:customStyle="1" w:styleId="WW8Num19z0">
    <w:name w:val="WW8Num19z0"/>
    <w:rsid w:val="00EE365B"/>
    <w:rPr>
      <w:rFonts w:ascii="Times New Roman" w:eastAsia="Times New Roman" w:hAnsi="Times New Roman" w:cs="Times New Roman" w:hint="default"/>
    </w:rPr>
  </w:style>
  <w:style w:type="character" w:customStyle="1" w:styleId="WW8Num19z1">
    <w:name w:val="WW8Num19z1"/>
    <w:rsid w:val="00EE365B"/>
    <w:rPr>
      <w:rFonts w:ascii="Courier New" w:hAnsi="Courier New" w:cs="Courier New" w:hint="default"/>
    </w:rPr>
  </w:style>
  <w:style w:type="character" w:customStyle="1" w:styleId="WW8Num19z2">
    <w:name w:val="WW8Num19z2"/>
    <w:rsid w:val="00EE365B"/>
    <w:rPr>
      <w:rFonts w:ascii="Wingdings" w:hAnsi="Wingdings" w:cs="Wingdings" w:hint="default"/>
    </w:rPr>
  </w:style>
  <w:style w:type="character" w:customStyle="1" w:styleId="WW8Num19z3">
    <w:name w:val="WW8Num19z3"/>
    <w:rsid w:val="00EE365B"/>
    <w:rPr>
      <w:rFonts w:ascii="Symbol" w:hAnsi="Symbol" w:cs="Symbol" w:hint="default"/>
    </w:rPr>
  </w:style>
  <w:style w:type="character" w:customStyle="1" w:styleId="WW8Num20z0">
    <w:name w:val="WW8Num20z0"/>
    <w:rsid w:val="00EE365B"/>
    <w:rPr>
      <w:rFonts w:hint="default"/>
    </w:rPr>
  </w:style>
  <w:style w:type="character" w:customStyle="1" w:styleId="WW8Num20z1">
    <w:name w:val="WW8Num20z1"/>
    <w:rsid w:val="00EE365B"/>
  </w:style>
  <w:style w:type="character" w:customStyle="1" w:styleId="WW8Num20z2">
    <w:name w:val="WW8Num20z2"/>
    <w:rsid w:val="00EE365B"/>
  </w:style>
  <w:style w:type="character" w:customStyle="1" w:styleId="WW8Num20z3">
    <w:name w:val="WW8Num20z3"/>
    <w:rsid w:val="00EE365B"/>
  </w:style>
  <w:style w:type="character" w:customStyle="1" w:styleId="WW8Num20z4">
    <w:name w:val="WW8Num20z4"/>
    <w:rsid w:val="00EE365B"/>
  </w:style>
  <w:style w:type="character" w:customStyle="1" w:styleId="WW8Num20z5">
    <w:name w:val="WW8Num20z5"/>
    <w:rsid w:val="00EE365B"/>
  </w:style>
  <w:style w:type="character" w:customStyle="1" w:styleId="WW8Num20z6">
    <w:name w:val="WW8Num20z6"/>
    <w:rsid w:val="00EE365B"/>
  </w:style>
  <w:style w:type="character" w:customStyle="1" w:styleId="WW8Num20z7">
    <w:name w:val="WW8Num20z7"/>
    <w:rsid w:val="00EE365B"/>
  </w:style>
  <w:style w:type="character" w:customStyle="1" w:styleId="WW8Num20z8">
    <w:name w:val="WW8Num20z8"/>
    <w:rsid w:val="00EE365B"/>
  </w:style>
  <w:style w:type="character" w:customStyle="1" w:styleId="WW8Num21z0">
    <w:name w:val="WW8Num21z0"/>
    <w:rsid w:val="00EE365B"/>
    <w:rPr>
      <w:rFonts w:cs="Times New Roman"/>
      <w:sz w:val="24"/>
    </w:rPr>
  </w:style>
  <w:style w:type="character" w:customStyle="1" w:styleId="WW8Num22z0">
    <w:name w:val="WW8Num22z0"/>
    <w:rsid w:val="00EE365B"/>
    <w:rPr>
      <w:rFonts w:cs="Times New Roman" w:hint="default"/>
    </w:rPr>
  </w:style>
  <w:style w:type="character" w:customStyle="1" w:styleId="WW8Num22z1">
    <w:name w:val="WW8Num22z1"/>
    <w:rsid w:val="00EE365B"/>
    <w:rPr>
      <w:rFonts w:cs="Times New Roman"/>
    </w:rPr>
  </w:style>
  <w:style w:type="character" w:customStyle="1" w:styleId="WW8Num23z0">
    <w:name w:val="WW8Num23z0"/>
    <w:rsid w:val="00EE365B"/>
    <w:rPr>
      <w:rFonts w:cs="Times New Roman"/>
    </w:rPr>
  </w:style>
  <w:style w:type="character" w:customStyle="1" w:styleId="WW8Num24z0">
    <w:name w:val="WW8Num24z0"/>
    <w:rsid w:val="00EE365B"/>
    <w:rPr>
      <w:rFonts w:ascii="Symbol" w:hAnsi="Symbol" w:cs="Symbol" w:hint="default"/>
    </w:rPr>
  </w:style>
  <w:style w:type="character" w:customStyle="1" w:styleId="WW8Num24z1">
    <w:name w:val="WW8Num24z1"/>
    <w:rsid w:val="00EE365B"/>
    <w:rPr>
      <w:rFonts w:ascii="Courier New" w:hAnsi="Courier New" w:cs="Courier New" w:hint="default"/>
    </w:rPr>
  </w:style>
  <w:style w:type="character" w:customStyle="1" w:styleId="WW8Num24z2">
    <w:name w:val="WW8Num24z2"/>
    <w:rsid w:val="00EE365B"/>
    <w:rPr>
      <w:rFonts w:ascii="Wingdings" w:hAnsi="Wingdings" w:cs="Wingdings" w:hint="default"/>
    </w:rPr>
  </w:style>
  <w:style w:type="character" w:customStyle="1" w:styleId="WW8Num25z0">
    <w:name w:val="WW8Num25z0"/>
    <w:rsid w:val="00EE365B"/>
    <w:rPr>
      <w:rFonts w:cs="Times New Roman" w:hint="default"/>
      <w:color w:val="auto"/>
      <w:sz w:val="18"/>
    </w:rPr>
  </w:style>
  <w:style w:type="character" w:customStyle="1" w:styleId="WW8Num25z1">
    <w:name w:val="WW8Num25z1"/>
    <w:rsid w:val="00EE365B"/>
    <w:rPr>
      <w:rFonts w:cs="Times New Roman"/>
    </w:rPr>
  </w:style>
  <w:style w:type="character" w:customStyle="1" w:styleId="WW8Num26z0">
    <w:name w:val="WW8Num26z0"/>
    <w:rsid w:val="00EE365B"/>
    <w:rPr>
      <w:rFonts w:ascii="Times New Roman" w:hAnsi="Times New Roman" w:cs="Times New Roman"/>
      <w:sz w:val="28"/>
    </w:rPr>
  </w:style>
  <w:style w:type="character" w:customStyle="1" w:styleId="WW8Num26z1">
    <w:name w:val="WW8Num26z1"/>
    <w:rsid w:val="00EE365B"/>
    <w:rPr>
      <w:rFonts w:ascii="Symbol" w:hAnsi="Symbol" w:cs="Symbol" w:hint="default"/>
    </w:rPr>
  </w:style>
  <w:style w:type="character" w:customStyle="1" w:styleId="WW8Num26z2">
    <w:name w:val="WW8Num26z2"/>
    <w:rsid w:val="00EE365B"/>
    <w:rPr>
      <w:rFonts w:ascii="Wingdings" w:hAnsi="Wingdings" w:cs="Wingdings" w:hint="default"/>
    </w:rPr>
  </w:style>
  <w:style w:type="character" w:customStyle="1" w:styleId="WW8Num26z4">
    <w:name w:val="WW8Num26z4"/>
    <w:rsid w:val="00EE365B"/>
    <w:rPr>
      <w:rFonts w:ascii="Courier New" w:hAnsi="Courier New" w:cs="Courier New" w:hint="default"/>
    </w:rPr>
  </w:style>
  <w:style w:type="character" w:customStyle="1" w:styleId="WW8Num27z0">
    <w:name w:val="WW8Num27z0"/>
    <w:rsid w:val="00EE365B"/>
    <w:rPr>
      <w:rFonts w:ascii="Symbol" w:hAnsi="Symbol" w:cs="Symbol" w:hint="default"/>
    </w:rPr>
  </w:style>
  <w:style w:type="character" w:customStyle="1" w:styleId="WW8Num27z1">
    <w:name w:val="WW8Num27z1"/>
    <w:rsid w:val="00EE365B"/>
    <w:rPr>
      <w:rFonts w:cs="Times New Roman" w:hint="default"/>
    </w:rPr>
  </w:style>
  <w:style w:type="character" w:customStyle="1" w:styleId="WW8Num28z0">
    <w:name w:val="WW8Num28z0"/>
    <w:rsid w:val="00EE365B"/>
    <w:rPr>
      <w:rFonts w:ascii="Symbol" w:hAnsi="Symbol" w:cs="Symbol" w:hint="default"/>
    </w:rPr>
  </w:style>
  <w:style w:type="character" w:customStyle="1" w:styleId="WW8Num28z1">
    <w:name w:val="WW8Num28z1"/>
    <w:rsid w:val="00EE365B"/>
    <w:rPr>
      <w:rFonts w:ascii="Courier New" w:hAnsi="Courier New" w:cs="Courier New" w:hint="default"/>
    </w:rPr>
  </w:style>
  <w:style w:type="character" w:customStyle="1" w:styleId="WW8Num28z2">
    <w:name w:val="WW8Num28z2"/>
    <w:rsid w:val="00EE365B"/>
    <w:rPr>
      <w:rFonts w:ascii="Wingdings" w:hAnsi="Wingdings" w:cs="Wingdings" w:hint="default"/>
    </w:rPr>
  </w:style>
  <w:style w:type="character" w:customStyle="1" w:styleId="WW8Num29z0">
    <w:name w:val="WW8Num29z0"/>
    <w:rsid w:val="00EE365B"/>
    <w:rPr>
      <w:rFonts w:cs="Times New Roman" w:hint="default"/>
    </w:rPr>
  </w:style>
  <w:style w:type="character" w:customStyle="1" w:styleId="WW8Num29z1">
    <w:name w:val="WW8Num29z1"/>
    <w:rsid w:val="00EE365B"/>
    <w:rPr>
      <w:rFonts w:cs="Times New Roman"/>
    </w:rPr>
  </w:style>
  <w:style w:type="character" w:customStyle="1" w:styleId="WW8Num30z0">
    <w:name w:val="WW8Num30z0"/>
    <w:rsid w:val="00EE365B"/>
    <w:rPr>
      <w:rFonts w:ascii="Symbol" w:hAnsi="Symbol" w:cs="Symbol" w:hint="default"/>
    </w:rPr>
  </w:style>
  <w:style w:type="character" w:customStyle="1" w:styleId="WW8Num30z1">
    <w:name w:val="WW8Num30z1"/>
    <w:rsid w:val="00EE365B"/>
    <w:rPr>
      <w:rFonts w:ascii="Courier New" w:hAnsi="Courier New" w:cs="Courier New" w:hint="default"/>
    </w:rPr>
  </w:style>
  <w:style w:type="character" w:customStyle="1" w:styleId="WW8Num30z2">
    <w:name w:val="WW8Num30z2"/>
    <w:rsid w:val="00EE365B"/>
    <w:rPr>
      <w:rFonts w:cs="Times New Roman" w:hint="default"/>
    </w:rPr>
  </w:style>
  <w:style w:type="character" w:customStyle="1" w:styleId="WW8Num30z5">
    <w:name w:val="WW8Num30z5"/>
    <w:rsid w:val="00EE365B"/>
    <w:rPr>
      <w:rFonts w:ascii="Wingdings" w:hAnsi="Wingdings" w:cs="Wingdings" w:hint="default"/>
    </w:rPr>
  </w:style>
  <w:style w:type="character" w:customStyle="1" w:styleId="WW8Num31z0">
    <w:name w:val="WW8Num31z0"/>
    <w:rsid w:val="00EE365B"/>
    <w:rPr>
      <w:rFonts w:cs="Times New Roman" w:hint="default"/>
      <w:color w:val="auto"/>
    </w:rPr>
  </w:style>
  <w:style w:type="character" w:customStyle="1" w:styleId="WW8Num31z1">
    <w:name w:val="WW8Num31z1"/>
    <w:rsid w:val="00EE365B"/>
    <w:rPr>
      <w:rFonts w:cs="Times New Roman"/>
    </w:rPr>
  </w:style>
  <w:style w:type="character" w:customStyle="1" w:styleId="WW8Num32z0">
    <w:name w:val="WW8Num32z0"/>
    <w:rsid w:val="00EE365B"/>
    <w:rPr>
      <w:rFonts w:hint="default"/>
    </w:rPr>
  </w:style>
  <w:style w:type="character" w:customStyle="1" w:styleId="WW8Num32z1">
    <w:name w:val="WW8Num32z1"/>
    <w:rsid w:val="00EE365B"/>
  </w:style>
  <w:style w:type="character" w:customStyle="1" w:styleId="WW8Num32z2">
    <w:name w:val="WW8Num32z2"/>
    <w:rsid w:val="00EE365B"/>
  </w:style>
  <w:style w:type="character" w:customStyle="1" w:styleId="WW8Num32z3">
    <w:name w:val="WW8Num32z3"/>
    <w:rsid w:val="00EE365B"/>
  </w:style>
  <w:style w:type="character" w:customStyle="1" w:styleId="WW8Num32z4">
    <w:name w:val="WW8Num32z4"/>
    <w:rsid w:val="00EE365B"/>
  </w:style>
  <w:style w:type="character" w:customStyle="1" w:styleId="WW8Num32z5">
    <w:name w:val="WW8Num32z5"/>
    <w:rsid w:val="00EE365B"/>
  </w:style>
  <w:style w:type="character" w:customStyle="1" w:styleId="WW8Num32z6">
    <w:name w:val="WW8Num32z6"/>
    <w:rsid w:val="00EE365B"/>
  </w:style>
  <w:style w:type="character" w:customStyle="1" w:styleId="WW8Num32z7">
    <w:name w:val="WW8Num32z7"/>
    <w:rsid w:val="00EE365B"/>
  </w:style>
  <w:style w:type="character" w:customStyle="1" w:styleId="WW8Num32z8">
    <w:name w:val="WW8Num32z8"/>
    <w:rsid w:val="00EE365B"/>
  </w:style>
  <w:style w:type="character" w:customStyle="1" w:styleId="WW8Num33z0">
    <w:name w:val="WW8Num33z0"/>
    <w:rsid w:val="00EE365B"/>
    <w:rPr>
      <w:rFonts w:cs="Times New Roman" w:hint="default"/>
    </w:rPr>
  </w:style>
  <w:style w:type="character" w:customStyle="1" w:styleId="WW8Num34z0">
    <w:name w:val="WW8Num34z0"/>
    <w:rsid w:val="00EE365B"/>
    <w:rPr>
      <w:rFonts w:cs="Times New Roman" w:hint="default"/>
      <w:b/>
    </w:rPr>
  </w:style>
  <w:style w:type="character" w:customStyle="1" w:styleId="WW8Num34z1">
    <w:name w:val="WW8Num34z1"/>
    <w:rsid w:val="00EE365B"/>
    <w:rPr>
      <w:rFonts w:cs="Times New Roman" w:hint="default"/>
    </w:rPr>
  </w:style>
  <w:style w:type="character" w:customStyle="1" w:styleId="WW8Num35z0">
    <w:name w:val="WW8Num35z0"/>
    <w:rsid w:val="00EE365B"/>
    <w:rPr>
      <w:rFonts w:ascii="Times New Roman" w:eastAsia="Times New Roman" w:hAnsi="Times New Roman" w:cs="Times New Roman" w:hint="default"/>
    </w:rPr>
  </w:style>
  <w:style w:type="character" w:customStyle="1" w:styleId="WW8Num35z1">
    <w:name w:val="WW8Num35z1"/>
    <w:rsid w:val="00EE365B"/>
    <w:rPr>
      <w:rFonts w:ascii="Courier New" w:hAnsi="Courier New" w:cs="Courier New" w:hint="default"/>
    </w:rPr>
  </w:style>
  <w:style w:type="character" w:customStyle="1" w:styleId="WW8Num35z2">
    <w:name w:val="WW8Num35z2"/>
    <w:rsid w:val="00EE365B"/>
    <w:rPr>
      <w:rFonts w:ascii="Wingdings" w:hAnsi="Wingdings" w:cs="Wingdings" w:hint="default"/>
    </w:rPr>
  </w:style>
  <w:style w:type="character" w:customStyle="1" w:styleId="WW8Num35z3">
    <w:name w:val="WW8Num35z3"/>
    <w:rsid w:val="00EE365B"/>
    <w:rPr>
      <w:rFonts w:ascii="Symbol" w:hAnsi="Symbol" w:cs="Symbol" w:hint="default"/>
    </w:rPr>
  </w:style>
  <w:style w:type="character" w:customStyle="1" w:styleId="WW8Num36z0">
    <w:name w:val="WW8Num36z0"/>
    <w:rsid w:val="00EE365B"/>
    <w:rPr>
      <w:rFonts w:hint="default"/>
    </w:rPr>
  </w:style>
  <w:style w:type="character" w:customStyle="1" w:styleId="WW8Num36z1">
    <w:name w:val="WW8Num36z1"/>
    <w:rsid w:val="00EE365B"/>
  </w:style>
  <w:style w:type="character" w:customStyle="1" w:styleId="WW8Num36z2">
    <w:name w:val="WW8Num36z2"/>
    <w:rsid w:val="00EE365B"/>
  </w:style>
  <w:style w:type="character" w:customStyle="1" w:styleId="WW8Num36z3">
    <w:name w:val="WW8Num36z3"/>
    <w:rsid w:val="00EE365B"/>
  </w:style>
  <w:style w:type="character" w:customStyle="1" w:styleId="WW8Num36z4">
    <w:name w:val="WW8Num36z4"/>
    <w:rsid w:val="00EE365B"/>
  </w:style>
  <w:style w:type="character" w:customStyle="1" w:styleId="WW8Num36z5">
    <w:name w:val="WW8Num36z5"/>
    <w:rsid w:val="00EE365B"/>
  </w:style>
  <w:style w:type="character" w:customStyle="1" w:styleId="WW8Num36z6">
    <w:name w:val="WW8Num36z6"/>
    <w:rsid w:val="00EE365B"/>
  </w:style>
  <w:style w:type="character" w:customStyle="1" w:styleId="WW8Num36z7">
    <w:name w:val="WW8Num36z7"/>
    <w:rsid w:val="00EE365B"/>
  </w:style>
  <w:style w:type="character" w:customStyle="1" w:styleId="WW8Num36z8">
    <w:name w:val="WW8Num36z8"/>
    <w:rsid w:val="00EE365B"/>
  </w:style>
  <w:style w:type="character" w:customStyle="1" w:styleId="WW8Num37z0">
    <w:name w:val="WW8Num37z0"/>
    <w:rsid w:val="00EE365B"/>
    <w:rPr>
      <w:rFonts w:cs="Times New Roman"/>
    </w:rPr>
  </w:style>
  <w:style w:type="character" w:customStyle="1" w:styleId="WW8Num37z1">
    <w:name w:val="WW8Num37z1"/>
    <w:rsid w:val="00EE365B"/>
    <w:rPr>
      <w:rFonts w:ascii="Symbol" w:hAnsi="Symbol" w:cs="Symbol" w:hint="default"/>
    </w:rPr>
  </w:style>
  <w:style w:type="character" w:customStyle="1" w:styleId="WW8Num38z0">
    <w:name w:val="WW8Num38z0"/>
    <w:rsid w:val="00EE365B"/>
    <w:rPr>
      <w:rFonts w:cs="Times New Roman" w:hint="default"/>
      <w:i/>
      <w:sz w:val="24"/>
      <w:szCs w:val="24"/>
      <w:u w:val="none"/>
    </w:rPr>
  </w:style>
  <w:style w:type="character" w:customStyle="1" w:styleId="WW8Num38z1">
    <w:name w:val="WW8Num38z1"/>
    <w:rsid w:val="00EE365B"/>
    <w:rPr>
      <w:rFonts w:cs="Times New Roman"/>
      <w:i/>
      <w:sz w:val="22"/>
      <w:szCs w:val="22"/>
    </w:rPr>
  </w:style>
  <w:style w:type="character" w:customStyle="1" w:styleId="WW8Num38z2">
    <w:name w:val="WW8Num38z2"/>
    <w:rsid w:val="00EE365B"/>
    <w:rPr>
      <w:rFonts w:cs="Times New Roman" w:hint="default"/>
      <w:sz w:val="22"/>
      <w:szCs w:val="22"/>
    </w:rPr>
  </w:style>
  <w:style w:type="character" w:customStyle="1" w:styleId="WW8Num38z3">
    <w:name w:val="WW8Num38z3"/>
    <w:rsid w:val="00EE365B"/>
    <w:rPr>
      <w:rFonts w:cs="Times New Roman" w:hint="default"/>
      <w:sz w:val="20"/>
      <w:szCs w:val="20"/>
    </w:rPr>
  </w:style>
  <w:style w:type="character" w:customStyle="1" w:styleId="WW8Num38z4">
    <w:name w:val="WW8Num38z4"/>
    <w:rsid w:val="00EE365B"/>
    <w:rPr>
      <w:rFonts w:cs="Times New Roman" w:hint="default"/>
    </w:rPr>
  </w:style>
  <w:style w:type="character" w:customStyle="1" w:styleId="WW8Num39z0">
    <w:name w:val="WW8Num39z0"/>
    <w:rsid w:val="00EE365B"/>
    <w:rPr>
      <w:rFonts w:cs="Times New Roman"/>
      <w:sz w:val="28"/>
    </w:rPr>
  </w:style>
  <w:style w:type="character" w:customStyle="1" w:styleId="WW8Num39z1">
    <w:name w:val="WW8Num39z1"/>
    <w:rsid w:val="00EE365B"/>
    <w:rPr>
      <w:rFonts w:cs="Times New Roman"/>
    </w:rPr>
  </w:style>
  <w:style w:type="character" w:customStyle="1" w:styleId="WW8NumSt21z0">
    <w:name w:val="WW8NumSt21z0"/>
    <w:rsid w:val="00EE365B"/>
    <w:rPr>
      <w:rFonts w:ascii="Times New Roman" w:hAnsi="Times New Roman" w:cs="Times New Roman" w:hint="default"/>
    </w:rPr>
  </w:style>
  <w:style w:type="character" w:customStyle="1" w:styleId="WW8NumSt22z0">
    <w:name w:val="WW8NumSt22z0"/>
    <w:rsid w:val="00EE365B"/>
    <w:rPr>
      <w:rFonts w:ascii="Times New Roman" w:hAnsi="Times New Roman" w:cs="Times New Roman" w:hint="default"/>
    </w:rPr>
  </w:style>
  <w:style w:type="character" w:customStyle="1" w:styleId="WW8NumSt23z0">
    <w:name w:val="WW8NumSt23z0"/>
    <w:rsid w:val="00EE365B"/>
    <w:rPr>
      <w:rFonts w:ascii="Times New Roman" w:hAnsi="Times New Roman" w:cs="Times New Roman" w:hint="default"/>
    </w:rPr>
  </w:style>
  <w:style w:type="character" w:customStyle="1" w:styleId="WW8NumSt30z0">
    <w:name w:val="WW8NumSt30z0"/>
    <w:rsid w:val="00EE365B"/>
    <w:rPr>
      <w:rFonts w:ascii="Times New Roman" w:hAnsi="Times New Roman" w:cs="Times New Roman" w:hint="default"/>
    </w:rPr>
  </w:style>
  <w:style w:type="character" w:customStyle="1" w:styleId="WW8NumSt37z0">
    <w:name w:val="WW8NumSt37z0"/>
    <w:rsid w:val="00EE365B"/>
    <w:rPr>
      <w:rFonts w:ascii="Symbol" w:hAnsi="Symbol" w:cs="Symbol" w:hint="default"/>
    </w:rPr>
  </w:style>
  <w:style w:type="character" w:customStyle="1" w:styleId="12">
    <w:name w:val="Основной шрифт абзаца1"/>
    <w:rsid w:val="00EE365B"/>
  </w:style>
  <w:style w:type="character" w:customStyle="1" w:styleId="H2">
    <w:name w:val="H2 Знак"/>
    <w:rsid w:val="00EE365B"/>
    <w:rPr>
      <w:rFonts w:ascii="Times New Roman" w:hAnsi="Times New Roman" w:cs="Times New Roman"/>
      <w:sz w:val="20"/>
      <w:szCs w:val="20"/>
    </w:rPr>
  </w:style>
  <w:style w:type="character" w:customStyle="1" w:styleId="H3">
    <w:name w:val="H3 Знак"/>
    <w:rsid w:val="00EE365B"/>
    <w:rPr>
      <w:rFonts w:ascii="Times New Roman" w:hAnsi="Times New Roman" w:cs="Times New Roman"/>
      <w:sz w:val="20"/>
      <w:szCs w:val="20"/>
      <w:lang w:val="ru-RU"/>
    </w:rPr>
  </w:style>
  <w:style w:type="character" w:customStyle="1" w:styleId="41">
    <w:name w:val="Заголовок 4 (Приложение) Знак"/>
    <w:rsid w:val="00EE365B"/>
    <w:rPr>
      <w:rFonts w:ascii="Times New Roman" w:hAnsi="Times New Roman" w:cs="Times New Roman"/>
      <w:b/>
      <w:sz w:val="20"/>
      <w:szCs w:val="20"/>
    </w:rPr>
  </w:style>
  <w:style w:type="character" w:customStyle="1" w:styleId="200">
    <w:name w:val="Знак Знак20"/>
    <w:rsid w:val="00EE365B"/>
    <w:rPr>
      <w:rFonts w:ascii="Times New Roman" w:hAnsi="Times New Roman" w:cs="Times New Roman"/>
      <w:b/>
      <w:bCs/>
      <w:i/>
      <w:iCs/>
      <w:sz w:val="26"/>
      <w:szCs w:val="26"/>
    </w:rPr>
  </w:style>
  <w:style w:type="character" w:customStyle="1" w:styleId="19">
    <w:name w:val="Знак Знак19"/>
    <w:rsid w:val="00EE365B"/>
    <w:rPr>
      <w:rFonts w:ascii="Times New Roman" w:hAnsi="Times New Roman" w:cs="Times New Roman"/>
      <w:sz w:val="20"/>
      <w:szCs w:val="20"/>
    </w:rPr>
  </w:style>
  <w:style w:type="character" w:customStyle="1" w:styleId="18">
    <w:name w:val="Знак Знак18"/>
    <w:rsid w:val="00EE365B"/>
    <w:rPr>
      <w:rFonts w:ascii="Calibri" w:hAnsi="Calibri" w:cs="Times New Roman"/>
      <w:sz w:val="24"/>
      <w:szCs w:val="24"/>
    </w:rPr>
  </w:style>
  <w:style w:type="character" w:customStyle="1" w:styleId="17">
    <w:name w:val="Знак Знак17"/>
    <w:rsid w:val="00EE365B"/>
    <w:rPr>
      <w:rFonts w:ascii="Times New Roman" w:hAnsi="Times New Roman" w:cs="Times New Roman"/>
      <w:sz w:val="24"/>
      <w:szCs w:val="24"/>
    </w:rPr>
  </w:style>
  <w:style w:type="character" w:customStyle="1" w:styleId="16">
    <w:name w:val="Знак Знак16"/>
    <w:rsid w:val="00EE365B"/>
    <w:rPr>
      <w:rFonts w:ascii="Times New Roman" w:hAnsi="Times New Roman" w:cs="Times New Roman"/>
      <w:sz w:val="24"/>
      <w:szCs w:val="24"/>
    </w:rPr>
  </w:style>
  <w:style w:type="character" w:customStyle="1" w:styleId="a6">
    <w:name w:val="Основной текст Знак"/>
    <w:rsid w:val="00EE365B"/>
    <w:rPr>
      <w:rFonts w:ascii="Times New Roman" w:hAnsi="Times New Roman" w:cs="Times New Roman"/>
      <w:sz w:val="24"/>
      <w:szCs w:val="24"/>
    </w:rPr>
  </w:style>
  <w:style w:type="character" w:customStyle="1" w:styleId="15">
    <w:name w:val="Знак Знак15"/>
    <w:rsid w:val="00EE365B"/>
    <w:rPr>
      <w:rFonts w:ascii="Times New Roman" w:hAnsi="Times New Roman" w:cs="Times New Roman"/>
      <w:sz w:val="24"/>
      <w:szCs w:val="24"/>
    </w:rPr>
  </w:style>
  <w:style w:type="character" w:customStyle="1" w:styleId="14">
    <w:name w:val="Знак Знак14"/>
    <w:rsid w:val="00EE365B"/>
    <w:rPr>
      <w:rFonts w:ascii="Times New Roman" w:hAnsi="Times New Roman" w:cs="Times New Roman"/>
      <w:sz w:val="24"/>
      <w:szCs w:val="24"/>
      <w:lang w:val="ru-RU"/>
    </w:rPr>
  </w:style>
  <w:style w:type="character" w:customStyle="1" w:styleId="110">
    <w:name w:val="Основной текст с отступом Знак1 Знак1"/>
    <w:rsid w:val="00EE365B"/>
    <w:rPr>
      <w:rFonts w:ascii="Times New Roman" w:hAnsi="Times New Roman" w:cs="Times New Roman"/>
      <w:sz w:val="20"/>
      <w:szCs w:val="20"/>
    </w:rPr>
  </w:style>
  <w:style w:type="character" w:customStyle="1" w:styleId="13">
    <w:name w:val="Знак Знак13"/>
    <w:rsid w:val="00EE365B"/>
    <w:rPr>
      <w:rFonts w:ascii="Times New Roman" w:hAnsi="Times New Roman" w:cs="Times New Roman"/>
      <w:sz w:val="20"/>
      <w:szCs w:val="20"/>
    </w:rPr>
  </w:style>
  <w:style w:type="character" w:styleId="a7">
    <w:name w:val="page number"/>
    <w:rsid w:val="00EE365B"/>
    <w:rPr>
      <w:rFonts w:cs="Times New Roman"/>
    </w:rPr>
  </w:style>
  <w:style w:type="character" w:customStyle="1" w:styleId="120">
    <w:name w:val="Знак Знак12"/>
    <w:rsid w:val="00EE365B"/>
    <w:rPr>
      <w:rFonts w:ascii="Times New Roman" w:hAnsi="Times New Roman" w:cs="Times New Roman"/>
      <w:sz w:val="20"/>
      <w:szCs w:val="20"/>
    </w:rPr>
  </w:style>
  <w:style w:type="character" w:customStyle="1" w:styleId="111">
    <w:name w:val="Знак Знак11"/>
    <w:rsid w:val="00EE365B"/>
    <w:rPr>
      <w:rFonts w:ascii="Times New Roman" w:hAnsi="Times New Roman" w:cs="Times New Roman"/>
      <w:sz w:val="24"/>
      <w:szCs w:val="24"/>
    </w:rPr>
  </w:style>
  <w:style w:type="character" w:customStyle="1" w:styleId="100">
    <w:name w:val="Знак Знак10"/>
    <w:rsid w:val="00EE365B"/>
    <w:rPr>
      <w:rFonts w:ascii="Tahoma" w:hAnsi="Tahoma" w:cs="Tahoma"/>
      <w:sz w:val="16"/>
      <w:szCs w:val="16"/>
    </w:rPr>
  </w:style>
  <w:style w:type="character" w:customStyle="1" w:styleId="91">
    <w:name w:val="Знак Знак9"/>
    <w:rsid w:val="00EE365B"/>
    <w:rPr>
      <w:rFonts w:ascii="Times New Roman" w:hAnsi="Times New Roman" w:cs="Times New Roman"/>
      <w:sz w:val="16"/>
      <w:szCs w:val="16"/>
    </w:rPr>
  </w:style>
  <w:style w:type="character" w:customStyle="1" w:styleId="81">
    <w:name w:val="Знак Знак8"/>
    <w:rsid w:val="00EE365B"/>
    <w:rPr>
      <w:rFonts w:ascii="TimesET" w:hAnsi="TimesET" w:cs="Times New Roman"/>
      <w:sz w:val="20"/>
      <w:szCs w:val="20"/>
    </w:rPr>
  </w:style>
  <w:style w:type="character" w:customStyle="1" w:styleId="a8">
    <w:name w:val="Символ сноски"/>
    <w:rsid w:val="00EE365B"/>
    <w:rPr>
      <w:rFonts w:cs="Times New Roman"/>
      <w:vertAlign w:val="superscript"/>
    </w:rPr>
  </w:style>
  <w:style w:type="character" w:customStyle="1" w:styleId="a9">
    <w:name w:val="Заголовок Знак Знак"/>
    <w:rsid w:val="00EE365B"/>
    <w:rPr>
      <w:rFonts w:ascii="Times New Roman" w:hAnsi="Times New Roman" w:cs="Times New Roman"/>
      <w:sz w:val="20"/>
      <w:szCs w:val="20"/>
    </w:rPr>
  </w:style>
  <w:style w:type="character" w:customStyle="1" w:styleId="aa">
    <w:name w:val="новая страница Знак"/>
    <w:rsid w:val="00EE365B"/>
    <w:rPr>
      <w:rFonts w:ascii="Times New Roman" w:hAnsi="Times New Roman" w:cs="Times New Roman"/>
      <w:sz w:val="20"/>
      <w:szCs w:val="20"/>
    </w:rPr>
  </w:style>
  <w:style w:type="character" w:customStyle="1" w:styleId="21">
    <w:name w:val="Основной текст Знак2 Знак1"/>
    <w:rsid w:val="00EE365B"/>
    <w:rPr>
      <w:rFonts w:ascii="Times New Roman" w:hAnsi="Times New Roman" w:cs="Times New Roman"/>
      <w:sz w:val="20"/>
      <w:szCs w:val="20"/>
    </w:rPr>
  </w:style>
  <w:style w:type="character" w:customStyle="1" w:styleId="ab">
    <w:name w:val="Знак Знак"/>
    <w:rsid w:val="00EE365B"/>
    <w:rPr>
      <w:rFonts w:cs="Times New Roman"/>
      <w:lang w:val="ru-RU" w:eastAsia="ar-SA" w:bidi="ar-SA"/>
    </w:rPr>
  </w:style>
  <w:style w:type="character" w:customStyle="1" w:styleId="121">
    <w:name w:val="абзац 12 Знак1"/>
    <w:rsid w:val="00EE365B"/>
    <w:rPr>
      <w:rFonts w:ascii="Times New Roman" w:hAnsi="Times New Roman" w:cs="Times New Roman"/>
      <w:sz w:val="20"/>
      <w:szCs w:val="20"/>
    </w:rPr>
  </w:style>
  <w:style w:type="character" w:customStyle="1" w:styleId="1a">
    <w:name w:val="Общий СМБ Знак1"/>
    <w:rsid w:val="00EE365B"/>
    <w:rPr>
      <w:rFonts w:ascii="Times New Roman" w:hAnsi="Times New Roman" w:cs="Times New Roman"/>
      <w:sz w:val="24"/>
      <w:szCs w:val="24"/>
    </w:rPr>
  </w:style>
  <w:style w:type="character" w:customStyle="1" w:styleId="FooterChar">
    <w:name w:val="Footer Char"/>
    <w:rsid w:val="00EE365B"/>
    <w:rPr>
      <w:rFonts w:cs="Times New Roman"/>
      <w:sz w:val="24"/>
      <w:szCs w:val="24"/>
      <w:lang w:val="ru-RU" w:eastAsia="ar-SA" w:bidi="ar-SA"/>
    </w:rPr>
  </w:style>
  <w:style w:type="character" w:customStyle="1" w:styleId="char1">
    <w:name w:val="char1"/>
    <w:rsid w:val="00EE365B"/>
    <w:rPr>
      <w:rFonts w:ascii="Arial" w:hAnsi="Arial" w:cs="Arial"/>
      <w:color w:val="7D5B48"/>
      <w:sz w:val="27"/>
      <w:szCs w:val="27"/>
    </w:rPr>
  </w:style>
  <w:style w:type="character" w:customStyle="1" w:styleId="71">
    <w:name w:val="Знак Знак7"/>
    <w:rsid w:val="00EE365B"/>
    <w:rPr>
      <w:rFonts w:ascii="Times New Roman" w:hAnsi="Times New Roman" w:cs="Times New Roman"/>
      <w:b/>
      <w:sz w:val="20"/>
      <w:szCs w:val="20"/>
    </w:rPr>
  </w:style>
  <w:style w:type="character" w:customStyle="1" w:styleId="61">
    <w:name w:val="Знак Знак6"/>
    <w:rsid w:val="00EE365B"/>
    <w:rPr>
      <w:rFonts w:ascii="Courier New" w:hAnsi="Courier New" w:cs="Times New Roman"/>
      <w:sz w:val="24"/>
      <w:szCs w:val="24"/>
    </w:rPr>
  </w:style>
  <w:style w:type="character" w:customStyle="1" w:styleId="51">
    <w:name w:val="Знак Знак5"/>
    <w:rsid w:val="00EE365B"/>
    <w:rPr>
      <w:rFonts w:ascii="Times New Roman" w:hAnsi="Times New Roman" w:cs="Times New Roman"/>
      <w:sz w:val="24"/>
      <w:szCs w:val="24"/>
    </w:rPr>
  </w:style>
  <w:style w:type="character" w:customStyle="1" w:styleId="1b">
    <w:name w:val="Заголовок 1 Знак Знак"/>
    <w:rsid w:val="00EE365B"/>
    <w:rPr>
      <w:rFonts w:cs="Times New Roman"/>
      <w:b/>
      <w:smallCaps/>
      <w:sz w:val="28"/>
      <w:lang w:val="ru-RU" w:eastAsia="ar-SA" w:bidi="ar-SA"/>
    </w:rPr>
  </w:style>
  <w:style w:type="character" w:customStyle="1" w:styleId="112">
    <w:name w:val="Стиль1 Знак Знак Знак Знак1 Знак"/>
    <w:rsid w:val="00EE365B"/>
    <w:rPr>
      <w:rFonts w:eastAsia="MS Mincho" w:cs="Times New Roman"/>
      <w:sz w:val="28"/>
      <w:szCs w:val="28"/>
      <w:lang w:val="ru-RU" w:eastAsia="ar-SA" w:bidi="ar-SA"/>
    </w:rPr>
  </w:style>
  <w:style w:type="character" w:customStyle="1" w:styleId="1c">
    <w:name w:val="Общий СМБ Знак Знак Знак1 Знак"/>
    <w:rsid w:val="00EE365B"/>
    <w:rPr>
      <w:rFonts w:eastAsia="MS Mincho" w:cs="Times New Roman"/>
      <w:color w:val="000000"/>
      <w:sz w:val="24"/>
      <w:szCs w:val="24"/>
      <w:lang w:val="ru-RU" w:eastAsia="ar-SA" w:bidi="ar-SA"/>
    </w:rPr>
  </w:style>
  <w:style w:type="character" w:customStyle="1" w:styleId="42">
    <w:name w:val="Знак Знак4"/>
    <w:rsid w:val="00EE365B"/>
    <w:rPr>
      <w:rFonts w:ascii="Courier New" w:hAnsi="Courier New" w:cs="Courier New"/>
      <w:sz w:val="20"/>
      <w:szCs w:val="20"/>
    </w:rPr>
  </w:style>
  <w:style w:type="character" w:customStyle="1" w:styleId="31">
    <w:name w:val="Знак Знак3"/>
    <w:rsid w:val="00EE365B"/>
    <w:rPr>
      <w:rFonts w:ascii="Tahoma" w:hAnsi="Tahoma" w:cs="Tahoma"/>
      <w:sz w:val="20"/>
      <w:szCs w:val="20"/>
      <w:shd w:val="clear" w:color="auto" w:fill="000080"/>
    </w:rPr>
  </w:style>
  <w:style w:type="character" w:customStyle="1" w:styleId="1d">
    <w:name w:val="Знак примечания1"/>
    <w:rsid w:val="00EE365B"/>
    <w:rPr>
      <w:rFonts w:cs="Times New Roman"/>
      <w:sz w:val="16"/>
      <w:szCs w:val="16"/>
    </w:rPr>
  </w:style>
  <w:style w:type="character" w:customStyle="1" w:styleId="22">
    <w:name w:val="Знак Знак2"/>
    <w:rsid w:val="00EE365B"/>
    <w:rPr>
      <w:rFonts w:ascii="Times New Roman" w:hAnsi="Times New Roman" w:cs="Times New Roman"/>
      <w:b/>
      <w:bCs/>
      <w:sz w:val="20"/>
      <w:szCs w:val="20"/>
    </w:rPr>
  </w:style>
  <w:style w:type="character" w:customStyle="1" w:styleId="23">
    <w:name w:val="Уровень 2 Знак"/>
    <w:rsid w:val="00EE365B"/>
    <w:rPr>
      <w:rFonts w:eastAsia="Calibri"/>
      <w:b/>
      <w:sz w:val="22"/>
      <w:lang w:val="ru-RU" w:eastAsia="ar-SA" w:bidi="ar-SA"/>
    </w:rPr>
  </w:style>
  <w:style w:type="character" w:customStyle="1" w:styleId="FontStyle63">
    <w:name w:val="Font Style63"/>
    <w:rsid w:val="00EE365B"/>
    <w:rPr>
      <w:rFonts w:ascii="Times New Roman" w:hAnsi="Times New Roman" w:cs="Times New Roman"/>
      <w:sz w:val="22"/>
      <w:szCs w:val="22"/>
    </w:rPr>
  </w:style>
  <w:style w:type="character" w:customStyle="1" w:styleId="FontStyle67">
    <w:name w:val="Font Style67"/>
    <w:rsid w:val="00EE365B"/>
    <w:rPr>
      <w:rFonts w:ascii="Arial" w:hAnsi="Arial" w:cs="Arial"/>
      <w:sz w:val="36"/>
      <w:szCs w:val="36"/>
    </w:rPr>
  </w:style>
  <w:style w:type="character" w:customStyle="1" w:styleId="FontStyle68">
    <w:name w:val="Font Style68"/>
    <w:rsid w:val="00EE365B"/>
    <w:rPr>
      <w:rFonts w:ascii="Arial" w:hAnsi="Arial" w:cs="Arial"/>
      <w:sz w:val="26"/>
      <w:szCs w:val="26"/>
    </w:rPr>
  </w:style>
  <w:style w:type="character" w:customStyle="1" w:styleId="FontStyle70">
    <w:name w:val="Font Style70"/>
    <w:rsid w:val="00EE365B"/>
    <w:rPr>
      <w:rFonts w:ascii="Arial" w:hAnsi="Arial" w:cs="Arial"/>
      <w:b/>
      <w:bCs/>
      <w:spacing w:val="10"/>
      <w:sz w:val="24"/>
      <w:szCs w:val="24"/>
    </w:rPr>
  </w:style>
  <w:style w:type="character" w:customStyle="1" w:styleId="FontStyle71">
    <w:name w:val="Font Style71"/>
    <w:rsid w:val="00EE365B"/>
    <w:rPr>
      <w:rFonts w:ascii="Arial" w:hAnsi="Arial" w:cs="Arial"/>
      <w:sz w:val="20"/>
      <w:szCs w:val="20"/>
    </w:rPr>
  </w:style>
  <w:style w:type="character" w:customStyle="1" w:styleId="FontStyle72">
    <w:name w:val="Font Style72"/>
    <w:rsid w:val="00EE365B"/>
    <w:rPr>
      <w:rFonts w:ascii="Times New Roman" w:hAnsi="Times New Roman" w:cs="Times New Roman"/>
      <w:b/>
      <w:bCs/>
      <w:sz w:val="8"/>
      <w:szCs w:val="8"/>
    </w:rPr>
  </w:style>
  <w:style w:type="character" w:customStyle="1" w:styleId="FontStyle73">
    <w:name w:val="Font Style73"/>
    <w:rsid w:val="00EE365B"/>
    <w:rPr>
      <w:rFonts w:ascii="Arial" w:hAnsi="Arial" w:cs="Arial"/>
      <w:sz w:val="18"/>
      <w:szCs w:val="18"/>
    </w:rPr>
  </w:style>
  <w:style w:type="character" w:customStyle="1" w:styleId="FontStyle76">
    <w:name w:val="Font Style76"/>
    <w:rsid w:val="00EE365B"/>
    <w:rPr>
      <w:rFonts w:ascii="Arial" w:hAnsi="Arial" w:cs="Arial"/>
      <w:sz w:val="18"/>
      <w:szCs w:val="18"/>
    </w:rPr>
  </w:style>
  <w:style w:type="character" w:customStyle="1" w:styleId="FontStyle66">
    <w:name w:val="Font Style66"/>
    <w:rsid w:val="00EE365B"/>
    <w:rPr>
      <w:rFonts w:ascii="Times New Roman" w:hAnsi="Times New Roman" w:cs="Times New Roman"/>
      <w:sz w:val="26"/>
      <w:szCs w:val="26"/>
    </w:rPr>
  </w:style>
  <w:style w:type="character" w:customStyle="1" w:styleId="FontStyle81">
    <w:name w:val="Font Style81"/>
    <w:rsid w:val="00EE365B"/>
    <w:rPr>
      <w:rFonts w:ascii="Arial" w:hAnsi="Arial" w:cs="Arial"/>
      <w:sz w:val="20"/>
      <w:szCs w:val="20"/>
    </w:rPr>
  </w:style>
  <w:style w:type="character" w:customStyle="1" w:styleId="FontStyle69">
    <w:name w:val="Font Style69"/>
    <w:rsid w:val="00EE365B"/>
    <w:rPr>
      <w:rFonts w:ascii="Arial" w:hAnsi="Arial" w:cs="Arial"/>
      <w:sz w:val="18"/>
      <w:szCs w:val="18"/>
    </w:rPr>
  </w:style>
  <w:style w:type="character" w:customStyle="1" w:styleId="FontStyle79">
    <w:name w:val="Font Style79"/>
    <w:rsid w:val="00EE365B"/>
    <w:rPr>
      <w:rFonts w:ascii="Arial" w:hAnsi="Arial" w:cs="Arial"/>
      <w:i/>
      <w:iCs/>
      <w:sz w:val="18"/>
      <w:szCs w:val="18"/>
    </w:rPr>
  </w:style>
  <w:style w:type="character" w:customStyle="1" w:styleId="24">
    <w:name w:val="Основной текст Знак2 Знак"/>
    <w:rsid w:val="00EE365B"/>
    <w:rPr>
      <w:rFonts w:cs="Times New Roman"/>
      <w:sz w:val="24"/>
      <w:szCs w:val="24"/>
      <w:lang w:val="ru-RU" w:eastAsia="ar-SA" w:bidi="ar-SA"/>
    </w:rPr>
  </w:style>
  <w:style w:type="character" w:customStyle="1" w:styleId="FontStyle32">
    <w:name w:val="Font Style32"/>
    <w:rsid w:val="00EE365B"/>
    <w:rPr>
      <w:rFonts w:ascii="Times New Roman" w:hAnsi="Times New Roman" w:cs="Times New Roman"/>
      <w:sz w:val="26"/>
      <w:szCs w:val="26"/>
    </w:rPr>
  </w:style>
  <w:style w:type="character" w:customStyle="1" w:styleId="Heading7Char">
    <w:name w:val="Heading 7 Char"/>
    <w:rsid w:val="00EE365B"/>
    <w:rPr>
      <w:rFonts w:cs="Times New Roman"/>
      <w:sz w:val="24"/>
      <w:szCs w:val="24"/>
      <w:lang w:val="ru-RU" w:eastAsia="ar-SA" w:bidi="ar-SA"/>
    </w:rPr>
  </w:style>
  <w:style w:type="character" w:customStyle="1" w:styleId="BodyTextIndent3Char">
    <w:name w:val="Body Text Indent 3 Char"/>
    <w:rsid w:val="00EE365B"/>
    <w:rPr>
      <w:rFonts w:cs="Times New Roman"/>
      <w:sz w:val="24"/>
      <w:lang w:val="ru-RU" w:eastAsia="ar-SA" w:bidi="ar-SA"/>
    </w:rPr>
  </w:style>
  <w:style w:type="character" w:customStyle="1" w:styleId="BodyTextChar">
    <w:name w:val="Body Text Char"/>
    <w:rsid w:val="00EE365B"/>
    <w:rPr>
      <w:rFonts w:cs="Times New Roman"/>
      <w:sz w:val="24"/>
      <w:szCs w:val="24"/>
    </w:rPr>
  </w:style>
  <w:style w:type="character" w:customStyle="1" w:styleId="ac">
    <w:name w:val="Цветовое выделение"/>
    <w:rsid w:val="00EE365B"/>
    <w:rPr>
      <w:b/>
      <w:color w:val="000080"/>
    </w:rPr>
  </w:style>
  <w:style w:type="character" w:customStyle="1" w:styleId="HeaderChar">
    <w:name w:val="Header Char"/>
    <w:rsid w:val="00EE365B"/>
    <w:rPr>
      <w:rFonts w:cs="Times New Roman"/>
      <w:sz w:val="24"/>
      <w:szCs w:val="24"/>
      <w:lang w:val="ru-RU" w:eastAsia="ar-SA" w:bidi="ar-SA"/>
    </w:rPr>
  </w:style>
  <w:style w:type="character" w:customStyle="1" w:styleId="ad">
    <w:name w:val="Нормальный Знак"/>
    <w:rsid w:val="00EE365B"/>
    <w:rPr>
      <w:rFonts w:ascii="Arial" w:hAnsi="Arial" w:cs="Times New Roman"/>
      <w:b/>
      <w:caps/>
      <w:sz w:val="24"/>
      <w:lang w:val="ru-RU" w:eastAsia="ar-SA" w:bidi="ar-SA"/>
    </w:rPr>
  </w:style>
  <w:style w:type="character" w:customStyle="1" w:styleId="ae">
    <w:name w:val="Обычный текст Знак Знак Знак Знак"/>
    <w:basedOn w:val="24"/>
    <w:rsid w:val="00EE365B"/>
    <w:rPr>
      <w:rFonts w:cs="Times New Roman"/>
      <w:sz w:val="24"/>
      <w:szCs w:val="24"/>
      <w:lang w:val="ru-RU" w:eastAsia="ar-SA" w:bidi="ar-SA"/>
    </w:rPr>
  </w:style>
  <w:style w:type="character" w:customStyle="1" w:styleId="BodyText3Char">
    <w:name w:val="Body Text 3 Char"/>
    <w:rsid w:val="00EE365B"/>
    <w:rPr>
      <w:rFonts w:cs="Times New Roman"/>
      <w:sz w:val="16"/>
      <w:szCs w:val="16"/>
      <w:lang w:val="ru-RU" w:eastAsia="ar-SA" w:bidi="ar-SA"/>
    </w:rPr>
  </w:style>
  <w:style w:type="character" w:customStyle="1" w:styleId="v10r1">
    <w:name w:val="v10r1"/>
    <w:rsid w:val="00EE365B"/>
    <w:rPr>
      <w:rFonts w:ascii="Arial" w:hAnsi="Arial" w:cs="Arial"/>
      <w:color w:val="E41F1F"/>
      <w:sz w:val="18"/>
      <w:szCs w:val="18"/>
      <w:u w:val="single"/>
    </w:rPr>
  </w:style>
  <w:style w:type="character" w:customStyle="1" w:styleId="a12bg1">
    <w:name w:val="a12bg1"/>
    <w:rsid w:val="00EE365B"/>
    <w:rPr>
      <w:rFonts w:ascii="Arial" w:hAnsi="Arial" w:cs="Arial"/>
      <w:b/>
      <w:bCs/>
      <w:color w:val="999999"/>
      <w:sz w:val="18"/>
      <w:szCs w:val="18"/>
    </w:rPr>
  </w:style>
  <w:style w:type="character" w:customStyle="1" w:styleId="a12bb1">
    <w:name w:val="a12bb1"/>
    <w:rsid w:val="00EE365B"/>
    <w:rPr>
      <w:rFonts w:ascii="Arial" w:hAnsi="Arial" w:cs="Arial"/>
      <w:b/>
      <w:bCs/>
      <w:color w:val="0434B1"/>
      <w:sz w:val="18"/>
      <w:szCs w:val="18"/>
    </w:rPr>
  </w:style>
  <w:style w:type="character" w:styleId="HTML">
    <w:name w:val="HTML Typewriter"/>
    <w:rsid w:val="00EE365B"/>
    <w:rPr>
      <w:rFonts w:ascii="Arial Unicode MS" w:hAnsi="Arial Unicode MS" w:cs="Arial Unicode MS"/>
      <w:sz w:val="20"/>
      <w:szCs w:val="20"/>
    </w:rPr>
  </w:style>
  <w:style w:type="character" w:styleId="af">
    <w:name w:val="FollowedHyperlink"/>
    <w:rsid w:val="00EE365B"/>
    <w:rPr>
      <w:rFonts w:cs="Times New Roman"/>
      <w:color w:val="800080"/>
      <w:u w:val="single"/>
    </w:rPr>
  </w:style>
  <w:style w:type="character" w:customStyle="1" w:styleId="af0">
    <w:name w:val="Полужирный курсив"/>
    <w:rsid w:val="00EE365B"/>
    <w:rPr>
      <w:b/>
      <w:i/>
    </w:rPr>
  </w:style>
  <w:style w:type="character" w:customStyle="1" w:styleId="af1">
    <w:name w:val="Курсив"/>
    <w:rsid w:val="00EE365B"/>
    <w:rPr>
      <w:i/>
    </w:rPr>
  </w:style>
  <w:style w:type="character" w:customStyle="1" w:styleId="FootnoteTextChar">
    <w:name w:val="Footnote Text Char"/>
    <w:rsid w:val="00EE365B"/>
    <w:rPr>
      <w:rFonts w:cs="Times New Roman"/>
      <w:lang w:val="ru-RU" w:eastAsia="ar-SA" w:bidi="ar-SA"/>
    </w:rPr>
  </w:style>
  <w:style w:type="character" w:customStyle="1" w:styleId="1e">
    <w:name w:val="Обычный текст Знак Знак1 Знак"/>
    <w:rsid w:val="00EE365B"/>
    <w:rPr>
      <w:rFonts w:ascii="NTTimes/Cyrillic" w:hAnsi="NTTimes/Cyrillic" w:cs="Times New Roman"/>
      <w:sz w:val="24"/>
      <w:szCs w:val="24"/>
      <w:lang w:val="ru-RU" w:eastAsia="ar-SA" w:bidi="ar-SA"/>
    </w:rPr>
  </w:style>
  <w:style w:type="character" w:customStyle="1" w:styleId="af2">
    <w:name w:val="Обычный текст Знак Знак Знак Знак Знак Знак Знак Знак"/>
    <w:rsid w:val="00EE365B"/>
    <w:rPr>
      <w:rFonts w:ascii="Times New Roman CYR" w:hAnsi="Times New Roman CYR" w:cs="Times New Roman"/>
      <w:b/>
      <w:caps/>
      <w:sz w:val="24"/>
      <w:szCs w:val="24"/>
      <w:lang w:val="ru-RU" w:eastAsia="ar-SA" w:bidi="ar-SA"/>
    </w:rPr>
  </w:style>
  <w:style w:type="character" w:customStyle="1" w:styleId="af3">
    <w:name w:val="Обычный текст Знак Знак Знак Знак Знак Знак"/>
    <w:rsid w:val="00EE365B"/>
    <w:rPr>
      <w:rFonts w:ascii="NTTimes/Cyrillic" w:hAnsi="NTTimes/Cyrillic" w:cs="Times New Roman"/>
      <w:sz w:val="24"/>
      <w:szCs w:val="24"/>
      <w:lang w:val="ru-RU" w:eastAsia="ar-SA" w:bidi="ar-SA"/>
    </w:rPr>
  </w:style>
  <w:style w:type="character" w:customStyle="1" w:styleId="1f">
    <w:name w:val="Основной текст Знак1"/>
    <w:rsid w:val="00EE365B"/>
    <w:rPr>
      <w:rFonts w:cs="Times New Roman"/>
      <w:b/>
      <w:caps/>
      <w:sz w:val="60"/>
      <w:szCs w:val="60"/>
      <w:lang w:val="ru-RU" w:eastAsia="ar-SA" w:bidi="ar-SA"/>
    </w:rPr>
  </w:style>
  <w:style w:type="character" w:customStyle="1" w:styleId="1f0">
    <w:name w:val="Обычный текст Знак Знак Знак1"/>
    <w:basedOn w:val="24"/>
    <w:rsid w:val="00EE365B"/>
    <w:rPr>
      <w:rFonts w:cs="Times New Roman"/>
      <w:sz w:val="24"/>
      <w:szCs w:val="24"/>
      <w:lang w:val="ru-RU" w:eastAsia="ar-SA" w:bidi="ar-SA"/>
    </w:rPr>
  </w:style>
  <w:style w:type="character" w:customStyle="1" w:styleId="1f1">
    <w:name w:val="Основной текст с отступом Знак1 Знак"/>
    <w:rsid w:val="00EE365B"/>
    <w:rPr>
      <w:rFonts w:cs="Times New Roman"/>
      <w:b/>
      <w:bCs/>
      <w:color w:val="000000"/>
      <w:spacing w:val="1"/>
      <w:sz w:val="28"/>
      <w:szCs w:val="28"/>
      <w:lang w:val="ru-RU" w:eastAsia="ar-SA" w:bidi="ar-SA"/>
    </w:rPr>
  </w:style>
  <w:style w:type="character" w:customStyle="1" w:styleId="1f2">
    <w:name w:val="Знак Знак1"/>
    <w:rsid w:val="00EE365B"/>
    <w:rPr>
      <w:rFonts w:ascii="Arial" w:hAnsi="Arial" w:cs="Arial"/>
      <w:sz w:val="20"/>
      <w:szCs w:val="20"/>
    </w:rPr>
  </w:style>
  <w:style w:type="character" w:customStyle="1" w:styleId="af4">
    <w:name w:val="Символы концевой сноски"/>
    <w:rsid w:val="00EE365B"/>
    <w:rPr>
      <w:rFonts w:cs="Times New Roman"/>
      <w:vertAlign w:val="superscript"/>
    </w:rPr>
  </w:style>
  <w:style w:type="character" w:customStyle="1" w:styleId="BalloonTextChar">
    <w:name w:val="Balloon Text Char"/>
    <w:rsid w:val="00EE365B"/>
    <w:rPr>
      <w:rFonts w:ascii="Tahoma" w:hAnsi="Tahoma" w:cs="Tahoma"/>
      <w:sz w:val="16"/>
      <w:szCs w:val="16"/>
      <w:lang w:val="ru-RU" w:eastAsia="ar-SA" w:bidi="ar-SA"/>
    </w:rPr>
  </w:style>
  <w:style w:type="character" w:customStyle="1" w:styleId="WW8Num5z4">
    <w:name w:val="WW8Num5z4"/>
    <w:rsid w:val="00EE365B"/>
    <w:rPr>
      <w:rFonts w:ascii="Courier New" w:hAnsi="Courier New" w:cs="Courier New"/>
    </w:rPr>
  </w:style>
  <w:style w:type="character" w:customStyle="1" w:styleId="WW8Num2z5">
    <w:name w:val="WW8Num2z5"/>
    <w:rsid w:val="00EE365B"/>
    <w:rPr>
      <w:rFonts w:ascii="Wingdings" w:hAnsi="Wingdings" w:cs="Wingdings"/>
    </w:rPr>
  </w:style>
  <w:style w:type="character" w:customStyle="1" w:styleId="25">
    <w:name w:val="обычн 2 Знак"/>
    <w:rsid w:val="00EE365B"/>
    <w:rPr>
      <w:rFonts w:ascii="Arial" w:hAnsi="Arial" w:cs="Times New Roman"/>
      <w:sz w:val="20"/>
      <w:szCs w:val="20"/>
    </w:rPr>
  </w:style>
  <w:style w:type="character" w:customStyle="1" w:styleId="-">
    <w:name w:val="Перечисление с - Знак"/>
    <w:rsid w:val="00EE365B"/>
    <w:rPr>
      <w:rFonts w:ascii="Arial" w:hAnsi="Arial" w:cs="Times New Roman"/>
      <w:sz w:val="20"/>
      <w:szCs w:val="20"/>
    </w:rPr>
  </w:style>
  <w:style w:type="character" w:customStyle="1" w:styleId="26">
    <w:name w:val="ПЗ 2й уровень Знак"/>
    <w:rsid w:val="00EE365B"/>
    <w:rPr>
      <w:rFonts w:ascii="Arial" w:eastAsia="Calibri" w:hAnsi="Arial" w:cs="Arial"/>
      <w:lang w:val="ru-RU" w:eastAsia="ar-SA" w:bidi="ar-SA"/>
    </w:rPr>
  </w:style>
  <w:style w:type="character" w:customStyle="1" w:styleId="1f3">
    <w:name w:val="ПЗ 1й уровень Знак"/>
    <w:rsid w:val="00EE365B"/>
    <w:rPr>
      <w:rFonts w:ascii="Arial" w:hAnsi="Arial" w:cs="Times New Roman"/>
      <w:b/>
      <w:sz w:val="20"/>
      <w:szCs w:val="20"/>
    </w:rPr>
  </w:style>
  <w:style w:type="character" w:customStyle="1" w:styleId="af5">
    <w:name w:val="Знак Знак"/>
    <w:basedOn w:val="a6"/>
    <w:rsid w:val="00EE365B"/>
    <w:rPr>
      <w:rFonts w:ascii="Times New Roman" w:hAnsi="Times New Roman" w:cs="Times New Roman"/>
      <w:sz w:val="24"/>
      <w:szCs w:val="24"/>
    </w:rPr>
  </w:style>
  <w:style w:type="character" w:customStyle="1" w:styleId="-kc">
    <w:name w:val="Стиль-kc Знак"/>
    <w:rsid w:val="00EE365B"/>
    <w:rPr>
      <w:rFonts w:ascii="Courier New" w:hAnsi="Courier New" w:cs="Times New Roman"/>
      <w:sz w:val="24"/>
      <w:szCs w:val="24"/>
    </w:rPr>
  </w:style>
  <w:style w:type="character" w:customStyle="1" w:styleId="122">
    <w:name w:val="ГОСТ Обычный 12 Знак"/>
    <w:rsid w:val="00EE365B"/>
    <w:rPr>
      <w:rFonts w:ascii="Times New Roman" w:hAnsi="Times New Roman" w:cs="Times New Roman"/>
      <w:sz w:val="24"/>
      <w:szCs w:val="24"/>
      <w:lang w:val="ru-RU" w:eastAsia="ar-SA" w:bidi="ar-SA"/>
    </w:rPr>
  </w:style>
  <w:style w:type="character" w:customStyle="1" w:styleId="af6">
    <w:name w:val="ГОСТ Перечисления с &quot;дефисом&quot; Знак"/>
    <w:rsid w:val="00EE365B"/>
    <w:rPr>
      <w:rFonts w:ascii="Times New Roman" w:hAnsi="Times New Roman" w:cs="Times New Roman"/>
      <w:sz w:val="24"/>
      <w:szCs w:val="24"/>
      <w:lang w:val="ru-RU" w:eastAsia="ar-SA" w:bidi="ar-SA"/>
    </w:rPr>
  </w:style>
  <w:style w:type="character" w:customStyle="1" w:styleId="af7">
    <w:name w:val="Обычный А. Знак"/>
    <w:rsid w:val="00EE365B"/>
    <w:rPr>
      <w:rFonts w:ascii="Times New Roman" w:hAnsi="Times New Roman" w:cs="Times New Roman"/>
      <w:color w:val="222222"/>
      <w:sz w:val="24"/>
      <w:szCs w:val="24"/>
    </w:rPr>
  </w:style>
  <w:style w:type="character" w:customStyle="1" w:styleId="af8">
    <w:name w:val="Маркированный список А"/>
    <w:rsid w:val="00EE365B"/>
    <w:rPr>
      <w:rFonts w:cs="Times New Roman"/>
      <w:sz w:val="28"/>
      <w:szCs w:val="28"/>
    </w:rPr>
  </w:style>
  <w:style w:type="character" w:customStyle="1" w:styleId="27">
    <w:name w:val="Заголовок 2А Знак"/>
    <w:rsid w:val="00EE365B"/>
    <w:rPr>
      <w:rFonts w:ascii="Times New Roman" w:hAnsi="Times New Roman" w:cs="Times New Roman"/>
      <w:bCs/>
      <w:spacing w:val="40"/>
      <w:sz w:val="28"/>
      <w:szCs w:val="28"/>
    </w:rPr>
  </w:style>
  <w:style w:type="character" w:customStyle="1" w:styleId="32">
    <w:name w:val="Заголовок 3А Знак"/>
    <w:rsid w:val="00EE365B"/>
    <w:rPr>
      <w:rFonts w:ascii="Times New Roman" w:hAnsi="Times New Roman" w:cs="Times New Roman"/>
      <w:bCs/>
      <w:spacing w:val="20"/>
      <w:sz w:val="28"/>
      <w:szCs w:val="28"/>
    </w:rPr>
  </w:style>
  <w:style w:type="character" w:customStyle="1" w:styleId="Heading2Char">
    <w:name w:val="Heading 2 Char"/>
    <w:rsid w:val="00EE365B"/>
    <w:rPr>
      <w:rFonts w:cs="Times New Roman"/>
      <w:b/>
      <w:sz w:val="48"/>
      <w:szCs w:val="48"/>
      <w:lang w:val="ru-RU" w:eastAsia="ar-SA" w:bidi="ar-SA"/>
    </w:rPr>
  </w:style>
  <w:style w:type="character" w:customStyle="1" w:styleId="ar11b">
    <w:name w:val="ar11b"/>
    <w:rsid w:val="00EE365B"/>
    <w:rPr>
      <w:rFonts w:cs="Times New Roman"/>
    </w:rPr>
  </w:style>
  <w:style w:type="character" w:customStyle="1" w:styleId="ar9b">
    <w:name w:val="ar9b"/>
    <w:rsid w:val="00EE365B"/>
    <w:rPr>
      <w:rFonts w:cs="Times New Roman"/>
    </w:rPr>
  </w:style>
  <w:style w:type="character" w:customStyle="1" w:styleId="o104">
    <w:name w:val="o104"/>
    <w:rsid w:val="00EE365B"/>
    <w:rPr>
      <w:rFonts w:cs="Times New Roman"/>
    </w:rPr>
  </w:style>
  <w:style w:type="character" w:customStyle="1" w:styleId="o9">
    <w:name w:val="o9"/>
    <w:rsid w:val="00EE365B"/>
    <w:rPr>
      <w:rFonts w:cs="Times New Roman"/>
    </w:rPr>
  </w:style>
  <w:style w:type="character" w:customStyle="1" w:styleId="registered">
    <w:name w:val="registered"/>
    <w:rsid w:val="00EE365B"/>
    <w:rPr>
      <w:rFonts w:cs="Times New Roman"/>
    </w:rPr>
  </w:style>
  <w:style w:type="character" w:customStyle="1" w:styleId="spelle">
    <w:name w:val="spelle"/>
    <w:rsid w:val="00EE365B"/>
    <w:rPr>
      <w:rFonts w:cs="Times New Roman"/>
    </w:rPr>
  </w:style>
  <w:style w:type="character" w:customStyle="1" w:styleId="text-news">
    <w:name w:val="text-news"/>
    <w:rsid w:val="00EE365B"/>
    <w:rPr>
      <w:rFonts w:cs="Times New Roman"/>
    </w:rPr>
  </w:style>
  <w:style w:type="character" w:customStyle="1" w:styleId="verdanjastify">
    <w:name w:val="verdan_jastify"/>
    <w:rsid w:val="00EE365B"/>
    <w:rPr>
      <w:rFonts w:cs="Times New Roman"/>
    </w:rPr>
  </w:style>
  <w:style w:type="character" w:customStyle="1" w:styleId="verdanjastify1">
    <w:name w:val="verdan_jastify1"/>
    <w:rsid w:val="00EE365B"/>
    <w:rPr>
      <w:rFonts w:cs="Times New Roman"/>
    </w:rPr>
  </w:style>
  <w:style w:type="character" w:customStyle="1" w:styleId="verdana">
    <w:name w:val="verdana"/>
    <w:rsid w:val="00EE365B"/>
    <w:rPr>
      <w:rFonts w:cs="Times New Roman"/>
    </w:rPr>
  </w:style>
  <w:style w:type="character" w:customStyle="1" w:styleId="zagolovok">
    <w:name w:val="zagolovok"/>
    <w:rsid w:val="00EE365B"/>
    <w:rPr>
      <w:rFonts w:cs="Times New Roman"/>
    </w:rPr>
  </w:style>
  <w:style w:type="character" w:styleId="af9">
    <w:name w:val="Emphasis"/>
    <w:qFormat/>
    <w:rsid w:val="00EE365B"/>
    <w:rPr>
      <w:rFonts w:cs="Times New Roman"/>
      <w:i/>
      <w:iCs/>
    </w:rPr>
  </w:style>
  <w:style w:type="character" w:customStyle="1" w:styleId="afa">
    <w:name w:val="Мой стиль текста Знак"/>
    <w:rsid w:val="00EE365B"/>
    <w:rPr>
      <w:rFonts w:cs="Times New Roman"/>
      <w:sz w:val="24"/>
      <w:szCs w:val="24"/>
      <w:lang w:val="ru-RU" w:eastAsia="ar-SA" w:bidi="ar-SA"/>
    </w:rPr>
  </w:style>
  <w:style w:type="character" w:customStyle="1" w:styleId="afb">
    <w:name w:val="Основной стиль текста Знак"/>
    <w:rsid w:val="00EE365B"/>
    <w:rPr>
      <w:rFonts w:cs="Times New Roman"/>
      <w:sz w:val="24"/>
      <w:szCs w:val="24"/>
      <w:lang w:val="ru-RU" w:eastAsia="ar-SA" w:bidi="ar-SA"/>
    </w:rPr>
  </w:style>
  <w:style w:type="character" w:customStyle="1" w:styleId="1f4">
    <w:name w:val="Основной стиль текста Знак1"/>
    <w:rsid w:val="00EE365B"/>
    <w:rPr>
      <w:rFonts w:cs="Times New Roman"/>
      <w:sz w:val="24"/>
      <w:szCs w:val="24"/>
      <w:lang w:val="ru-RU" w:eastAsia="ar-SA" w:bidi="ar-SA"/>
    </w:rPr>
  </w:style>
  <w:style w:type="character" w:customStyle="1" w:styleId="BodyTextIndentChar">
    <w:name w:val="Body Text Indent Char"/>
    <w:rsid w:val="00EE365B"/>
    <w:rPr>
      <w:rFonts w:cs="Times New Roman"/>
      <w:sz w:val="24"/>
      <w:lang w:val="ru-RU" w:eastAsia="ar-SA" w:bidi="ar-SA"/>
    </w:rPr>
  </w:style>
  <w:style w:type="character" w:customStyle="1" w:styleId="12pt">
    <w:name w:val="Стиль 12 pt Знак"/>
    <w:rsid w:val="00EE365B"/>
    <w:rPr>
      <w:rFonts w:cs="Times New Roman"/>
      <w:sz w:val="24"/>
      <w:szCs w:val="24"/>
      <w:lang w:val="ru-RU" w:eastAsia="ar-SA" w:bidi="ar-SA"/>
    </w:rPr>
  </w:style>
  <w:style w:type="character" w:customStyle="1" w:styleId="12pt15905">
    <w:name w:val="Стиль 12 pt по ширине Первая строка:  159 см Справа:  05 см М... Знак"/>
    <w:rsid w:val="00EE365B"/>
    <w:rPr>
      <w:rFonts w:cs="Times New Roman"/>
      <w:sz w:val="24"/>
      <w:lang w:val="ru-RU" w:eastAsia="ar-SA" w:bidi="ar-SA"/>
    </w:rPr>
  </w:style>
  <w:style w:type="character" w:customStyle="1" w:styleId="12pt0">
    <w:name w:val="Стиль мой стиль Знак + 12 pt Знак"/>
    <w:basedOn w:val="12pt15905"/>
    <w:rsid w:val="00EE365B"/>
    <w:rPr>
      <w:rFonts w:cs="Times New Roman"/>
      <w:sz w:val="24"/>
      <w:lang w:val="ru-RU" w:eastAsia="ar-SA" w:bidi="ar-SA"/>
    </w:rPr>
  </w:style>
  <w:style w:type="character" w:customStyle="1" w:styleId="2TimesNewRomanCYR">
    <w:name w:val="Стиль Основной текст с отступом 2 + Times New Roman CYR Знак"/>
    <w:rsid w:val="00EE365B"/>
    <w:rPr>
      <w:rFonts w:ascii="Times New Roman" w:hAnsi="Times New Roman" w:cs="Times New Roman"/>
      <w:sz w:val="20"/>
      <w:szCs w:val="20"/>
      <w:lang w:val="ru-RU" w:eastAsia="ar-SA" w:bidi="ar-SA"/>
    </w:rPr>
  </w:style>
  <w:style w:type="character" w:customStyle="1" w:styleId="33">
    <w:name w:val="Заголовок 3АВ"/>
    <w:rsid w:val="00EE365B"/>
    <w:rPr>
      <w:rFonts w:ascii="Times New Roman" w:hAnsi="Times New Roman" w:cs="Arial"/>
      <w:b/>
      <w:bCs/>
      <w:sz w:val="28"/>
      <w:szCs w:val="28"/>
      <w:lang w:val="ru-RU" w:eastAsia="ar-SA" w:bidi="ar-SA"/>
    </w:rPr>
  </w:style>
  <w:style w:type="character" w:customStyle="1" w:styleId="afc">
    <w:name w:val="Раздел СМБ"/>
    <w:rsid w:val="00EE365B"/>
    <w:rPr>
      <w:rFonts w:cs="Times New Roman"/>
      <w:b/>
      <w:bCs/>
      <w:sz w:val="28"/>
      <w:szCs w:val="28"/>
    </w:rPr>
  </w:style>
  <w:style w:type="character" w:customStyle="1" w:styleId="textbold">
    <w:name w:val="text_bold"/>
    <w:rsid w:val="00EE365B"/>
    <w:rPr>
      <w:rFonts w:ascii="Arial" w:hAnsi="Arial" w:cs="Arial"/>
      <w:b/>
      <w:bCs/>
      <w:color w:val="000000"/>
      <w:sz w:val="18"/>
      <w:szCs w:val="18"/>
      <w:u w:val="none"/>
      <w:shd w:val="clear" w:color="auto" w:fill="auto"/>
    </w:rPr>
  </w:style>
  <w:style w:type="character" w:customStyle="1" w:styleId="BodyText2">
    <w:name w:val="Body Text 2 Знак"/>
    <w:rsid w:val="00EE365B"/>
    <w:rPr>
      <w:rFonts w:ascii="Arial" w:hAnsi="Arial" w:cs="Times New Roman"/>
      <w:b/>
      <w:sz w:val="20"/>
      <w:szCs w:val="20"/>
    </w:rPr>
  </w:style>
  <w:style w:type="character" w:customStyle="1" w:styleId="a121">
    <w:name w:val="aбзац 12 Знак1"/>
    <w:rsid w:val="00EE365B"/>
    <w:rPr>
      <w:rFonts w:ascii="Times New Roman" w:hAnsi="Times New Roman" w:cs="Times New Roman"/>
      <w:sz w:val="20"/>
      <w:szCs w:val="20"/>
    </w:rPr>
  </w:style>
  <w:style w:type="character" w:customStyle="1" w:styleId="afd">
    <w:name w:val="Знак Знак Знак Знак Знак Знак"/>
    <w:rsid w:val="00EE365B"/>
    <w:rPr>
      <w:rFonts w:cs="Times New Roman"/>
      <w:sz w:val="24"/>
      <w:lang w:val="ru-RU" w:eastAsia="ar-SA" w:bidi="ar-SA"/>
    </w:rPr>
  </w:style>
  <w:style w:type="character" w:customStyle="1" w:styleId="28">
    <w:name w:val="М список 2 Знак"/>
    <w:rsid w:val="00EE365B"/>
    <w:rPr>
      <w:rFonts w:ascii="Times New Roman" w:hAnsi="Times New Roman" w:cs="Times New Roman"/>
      <w:sz w:val="20"/>
      <w:szCs w:val="20"/>
    </w:rPr>
  </w:style>
  <w:style w:type="character" w:customStyle="1" w:styleId="text-10">
    <w:name w:val="text-10"/>
    <w:rsid w:val="00EE365B"/>
    <w:rPr>
      <w:rFonts w:cs="Times New Roman"/>
    </w:rPr>
  </w:style>
  <w:style w:type="character" w:customStyle="1" w:styleId="1TimesNewRoman16">
    <w:name w:val="Заголовок 1 + Times New Roman 16 пт полужирный По ширине ... Знак"/>
    <w:rsid w:val="00EE365B"/>
    <w:rPr>
      <w:rFonts w:ascii="Times New Roman" w:hAnsi="Times New Roman" w:cs="Times New Roman"/>
      <w:bCs/>
      <w:caps/>
      <w:sz w:val="20"/>
      <w:szCs w:val="20"/>
    </w:rPr>
  </w:style>
  <w:style w:type="character" w:customStyle="1" w:styleId="34">
    <w:name w:val="Общий СМБ Знак3"/>
    <w:rsid w:val="00EE365B"/>
    <w:rPr>
      <w:rFonts w:cs="Times New Roman"/>
      <w:sz w:val="24"/>
      <w:szCs w:val="24"/>
      <w:lang w:val="ru-RU" w:eastAsia="ar-SA" w:bidi="ar-SA"/>
    </w:rPr>
  </w:style>
  <w:style w:type="character" w:customStyle="1" w:styleId="skypepnhtextspan">
    <w:name w:val="skype_pnh_text_span"/>
    <w:rsid w:val="00EE365B"/>
  </w:style>
  <w:style w:type="character" w:customStyle="1" w:styleId="skypepnhrightspan">
    <w:name w:val="skype_pnh_right_span"/>
    <w:rsid w:val="00EE365B"/>
  </w:style>
  <w:style w:type="character" w:customStyle="1" w:styleId="FontStyle27">
    <w:name w:val="Font Style27"/>
    <w:rsid w:val="00EE365B"/>
    <w:rPr>
      <w:rFonts w:ascii="Times New Roman" w:hAnsi="Times New Roman" w:cs="Times New Roman"/>
      <w:sz w:val="22"/>
      <w:szCs w:val="22"/>
    </w:rPr>
  </w:style>
  <w:style w:type="character" w:customStyle="1" w:styleId="FontStyle16">
    <w:name w:val="Font Style16"/>
    <w:rsid w:val="00EE365B"/>
    <w:rPr>
      <w:rFonts w:ascii="Times New Roman" w:hAnsi="Times New Roman" w:cs="Times New Roman"/>
      <w:sz w:val="22"/>
      <w:szCs w:val="22"/>
    </w:rPr>
  </w:style>
  <w:style w:type="character" w:customStyle="1" w:styleId="afe">
    <w:name w:val="Символ нумерации"/>
    <w:rsid w:val="00EE365B"/>
  </w:style>
  <w:style w:type="character" w:customStyle="1" w:styleId="aff">
    <w:name w:val="Маркеры списка"/>
    <w:rsid w:val="00EE365B"/>
    <w:rPr>
      <w:rFonts w:ascii="OpenSymbol" w:eastAsia="OpenSymbol" w:hAnsi="OpenSymbol" w:cs="OpenSymbol"/>
    </w:rPr>
  </w:style>
  <w:style w:type="paragraph" w:customStyle="1" w:styleId="aff0">
    <w:name w:val="Заголовок"/>
    <w:basedOn w:val="a0"/>
    <w:next w:val="aff1"/>
    <w:rsid w:val="00EE365B"/>
    <w:pPr>
      <w:keepNext/>
      <w:spacing w:before="240" w:after="120"/>
    </w:pPr>
    <w:rPr>
      <w:rFonts w:ascii="Arial" w:eastAsia="Microsoft YaHei" w:hAnsi="Arial" w:cs="Mangal"/>
      <w:sz w:val="28"/>
      <w:szCs w:val="28"/>
    </w:rPr>
  </w:style>
  <w:style w:type="paragraph" w:styleId="aff1">
    <w:name w:val="Body Text"/>
    <w:basedOn w:val="a0"/>
    <w:link w:val="29"/>
    <w:rsid w:val="00EE365B"/>
    <w:rPr>
      <w:sz w:val="28"/>
      <w:szCs w:val="20"/>
    </w:rPr>
  </w:style>
  <w:style w:type="character" w:customStyle="1" w:styleId="29">
    <w:name w:val="Основной текст Знак2"/>
    <w:basedOn w:val="a1"/>
    <w:link w:val="aff1"/>
    <w:rsid w:val="00EE365B"/>
    <w:rPr>
      <w:rFonts w:ascii="Times New Roman" w:eastAsia="Calibri" w:hAnsi="Times New Roman" w:cs="Times New Roman"/>
      <w:sz w:val="28"/>
      <w:szCs w:val="20"/>
      <w:lang w:eastAsia="ar-SA"/>
    </w:rPr>
  </w:style>
  <w:style w:type="paragraph" w:styleId="aff2">
    <w:name w:val="List"/>
    <w:basedOn w:val="a0"/>
    <w:rsid w:val="00EE365B"/>
    <w:pPr>
      <w:ind w:left="283" w:hanging="283"/>
    </w:pPr>
    <w:rPr>
      <w:sz w:val="20"/>
      <w:szCs w:val="20"/>
    </w:rPr>
  </w:style>
  <w:style w:type="paragraph" w:customStyle="1" w:styleId="1f5">
    <w:name w:val="Название1"/>
    <w:basedOn w:val="a0"/>
    <w:rsid w:val="00EE365B"/>
    <w:pPr>
      <w:suppressLineNumbers/>
      <w:spacing w:before="120" w:after="120"/>
    </w:pPr>
    <w:rPr>
      <w:rFonts w:cs="Mangal"/>
      <w:i/>
      <w:iCs/>
    </w:rPr>
  </w:style>
  <w:style w:type="paragraph" w:customStyle="1" w:styleId="1f6">
    <w:name w:val="Указатель1"/>
    <w:basedOn w:val="a0"/>
    <w:rsid w:val="00EE365B"/>
    <w:pPr>
      <w:suppressLineNumbers/>
    </w:pPr>
    <w:rPr>
      <w:rFonts w:cs="Mangal"/>
    </w:rPr>
  </w:style>
  <w:style w:type="paragraph" w:customStyle="1" w:styleId="230">
    <w:name w:val="Основной текст 23"/>
    <w:basedOn w:val="a0"/>
    <w:rsid w:val="00EE365B"/>
    <w:pPr>
      <w:jc w:val="center"/>
    </w:pPr>
    <w:rPr>
      <w:sz w:val="28"/>
    </w:rPr>
  </w:style>
  <w:style w:type="paragraph" w:customStyle="1" w:styleId="310">
    <w:name w:val="Основной текст с отступом 31"/>
    <w:basedOn w:val="a0"/>
    <w:rsid w:val="00EE365B"/>
    <w:pPr>
      <w:spacing w:line="360" w:lineRule="auto"/>
      <w:ind w:firstLine="900"/>
      <w:jc w:val="both"/>
    </w:pPr>
    <w:rPr>
      <w:sz w:val="28"/>
    </w:rPr>
  </w:style>
  <w:style w:type="paragraph" w:styleId="aff3">
    <w:name w:val="Body Text Indent"/>
    <w:basedOn w:val="a0"/>
    <w:link w:val="aff4"/>
    <w:rsid w:val="00EE365B"/>
    <w:pPr>
      <w:ind w:firstLine="709"/>
    </w:pPr>
    <w:rPr>
      <w:sz w:val="28"/>
      <w:szCs w:val="20"/>
    </w:rPr>
  </w:style>
  <w:style w:type="character" w:customStyle="1" w:styleId="aff4">
    <w:name w:val="Основной текст с отступом Знак"/>
    <w:basedOn w:val="a1"/>
    <w:link w:val="aff3"/>
    <w:rsid w:val="00EE365B"/>
    <w:rPr>
      <w:rFonts w:ascii="Times New Roman" w:eastAsia="Calibri" w:hAnsi="Times New Roman" w:cs="Times New Roman"/>
      <w:sz w:val="28"/>
      <w:szCs w:val="20"/>
      <w:lang w:eastAsia="ar-SA"/>
    </w:rPr>
  </w:style>
  <w:style w:type="paragraph" w:customStyle="1" w:styleId="220">
    <w:name w:val="Основной текст с отступом 22"/>
    <w:basedOn w:val="a0"/>
    <w:rsid w:val="00EE365B"/>
    <w:pPr>
      <w:spacing w:line="360" w:lineRule="auto"/>
      <w:ind w:firstLine="851"/>
      <w:jc w:val="both"/>
    </w:pPr>
    <w:rPr>
      <w:sz w:val="28"/>
      <w:szCs w:val="20"/>
    </w:rPr>
  </w:style>
  <w:style w:type="paragraph" w:styleId="aff5">
    <w:name w:val="footer"/>
    <w:basedOn w:val="a0"/>
    <w:link w:val="aff6"/>
    <w:rsid w:val="00EE365B"/>
    <w:pPr>
      <w:tabs>
        <w:tab w:val="center" w:pos="4153"/>
        <w:tab w:val="right" w:pos="8306"/>
      </w:tabs>
    </w:pPr>
    <w:rPr>
      <w:sz w:val="20"/>
      <w:szCs w:val="20"/>
    </w:rPr>
  </w:style>
  <w:style w:type="character" w:customStyle="1" w:styleId="aff6">
    <w:name w:val="Нижний колонтитул Знак"/>
    <w:basedOn w:val="a1"/>
    <w:link w:val="aff5"/>
    <w:rsid w:val="00EE365B"/>
    <w:rPr>
      <w:rFonts w:ascii="Times New Roman" w:eastAsia="Calibri" w:hAnsi="Times New Roman" w:cs="Times New Roman"/>
      <w:sz w:val="20"/>
      <w:szCs w:val="20"/>
      <w:lang w:eastAsia="ar-SA"/>
    </w:rPr>
  </w:style>
  <w:style w:type="paragraph" w:styleId="aff7">
    <w:name w:val="header"/>
    <w:basedOn w:val="a0"/>
    <w:link w:val="aff8"/>
    <w:uiPriority w:val="99"/>
    <w:rsid w:val="00EE365B"/>
    <w:pPr>
      <w:tabs>
        <w:tab w:val="center" w:pos="4677"/>
        <w:tab w:val="right" w:pos="9355"/>
      </w:tabs>
    </w:pPr>
  </w:style>
  <w:style w:type="character" w:customStyle="1" w:styleId="aff8">
    <w:name w:val="Верхний колонтитул Знак"/>
    <w:basedOn w:val="a1"/>
    <w:link w:val="aff7"/>
    <w:uiPriority w:val="99"/>
    <w:rsid w:val="00EE365B"/>
    <w:rPr>
      <w:rFonts w:ascii="Times New Roman" w:eastAsia="Calibri" w:hAnsi="Times New Roman" w:cs="Times New Roman"/>
      <w:sz w:val="24"/>
      <w:szCs w:val="24"/>
      <w:lang w:eastAsia="ar-SA"/>
    </w:rPr>
  </w:style>
  <w:style w:type="paragraph" w:styleId="aff9">
    <w:name w:val="Balloon Text"/>
    <w:basedOn w:val="a0"/>
    <w:link w:val="affa"/>
    <w:rsid w:val="00EE365B"/>
    <w:rPr>
      <w:rFonts w:ascii="Tahoma" w:hAnsi="Tahoma" w:cs="Tahoma"/>
      <w:sz w:val="16"/>
      <w:szCs w:val="16"/>
    </w:rPr>
  </w:style>
  <w:style w:type="character" w:customStyle="1" w:styleId="affa">
    <w:name w:val="Текст выноски Знак"/>
    <w:basedOn w:val="a1"/>
    <w:link w:val="aff9"/>
    <w:rsid w:val="00EE365B"/>
    <w:rPr>
      <w:rFonts w:ascii="Tahoma" w:eastAsia="Calibri" w:hAnsi="Tahoma" w:cs="Tahoma"/>
      <w:sz w:val="16"/>
      <w:szCs w:val="16"/>
      <w:lang w:eastAsia="ar-SA"/>
    </w:rPr>
  </w:style>
  <w:style w:type="paragraph" w:customStyle="1" w:styleId="311">
    <w:name w:val="Основной текст 31"/>
    <w:basedOn w:val="a0"/>
    <w:rsid w:val="00EE365B"/>
    <w:pPr>
      <w:spacing w:after="120"/>
    </w:pPr>
    <w:rPr>
      <w:sz w:val="16"/>
      <w:szCs w:val="16"/>
    </w:rPr>
  </w:style>
  <w:style w:type="paragraph" w:styleId="affb">
    <w:name w:val="footnote text"/>
    <w:basedOn w:val="a0"/>
    <w:link w:val="affc"/>
    <w:rsid w:val="00EE365B"/>
    <w:rPr>
      <w:rFonts w:ascii="TimesET" w:hAnsi="TimesET" w:cs="TimesET"/>
      <w:sz w:val="20"/>
      <w:szCs w:val="20"/>
    </w:rPr>
  </w:style>
  <w:style w:type="character" w:customStyle="1" w:styleId="affc">
    <w:name w:val="Текст сноски Знак"/>
    <w:basedOn w:val="a1"/>
    <w:link w:val="affb"/>
    <w:rsid w:val="00EE365B"/>
    <w:rPr>
      <w:rFonts w:ascii="TimesET" w:eastAsia="Calibri" w:hAnsi="TimesET" w:cs="TimesET"/>
      <w:sz w:val="20"/>
      <w:szCs w:val="20"/>
      <w:lang w:eastAsia="ar-SA"/>
    </w:rPr>
  </w:style>
  <w:style w:type="paragraph" w:customStyle="1" w:styleId="affd">
    <w:name w:val="ТаблНумер"/>
    <w:basedOn w:val="a0"/>
    <w:rsid w:val="00EE365B"/>
    <w:pPr>
      <w:tabs>
        <w:tab w:val="num" w:pos="993"/>
      </w:tabs>
      <w:ind w:firstLine="709"/>
      <w:jc w:val="center"/>
    </w:pPr>
    <w:rPr>
      <w:rFonts w:ascii="Arial" w:hAnsi="Arial" w:cs="Arial"/>
      <w:szCs w:val="20"/>
    </w:rPr>
  </w:style>
  <w:style w:type="paragraph" w:customStyle="1" w:styleId="affe">
    <w:name w:val="Знак Знак Знак Знак Знак Знак Знак Знак Знак Знак"/>
    <w:basedOn w:val="a0"/>
    <w:rsid w:val="00EE365B"/>
    <w:pPr>
      <w:spacing w:before="280" w:after="280"/>
    </w:pPr>
    <w:rPr>
      <w:rFonts w:ascii="Tahoma" w:hAnsi="Tahoma" w:cs="Tahoma"/>
      <w:sz w:val="20"/>
      <w:szCs w:val="20"/>
      <w:lang w:val="en-US"/>
    </w:rPr>
  </w:style>
  <w:style w:type="paragraph" w:styleId="afff">
    <w:name w:val="Title"/>
    <w:basedOn w:val="a0"/>
    <w:next w:val="afff0"/>
    <w:link w:val="afff1"/>
    <w:qFormat/>
    <w:rsid w:val="00EE365B"/>
    <w:pPr>
      <w:jc w:val="center"/>
    </w:pPr>
    <w:rPr>
      <w:szCs w:val="20"/>
    </w:rPr>
  </w:style>
  <w:style w:type="character" w:customStyle="1" w:styleId="afff1">
    <w:name w:val="Название Знак"/>
    <w:basedOn w:val="a1"/>
    <w:link w:val="afff"/>
    <w:rsid w:val="00EE365B"/>
    <w:rPr>
      <w:rFonts w:ascii="Times New Roman" w:eastAsia="Calibri" w:hAnsi="Times New Roman" w:cs="Times New Roman"/>
      <w:sz w:val="24"/>
      <w:szCs w:val="20"/>
      <w:lang w:eastAsia="ar-SA"/>
    </w:rPr>
  </w:style>
  <w:style w:type="paragraph" w:styleId="afff0">
    <w:name w:val="Subtitle"/>
    <w:basedOn w:val="a0"/>
    <w:next w:val="aff1"/>
    <w:link w:val="afff2"/>
    <w:qFormat/>
    <w:rsid w:val="00EE365B"/>
    <w:pPr>
      <w:jc w:val="center"/>
    </w:pPr>
    <w:rPr>
      <w:b/>
      <w:sz w:val="20"/>
      <w:szCs w:val="20"/>
    </w:rPr>
  </w:style>
  <w:style w:type="character" w:customStyle="1" w:styleId="afff2">
    <w:name w:val="Подзаголовок Знак"/>
    <w:basedOn w:val="a1"/>
    <w:link w:val="afff0"/>
    <w:rsid w:val="00EE365B"/>
    <w:rPr>
      <w:rFonts w:ascii="Times New Roman" w:eastAsia="Calibri" w:hAnsi="Times New Roman" w:cs="Times New Roman"/>
      <w:b/>
      <w:sz w:val="20"/>
      <w:szCs w:val="20"/>
      <w:lang w:eastAsia="ar-SA"/>
    </w:rPr>
  </w:style>
  <w:style w:type="paragraph" w:customStyle="1" w:styleId="afff3">
    <w:name w:val="Основной текст бул"/>
    <w:basedOn w:val="a0"/>
    <w:rsid w:val="00EE365B"/>
    <w:pPr>
      <w:tabs>
        <w:tab w:val="left" w:pos="720"/>
      </w:tabs>
      <w:ind w:left="720" w:hanging="360"/>
    </w:pPr>
    <w:rPr>
      <w:szCs w:val="20"/>
      <w:lang w:val="en-GB"/>
    </w:rPr>
  </w:style>
  <w:style w:type="paragraph" w:customStyle="1" w:styleId="ConsNormal">
    <w:name w:val="ConsNormal"/>
    <w:rsid w:val="00EE365B"/>
    <w:pPr>
      <w:widowControl w:val="0"/>
      <w:suppressAutoHyphens/>
      <w:autoSpaceDE w:val="0"/>
      <w:spacing w:after="0" w:line="240" w:lineRule="auto"/>
      <w:ind w:firstLine="720"/>
    </w:pPr>
    <w:rPr>
      <w:rFonts w:ascii="Arial" w:eastAsia="Calibri" w:hAnsi="Arial" w:cs="Arial"/>
      <w:sz w:val="20"/>
      <w:szCs w:val="20"/>
      <w:lang w:eastAsia="ar-SA"/>
    </w:rPr>
  </w:style>
  <w:style w:type="paragraph" w:customStyle="1" w:styleId="1f7">
    <w:name w:val="Обычный1"/>
    <w:rsid w:val="00EE365B"/>
    <w:pPr>
      <w:widowControl w:val="0"/>
      <w:suppressAutoHyphens/>
      <w:spacing w:after="0" w:line="240" w:lineRule="auto"/>
    </w:pPr>
    <w:rPr>
      <w:rFonts w:ascii="Times New Roman" w:eastAsia="Calibri" w:hAnsi="Times New Roman" w:cs="Times New Roman"/>
      <w:sz w:val="20"/>
      <w:szCs w:val="20"/>
      <w:lang w:eastAsia="ar-SA"/>
    </w:rPr>
  </w:style>
  <w:style w:type="paragraph" w:customStyle="1" w:styleId="123">
    <w:name w:val="Обычный12"/>
    <w:rsid w:val="00EE365B"/>
    <w:pPr>
      <w:suppressAutoHyphens/>
      <w:spacing w:after="0" w:line="240" w:lineRule="auto"/>
    </w:pPr>
    <w:rPr>
      <w:rFonts w:ascii="Times New Roman" w:eastAsia="Calibri" w:hAnsi="Times New Roman" w:cs="Times New Roman"/>
      <w:sz w:val="20"/>
      <w:szCs w:val="20"/>
      <w:lang w:eastAsia="ar-SA"/>
    </w:rPr>
  </w:style>
  <w:style w:type="paragraph" w:customStyle="1" w:styleId="ConsPlusTitle">
    <w:name w:val="ConsPlusTitle"/>
    <w:rsid w:val="00EE365B"/>
    <w:pPr>
      <w:widowControl w:val="0"/>
      <w:suppressAutoHyphens/>
      <w:autoSpaceDE w:val="0"/>
      <w:spacing w:after="0" w:line="240" w:lineRule="auto"/>
    </w:pPr>
    <w:rPr>
      <w:rFonts w:ascii="Arial" w:eastAsia="Calibri" w:hAnsi="Arial" w:cs="Arial"/>
      <w:b/>
      <w:bCs/>
      <w:sz w:val="20"/>
      <w:szCs w:val="20"/>
      <w:lang w:eastAsia="ar-SA"/>
    </w:rPr>
  </w:style>
  <w:style w:type="paragraph" w:customStyle="1" w:styleId="afff4">
    <w:name w:val="Отчет НИР"/>
    <w:basedOn w:val="aff3"/>
    <w:rsid w:val="00EE365B"/>
    <w:pPr>
      <w:widowControl w:val="0"/>
      <w:spacing w:line="360" w:lineRule="auto"/>
      <w:jc w:val="both"/>
    </w:pPr>
    <w:rPr>
      <w:rFonts w:ascii="Arial" w:hAnsi="Arial" w:cs="Arial"/>
      <w:sz w:val="24"/>
      <w:szCs w:val="24"/>
    </w:rPr>
  </w:style>
  <w:style w:type="paragraph" w:customStyle="1" w:styleId="124">
    <w:name w:val="абзац 12"/>
    <w:basedOn w:val="a0"/>
    <w:rsid w:val="00EE365B"/>
    <w:pPr>
      <w:overflowPunct w:val="0"/>
      <w:autoSpaceDE w:val="0"/>
      <w:spacing w:before="120"/>
      <w:ind w:firstLine="709"/>
      <w:jc w:val="both"/>
      <w:textAlignment w:val="baseline"/>
    </w:pPr>
    <w:rPr>
      <w:szCs w:val="20"/>
    </w:rPr>
  </w:style>
  <w:style w:type="paragraph" w:styleId="afff5">
    <w:name w:val="Normal (Web)"/>
    <w:basedOn w:val="a0"/>
    <w:rsid w:val="00EE365B"/>
    <w:pPr>
      <w:spacing w:before="280" w:after="280"/>
    </w:pPr>
  </w:style>
  <w:style w:type="paragraph" w:customStyle="1" w:styleId="afff6">
    <w:name w:val="Общий СМБ"/>
    <w:basedOn w:val="a0"/>
    <w:rsid w:val="00EE365B"/>
    <w:pPr>
      <w:ind w:firstLine="709"/>
      <w:jc w:val="both"/>
    </w:pPr>
    <w:rPr>
      <w:sz w:val="28"/>
    </w:rPr>
  </w:style>
  <w:style w:type="paragraph" w:customStyle="1" w:styleId="afff7">
    <w:name w:val="Общий СМБ Знак Знак"/>
    <w:basedOn w:val="a0"/>
    <w:rsid w:val="00EE365B"/>
    <w:pPr>
      <w:ind w:firstLine="709"/>
      <w:jc w:val="both"/>
    </w:pPr>
    <w:rPr>
      <w:sz w:val="28"/>
    </w:rPr>
  </w:style>
  <w:style w:type="paragraph" w:customStyle="1" w:styleId="afff8">
    <w:name w:val="Заголовок Румб"/>
    <w:basedOn w:val="a0"/>
    <w:rsid w:val="00EE365B"/>
    <w:pPr>
      <w:jc w:val="center"/>
    </w:pPr>
    <w:rPr>
      <w:bCs/>
      <w:sz w:val="32"/>
      <w:szCs w:val="20"/>
    </w:rPr>
  </w:style>
  <w:style w:type="paragraph" w:customStyle="1" w:styleId="-1">
    <w:name w:val="Ñï-1"/>
    <w:basedOn w:val="a0"/>
    <w:rsid w:val="00EE365B"/>
    <w:pPr>
      <w:spacing w:line="360" w:lineRule="auto"/>
      <w:ind w:firstLine="567"/>
      <w:jc w:val="both"/>
    </w:pPr>
    <w:rPr>
      <w:szCs w:val="20"/>
    </w:rPr>
  </w:style>
  <w:style w:type="paragraph" w:customStyle="1" w:styleId="1f8">
    <w:name w:val="Подраздел 1"/>
    <w:basedOn w:val="230"/>
    <w:next w:val="afff4"/>
    <w:rsid w:val="00EE365B"/>
    <w:pPr>
      <w:keepLines/>
      <w:spacing w:before="360" w:after="360" w:line="360" w:lineRule="auto"/>
      <w:ind w:left="1423" w:hanging="714"/>
      <w:jc w:val="both"/>
    </w:pPr>
    <w:rPr>
      <w:rFonts w:ascii="Arial" w:hAnsi="Arial" w:cs="Arial"/>
      <w:spacing w:val="40"/>
      <w:sz w:val="24"/>
    </w:rPr>
  </w:style>
  <w:style w:type="paragraph" w:customStyle="1" w:styleId="afff9">
    <w:name w:val="Раздел НИР"/>
    <w:basedOn w:val="a0"/>
    <w:next w:val="a0"/>
    <w:rsid w:val="00EE365B"/>
    <w:pPr>
      <w:keepLines/>
      <w:pageBreakBefore/>
      <w:spacing w:after="480" w:line="360" w:lineRule="auto"/>
      <w:jc w:val="center"/>
    </w:pPr>
    <w:rPr>
      <w:rFonts w:ascii="Arial" w:hAnsi="Arial" w:cs="Arial"/>
      <w:caps/>
    </w:rPr>
  </w:style>
  <w:style w:type="paragraph" w:customStyle="1" w:styleId="-0">
    <w:name w:val="Эл-т списка (маркер)"/>
    <w:basedOn w:val="a0"/>
    <w:rsid w:val="00EE365B"/>
    <w:pPr>
      <w:widowControl w:val="0"/>
      <w:spacing w:line="360" w:lineRule="auto"/>
      <w:jc w:val="both"/>
    </w:pPr>
    <w:rPr>
      <w:rFonts w:ascii="Arial" w:hAnsi="Arial" w:cs="Arial"/>
    </w:rPr>
  </w:style>
  <w:style w:type="paragraph" w:customStyle="1" w:styleId="BodyCopy1">
    <w:name w:val="Body Copy 1"/>
    <w:basedOn w:val="a0"/>
    <w:rsid w:val="00EE365B"/>
    <w:pPr>
      <w:spacing w:after="120"/>
      <w:ind w:left="720"/>
      <w:jc w:val="both"/>
    </w:pPr>
    <w:rPr>
      <w:sz w:val="22"/>
      <w:szCs w:val="20"/>
      <w:lang w:val="en-US"/>
    </w:rPr>
  </w:style>
  <w:style w:type="paragraph" w:customStyle="1" w:styleId="1f9">
    <w:name w:val="Текст1"/>
    <w:basedOn w:val="a0"/>
    <w:rsid w:val="00EE365B"/>
    <w:rPr>
      <w:rFonts w:ascii="Courier New" w:hAnsi="Courier New" w:cs="Courier New"/>
      <w:sz w:val="20"/>
    </w:rPr>
  </w:style>
  <w:style w:type="paragraph" w:customStyle="1" w:styleId="1fa">
    <w:name w:val="Текст примечания1"/>
    <w:basedOn w:val="a0"/>
    <w:rsid w:val="00EE365B"/>
    <w:rPr>
      <w:sz w:val="20"/>
    </w:rPr>
  </w:style>
  <w:style w:type="paragraph" w:customStyle="1" w:styleId="2a">
    <w:name w:val="Цитата2"/>
    <w:basedOn w:val="a0"/>
    <w:rsid w:val="00EE365B"/>
    <w:pPr>
      <w:shd w:val="clear" w:color="auto" w:fill="FFFFFF"/>
      <w:spacing w:before="10" w:line="259" w:lineRule="exact"/>
      <w:ind w:left="154" w:right="115" w:firstLine="480"/>
      <w:jc w:val="both"/>
    </w:pPr>
    <w:rPr>
      <w:spacing w:val="-3"/>
      <w:sz w:val="28"/>
    </w:rPr>
  </w:style>
  <w:style w:type="paragraph" w:customStyle="1" w:styleId="210">
    <w:name w:val="Продолжение списка 21"/>
    <w:basedOn w:val="a0"/>
    <w:rsid w:val="00EE365B"/>
    <w:pPr>
      <w:spacing w:after="120"/>
      <w:ind w:left="566"/>
    </w:pPr>
  </w:style>
  <w:style w:type="paragraph" w:customStyle="1" w:styleId="1fb">
    <w:name w:val="Маркированный список1"/>
    <w:basedOn w:val="a0"/>
    <w:rsid w:val="00EE365B"/>
    <w:pPr>
      <w:ind w:firstLine="709"/>
    </w:pPr>
    <w:rPr>
      <w:i/>
      <w:sz w:val="28"/>
      <w:szCs w:val="28"/>
    </w:rPr>
  </w:style>
  <w:style w:type="paragraph" w:customStyle="1" w:styleId="-2">
    <w:name w:val="А-Текст_ПЗ"/>
    <w:basedOn w:val="a0"/>
    <w:rsid w:val="00EE365B"/>
    <w:pPr>
      <w:spacing w:before="120" w:after="120"/>
      <w:jc w:val="center"/>
    </w:pPr>
    <w:rPr>
      <w:sz w:val="28"/>
      <w:szCs w:val="28"/>
    </w:rPr>
  </w:style>
  <w:style w:type="paragraph" w:customStyle="1" w:styleId="1fc">
    <w:name w:val="Стиль1 Знак Знак"/>
    <w:basedOn w:val="a0"/>
    <w:rsid w:val="00EE365B"/>
    <w:pPr>
      <w:tabs>
        <w:tab w:val="left" w:pos="851"/>
      </w:tabs>
      <w:spacing w:line="312" w:lineRule="auto"/>
      <w:ind w:left="714" w:hanging="357"/>
      <w:jc w:val="both"/>
    </w:pPr>
    <w:rPr>
      <w:rFonts w:eastAsia="MS Mincho"/>
      <w:sz w:val="28"/>
      <w:szCs w:val="28"/>
    </w:rPr>
  </w:style>
  <w:style w:type="paragraph" w:customStyle="1" w:styleId="211">
    <w:name w:val="Основной текст с отступом 21"/>
    <w:basedOn w:val="a0"/>
    <w:rsid w:val="00EE365B"/>
    <w:pPr>
      <w:widowControl w:val="0"/>
      <w:overflowPunct w:val="0"/>
      <w:autoSpaceDE w:val="0"/>
      <w:ind w:firstLine="567"/>
      <w:jc w:val="both"/>
      <w:textAlignment w:val="baseline"/>
    </w:pPr>
    <w:rPr>
      <w:szCs w:val="20"/>
    </w:rPr>
  </w:style>
  <w:style w:type="paragraph" w:customStyle="1" w:styleId="1fd">
    <w:name w:val="Общий СМБ Знак Знак Знак1"/>
    <w:basedOn w:val="a0"/>
    <w:rsid w:val="00EE365B"/>
    <w:pPr>
      <w:ind w:firstLine="709"/>
      <w:jc w:val="both"/>
    </w:pPr>
    <w:rPr>
      <w:rFonts w:eastAsia="MS Mincho"/>
      <w:color w:val="000000"/>
      <w:sz w:val="28"/>
    </w:rPr>
  </w:style>
  <w:style w:type="paragraph" w:customStyle="1" w:styleId="-10">
    <w:name w:val="Спис-1"/>
    <w:basedOn w:val="a0"/>
    <w:next w:val="a0"/>
    <w:rsid w:val="00EE365B"/>
    <w:pPr>
      <w:widowControl w:val="0"/>
      <w:spacing w:before="160" w:line="360" w:lineRule="auto"/>
      <w:ind w:left="964" w:hanging="397"/>
      <w:jc w:val="both"/>
    </w:pPr>
    <w:rPr>
      <w:szCs w:val="20"/>
    </w:rPr>
  </w:style>
  <w:style w:type="paragraph" w:customStyle="1" w:styleId="afffa">
    <w:name w:val="Общий СМБ Знак"/>
    <w:basedOn w:val="a0"/>
    <w:rsid w:val="00EE365B"/>
    <w:pPr>
      <w:ind w:firstLine="709"/>
      <w:jc w:val="both"/>
    </w:pPr>
    <w:rPr>
      <w:sz w:val="28"/>
    </w:rPr>
  </w:style>
  <w:style w:type="paragraph" w:styleId="HTML0">
    <w:name w:val="HTML Preformatted"/>
    <w:basedOn w:val="a0"/>
    <w:link w:val="HTML1"/>
    <w:rsid w:val="00EE3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basedOn w:val="a1"/>
    <w:link w:val="HTML0"/>
    <w:rsid w:val="00EE365B"/>
    <w:rPr>
      <w:rFonts w:ascii="Courier New" w:eastAsia="Calibri" w:hAnsi="Courier New" w:cs="Courier New"/>
      <w:sz w:val="20"/>
      <w:szCs w:val="20"/>
      <w:lang w:eastAsia="ar-SA"/>
    </w:rPr>
  </w:style>
  <w:style w:type="paragraph" w:customStyle="1" w:styleId="125">
    <w:name w:val="12"/>
    <w:basedOn w:val="a0"/>
    <w:rsid w:val="00EE365B"/>
    <w:pPr>
      <w:spacing w:line="312" w:lineRule="auto"/>
      <w:ind w:left="714" w:hanging="357"/>
      <w:jc w:val="both"/>
    </w:pPr>
    <w:rPr>
      <w:sz w:val="28"/>
      <w:szCs w:val="28"/>
    </w:rPr>
  </w:style>
  <w:style w:type="paragraph" w:customStyle="1" w:styleId="1fe">
    <w:name w:val="Схема документа1"/>
    <w:basedOn w:val="a0"/>
    <w:rsid w:val="00EE365B"/>
    <w:pPr>
      <w:shd w:val="clear" w:color="auto" w:fill="000080"/>
    </w:pPr>
    <w:rPr>
      <w:rFonts w:ascii="Tahoma" w:hAnsi="Tahoma" w:cs="Tahoma"/>
      <w:sz w:val="20"/>
      <w:szCs w:val="20"/>
    </w:rPr>
  </w:style>
  <w:style w:type="paragraph" w:styleId="afffb">
    <w:name w:val="annotation text"/>
    <w:basedOn w:val="a0"/>
    <w:link w:val="afffc"/>
    <w:uiPriority w:val="99"/>
    <w:semiHidden/>
    <w:unhideWhenUsed/>
    <w:rsid w:val="00EE365B"/>
    <w:rPr>
      <w:sz w:val="20"/>
      <w:szCs w:val="20"/>
    </w:rPr>
  </w:style>
  <w:style w:type="character" w:customStyle="1" w:styleId="afffc">
    <w:name w:val="Текст примечания Знак"/>
    <w:basedOn w:val="a1"/>
    <w:link w:val="afffb"/>
    <w:uiPriority w:val="99"/>
    <w:semiHidden/>
    <w:rsid w:val="00EE365B"/>
    <w:rPr>
      <w:rFonts w:ascii="Times New Roman" w:eastAsia="Calibri" w:hAnsi="Times New Roman" w:cs="Times New Roman"/>
      <w:sz w:val="20"/>
      <w:szCs w:val="20"/>
      <w:lang w:eastAsia="ar-SA"/>
    </w:rPr>
  </w:style>
  <w:style w:type="paragraph" w:styleId="afffd">
    <w:name w:val="annotation subject"/>
    <w:basedOn w:val="1fa"/>
    <w:next w:val="1fa"/>
    <w:link w:val="afffe"/>
    <w:rsid w:val="00EE365B"/>
    <w:rPr>
      <w:b/>
      <w:bCs/>
      <w:szCs w:val="20"/>
    </w:rPr>
  </w:style>
  <w:style w:type="character" w:customStyle="1" w:styleId="afffe">
    <w:name w:val="Тема примечания Знак"/>
    <w:basedOn w:val="afffc"/>
    <w:link w:val="afffd"/>
    <w:rsid w:val="00EE365B"/>
    <w:rPr>
      <w:rFonts w:ascii="Times New Roman" w:eastAsia="Calibri" w:hAnsi="Times New Roman" w:cs="Times New Roman"/>
      <w:b/>
      <w:bCs/>
      <w:sz w:val="20"/>
      <w:szCs w:val="20"/>
      <w:lang w:eastAsia="ar-SA"/>
    </w:rPr>
  </w:style>
  <w:style w:type="paragraph" w:customStyle="1" w:styleId="textn">
    <w:name w:val="textn"/>
    <w:basedOn w:val="a0"/>
    <w:rsid w:val="00EE365B"/>
    <w:pPr>
      <w:spacing w:before="280" w:after="280"/>
    </w:pPr>
  </w:style>
  <w:style w:type="paragraph" w:customStyle="1" w:styleId="1ff">
    <w:name w:val="Уровень 1"/>
    <w:basedOn w:val="a0"/>
    <w:rsid w:val="00EE365B"/>
    <w:pPr>
      <w:widowControl w:val="0"/>
      <w:tabs>
        <w:tab w:val="num" w:pos="360"/>
      </w:tabs>
      <w:autoSpaceDE w:val="0"/>
      <w:spacing w:before="120"/>
      <w:ind w:left="360" w:hanging="360"/>
    </w:pPr>
    <w:rPr>
      <w:b/>
      <w:szCs w:val="20"/>
    </w:rPr>
  </w:style>
  <w:style w:type="paragraph" w:customStyle="1" w:styleId="2b">
    <w:name w:val="Уровень 2"/>
    <w:basedOn w:val="a0"/>
    <w:rsid w:val="00EE365B"/>
    <w:pPr>
      <w:widowControl w:val="0"/>
      <w:tabs>
        <w:tab w:val="num" w:pos="360"/>
      </w:tabs>
      <w:autoSpaceDE w:val="0"/>
      <w:spacing w:before="120"/>
      <w:ind w:left="360" w:hanging="360"/>
    </w:pPr>
    <w:rPr>
      <w:b/>
      <w:sz w:val="22"/>
      <w:szCs w:val="20"/>
    </w:rPr>
  </w:style>
  <w:style w:type="paragraph" w:customStyle="1" w:styleId="35">
    <w:name w:val="Уровень 3"/>
    <w:basedOn w:val="2b"/>
    <w:rsid w:val="00EE365B"/>
    <w:pPr>
      <w:tabs>
        <w:tab w:val="left" w:pos="794"/>
        <w:tab w:val="left" w:pos="2160"/>
      </w:tabs>
      <w:spacing w:before="60"/>
      <w:ind w:left="2160"/>
    </w:pPr>
    <w:rPr>
      <w:b w:val="0"/>
      <w:sz w:val="20"/>
    </w:rPr>
  </w:style>
  <w:style w:type="paragraph" w:customStyle="1" w:styleId="Style4">
    <w:name w:val="Style4"/>
    <w:basedOn w:val="a0"/>
    <w:rsid w:val="00EE365B"/>
    <w:pPr>
      <w:widowControl w:val="0"/>
      <w:autoSpaceDE w:val="0"/>
      <w:spacing w:line="322" w:lineRule="exact"/>
      <w:ind w:firstLine="696"/>
    </w:pPr>
  </w:style>
  <w:style w:type="paragraph" w:customStyle="1" w:styleId="Style6">
    <w:name w:val="Style6"/>
    <w:basedOn w:val="a0"/>
    <w:rsid w:val="00EE365B"/>
    <w:pPr>
      <w:widowControl w:val="0"/>
      <w:autoSpaceDE w:val="0"/>
      <w:spacing w:line="307" w:lineRule="exact"/>
      <w:jc w:val="both"/>
    </w:pPr>
  </w:style>
  <w:style w:type="paragraph" w:customStyle="1" w:styleId="Style1">
    <w:name w:val="Style1"/>
    <w:basedOn w:val="a0"/>
    <w:rsid w:val="00EE365B"/>
    <w:pPr>
      <w:widowControl w:val="0"/>
      <w:autoSpaceDE w:val="0"/>
      <w:spacing w:line="312" w:lineRule="exact"/>
      <w:jc w:val="both"/>
    </w:pPr>
  </w:style>
  <w:style w:type="paragraph" w:customStyle="1" w:styleId="Style5">
    <w:name w:val="Style5"/>
    <w:basedOn w:val="a0"/>
    <w:rsid w:val="00EE365B"/>
    <w:pPr>
      <w:widowControl w:val="0"/>
      <w:autoSpaceDE w:val="0"/>
      <w:spacing w:line="82" w:lineRule="exact"/>
    </w:pPr>
  </w:style>
  <w:style w:type="paragraph" w:customStyle="1" w:styleId="Style39">
    <w:name w:val="Style39"/>
    <w:basedOn w:val="a0"/>
    <w:rsid w:val="00EE365B"/>
    <w:pPr>
      <w:widowControl w:val="0"/>
      <w:autoSpaceDE w:val="0"/>
    </w:pPr>
  </w:style>
  <w:style w:type="paragraph" w:customStyle="1" w:styleId="Style50">
    <w:name w:val="Style50"/>
    <w:basedOn w:val="a0"/>
    <w:rsid w:val="00EE365B"/>
    <w:pPr>
      <w:widowControl w:val="0"/>
      <w:autoSpaceDE w:val="0"/>
    </w:pPr>
  </w:style>
  <w:style w:type="paragraph" w:customStyle="1" w:styleId="Style55">
    <w:name w:val="Style55"/>
    <w:basedOn w:val="a0"/>
    <w:rsid w:val="00EE365B"/>
    <w:pPr>
      <w:widowControl w:val="0"/>
      <w:autoSpaceDE w:val="0"/>
      <w:jc w:val="center"/>
    </w:pPr>
  </w:style>
  <w:style w:type="paragraph" w:customStyle="1" w:styleId="Style56">
    <w:name w:val="Style56"/>
    <w:basedOn w:val="a0"/>
    <w:rsid w:val="00EE365B"/>
    <w:pPr>
      <w:widowControl w:val="0"/>
      <w:autoSpaceDE w:val="0"/>
    </w:pPr>
  </w:style>
  <w:style w:type="paragraph" w:customStyle="1" w:styleId="Style58">
    <w:name w:val="Style58"/>
    <w:basedOn w:val="a0"/>
    <w:rsid w:val="00EE365B"/>
    <w:pPr>
      <w:widowControl w:val="0"/>
      <w:autoSpaceDE w:val="0"/>
    </w:pPr>
  </w:style>
  <w:style w:type="paragraph" w:customStyle="1" w:styleId="Style59">
    <w:name w:val="Style59"/>
    <w:basedOn w:val="a0"/>
    <w:rsid w:val="00EE365B"/>
    <w:pPr>
      <w:widowControl w:val="0"/>
      <w:autoSpaceDE w:val="0"/>
      <w:spacing w:line="355" w:lineRule="exact"/>
      <w:jc w:val="center"/>
    </w:pPr>
  </w:style>
  <w:style w:type="paragraph" w:customStyle="1" w:styleId="Style26">
    <w:name w:val="Style26"/>
    <w:basedOn w:val="a0"/>
    <w:rsid w:val="00EE365B"/>
    <w:pPr>
      <w:widowControl w:val="0"/>
      <w:autoSpaceDE w:val="0"/>
      <w:spacing w:line="322" w:lineRule="exact"/>
      <w:ind w:firstLine="696"/>
      <w:jc w:val="both"/>
    </w:pPr>
  </w:style>
  <w:style w:type="paragraph" w:customStyle="1" w:styleId="Style29">
    <w:name w:val="Style29"/>
    <w:basedOn w:val="a0"/>
    <w:rsid w:val="00EE365B"/>
    <w:pPr>
      <w:widowControl w:val="0"/>
      <w:autoSpaceDE w:val="0"/>
      <w:spacing w:line="312" w:lineRule="exact"/>
      <w:jc w:val="both"/>
    </w:pPr>
  </w:style>
  <w:style w:type="paragraph" w:customStyle="1" w:styleId="Style32">
    <w:name w:val="Style32"/>
    <w:basedOn w:val="a0"/>
    <w:rsid w:val="00EE365B"/>
    <w:pPr>
      <w:widowControl w:val="0"/>
      <w:autoSpaceDE w:val="0"/>
      <w:spacing w:line="302" w:lineRule="exact"/>
      <w:ind w:firstLine="768"/>
      <w:jc w:val="both"/>
    </w:pPr>
  </w:style>
  <w:style w:type="paragraph" w:customStyle="1" w:styleId="Style60">
    <w:name w:val="Style60"/>
    <w:basedOn w:val="a0"/>
    <w:rsid w:val="00EE365B"/>
    <w:pPr>
      <w:widowControl w:val="0"/>
      <w:autoSpaceDE w:val="0"/>
      <w:spacing w:line="281" w:lineRule="exact"/>
      <w:ind w:firstLine="552"/>
      <w:jc w:val="both"/>
    </w:pPr>
  </w:style>
  <w:style w:type="paragraph" w:customStyle="1" w:styleId="Style49">
    <w:name w:val="Style49"/>
    <w:basedOn w:val="a0"/>
    <w:rsid w:val="00EE365B"/>
    <w:pPr>
      <w:widowControl w:val="0"/>
      <w:autoSpaceDE w:val="0"/>
    </w:pPr>
  </w:style>
  <w:style w:type="paragraph" w:customStyle="1" w:styleId="Style14">
    <w:name w:val="Style14"/>
    <w:basedOn w:val="a0"/>
    <w:rsid w:val="00EE365B"/>
    <w:pPr>
      <w:widowControl w:val="0"/>
      <w:autoSpaceDE w:val="0"/>
      <w:spacing w:line="283" w:lineRule="exact"/>
      <w:ind w:firstLine="523"/>
      <w:jc w:val="both"/>
    </w:pPr>
  </w:style>
  <w:style w:type="paragraph" w:customStyle="1" w:styleId="312">
    <w:name w:val="Продолжение списка 31"/>
    <w:basedOn w:val="a0"/>
    <w:rsid w:val="00EE365B"/>
    <w:pPr>
      <w:widowControl w:val="0"/>
      <w:autoSpaceDE w:val="0"/>
      <w:spacing w:after="120"/>
      <w:ind w:left="849"/>
    </w:pPr>
    <w:rPr>
      <w:sz w:val="20"/>
      <w:szCs w:val="20"/>
    </w:rPr>
  </w:style>
  <w:style w:type="paragraph" w:customStyle="1" w:styleId="affff">
    <w:name w:val="ГС_Список_маркированный"/>
    <w:basedOn w:val="a0"/>
    <w:rsid w:val="00EE365B"/>
    <w:pPr>
      <w:tabs>
        <w:tab w:val="left" w:pos="851"/>
        <w:tab w:val="num" w:pos="1211"/>
      </w:tabs>
      <w:spacing w:before="60" w:after="60" w:line="360" w:lineRule="auto"/>
      <w:ind w:firstLine="851"/>
    </w:pPr>
  </w:style>
  <w:style w:type="paragraph" w:customStyle="1" w:styleId="affff0">
    <w:name w:val="Титул_название изделия"/>
    <w:basedOn w:val="afff"/>
    <w:rsid w:val="00EE365B"/>
    <w:pPr>
      <w:spacing w:before="240" w:after="60" w:line="360" w:lineRule="auto"/>
      <w:ind w:left="170" w:right="170"/>
    </w:pPr>
    <w:rPr>
      <w:rFonts w:ascii="Arial" w:hAnsi="Arial" w:cs="Arial"/>
      <w:b/>
      <w:bCs/>
      <w:caps/>
      <w:kern w:val="1"/>
      <w:sz w:val="28"/>
      <w:szCs w:val="28"/>
    </w:rPr>
  </w:style>
  <w:style w:type="paragraph" w:customStyle="1" w:styleId="affff1">
    <w:name w:val="Знак"/>
    <w:basedOn w:val="a0"/>
    <w:rsid w:val="00EE365B"/>
    <w:pPr>
      <w:spacing w:after="160" w:line="240" w:lineRule="exact"/>
    </w:pPr>
    <w:rPr>
      <w:rFonts w:ascii="Verdana" w:hAnsi="Verdana" w:cs="Verdana"/>
      <w:lang w:val="en-US"/>
    </w:rPr>
  </w:style>
  <w:style w:type="paragraph" w:customStyle="1" w:styleId="36">
    <w:name w:val="Знак3"/>
    <w:basedOn w:val="a0"/>
    <w:rsid w:val="00EE365B"/>
    <w:pPr>
      <w:spacing w:after="160" w:line="240" w:lineRule="exact"/>
    </w:pPr>
    <w:rPr>
      <w:rFonts w:ascii="Verdana" w:hAnsi="Verdana" w:cs="Verdana"/>
      <w:lang w:val="en-US"/>
    </w:rPr>
  </w:style>
  <w:style w:type="paragraph" w:customStyle="1" w:styleId="affff2">
    <w:name w:val="Обычный текст Знак Знак Знак Знак Знак Знак Знак"/>
    <w:basedOn w:val="aff1"/>
    <w:rsid w:val="00EE365B"/>
    <w:pPr>
      <w:spacing w:line="240" w:lineRule="atLeast"/>
      <w:ind w:firstLine="567"/>
      <w:jc w:val="both"/>
    </w:pPr>
    <w:rPr>
      <w:rFonts w:ascii="Times New Roman CYR" w:hAnsi="Times New Roman CYR" w:cs="Times New Roman CYR"/>
      <w:b/>
      <w:caps/>
      <w:sz w:val="24"/>
      <w:szCs w:val="24"/>
    </w:rPr>
  </w:style>
  <w:style w:type="paragraph" w:customStyle="1" w:styleId="affff3">
    <w:name w:val="Знак Знак Знак Знак Знак Знак Знак"/>
    <w:basedOn w:val="a0"/>
    <w:rsid w:val="00EE365B"/>
    <w:pPr>
      <w:spacing w:after="160" w:line="240" w:lineRule="exact"/>
    </w:pPr>
    <w:rPr>
      <w:rFonts w:ascii="Verdana" w:hAnsi="Verdana" w:cs="Verdana"/>
      <w:sz w:val="20"/>
      <w:szCs w:val="20"/>
      <w:lang w:val="en-US"/>
    </w:rPr>
  </w:style>
  <w:style w:type="paragraph" w:customStyle="1" w:styleId="affff4">
    <w:name w:val="Первая цифра"/>
    <w:basedOn w:val="a0"/>
    <w:rsid w:val="00EE365B"/>
    <w:pPr>
      <w:tabs>
        <w:tab w:val="left" w:pos="1247"/>
      </w:tabs>
      <w:spacing w:line="360" w:lineRule="auto"/>
      <w:ind w:firstLine="851"/>
      <w:jc w:val="both"/>
    </w:pPr>
    <w:rPr>
      <w:sz w:val="28"/>
    </w:rPr>
  </w:style>
  <w:style w:type="paragraph" w:customStyle="1" w:styleId="affff5">
    <w:name w:val="Основной"/>
    <w:basedOn w:val="a0"/>
    <w:rsid w:val="00EE365B"/>
    <w:pPr>
      <w:spacing w:line="360" w:lineRule="auto"/>
      <w:jc w:val="both"/>
    </w:pPr>
    <w:rPr>
      <w:sz w:val="28"/>
    </w:rPr>
  </w:style>
  <w:style w:type="paragraph" w:customStyle="1" w:styleId="affff6">
    <w:name w:val="Основной с отступом"/>
    <w:basedOn w:val="affff5"/>
    <w:rsid w:val="00EE365B"/>
    <w:pPr>
      <w:ind w:firstLine="567"/>
    </w:pPr>
  </w:style>
  <w:style w:type="paragraph" w:customStyle="1" w:styleId="affff7">
    <w:name w:val="Дефис"/>
    <w:basedOn w:val="affff6"/>
    <w:rsid w:val="00EE365B"/>
    <w:pPr>
      <w:tabs>
        <w:tab w:val="left" w:pos="964"/>
        <w:tab w:val="left" w:pos="1260"/>
      </w:tabs>
    </w:pPr>
  </w:style>
  <w:style w:type="paragraph" w:customStyle="1" w:styleId="affff8">
    <w:name w:val="Первая буква"/>
    <w:basedOn w:val="affff6"/>
    <w:rsid w:val="00EE365B"/>
    <w:pPr>
      <w:tabs>
        <w:tab w:val="left" w:pos="964"/>
      </w:tabs>
    </w:pPr>
  </w:style>
  <w:style w:type="paragraph" w:customStyle="1" w:styleId="affff9">
    <w:name w:val="Название рисунка"/>
    <w:basedOn w:val="affff5"/>
    <w:next w:val="affff6"/>
    <w:rsid w:val="00EE365B"/>
    <w:pPr>
      <w:jc w:val="center"/>
    </w:pPr>
  </w:style>
  <w:style w:type="paragraph" w:customStyle="1" w:styleId="affffa">
    <w:name w:val="Диссертация"/>
    <w:basedOn w:val="a0"/>
    <w:rsid w:val="00EE365B"/>
    <w:pPr>
      <w:tabs>
        <w:tab w:val="left" w:pos="1080"/>
      </w:tabs>
      <w:ind w:firstLine="720"/>
    </w:pPr>
    <w:rPr>
      <w:sz w:val="20"/>
      <w:szCs w:val="20"/>
    </w:rPr>
  </w:style>
  <w:style w:type="paragraph" w:customStyle="1" w:styleId="affffb">
    <w:name w:val="дефис"/>
    <w:basedOn w:val="a0"/>
    <w:rsid w:val="00EE365B"/>
    <w:pPr>
      <w:widowControl w:val="0"/>
      <w:tabs>
        <w:tab w:val="left" w:pos="360"/>
      </w:tabs>
      <w:autoSpaceDE w:val="0"/>
      <w:spacing w:line="360" w:lineRule="auto"/>
      <w:ind w:left="360" w:hanging="360"/>
      <w:jc w:val="both"/>
    </w:pPr>
  </w:style>
  <w:style w:type="paragraph" w:customStyle="1" w:styleId="1ff0">
    <w:name w:val="ГОСТ Заголовок 1"/>
    <w:next w:val="113"/>
    <w:rsid w:val="00EE365B"/>
    <w:pPr>
      <w:tabs>
        <w:tab w:val="left" w:pos="1106"/>
        <w:tab w:val="left" w:pos="1211"/>
      </w:tabs>
      <w:suppressAutoHyphens/>
      <w:spacing w:before="240" w:after="240" w:line="240" w:lineRule="auto"/>
      <w:ind w:firstLine="851"/>
      <w:jc w:val="both"/>
    </w:pPr>
    <w:rPr>
      <w:rFonts w:ascii="Arial" w:eastAsia="Calibri" w:hAnsi="Arial" w:cs="Arial"/>
      <w:b/>
      <w:sz w:val="28"/>
      <w:szCs w:val="24"/>
      <w:lang w:eastAsia="ar-SA"/>
    </w:rPr>
  </w:style>
  <w:style w:type="paragraph" w:customStyle="1" w:styleId="113">
    <w:name w:val="ГОСТ Заголовок 1.1"/>
    <w:next w:val="a0"/>
    <w:rsid w:val="00EE365B"/>
    <w:pPr>
      <w:tabs>
        <w:tab w:val="left" w:pos="1332"/>
        <w:tab w:val="left" w:pos="1843"/>
      </w:tabs>
      <w:suppressAutoHyphens/>
      <w:spacing w:before="120" w:after="120" w:line="240" w:lineRule="auto"/>
      <w:ind w:left="1843" w:hanging="425"/>
      <w:jc w:val="both"/>
    </w:pPr>
    <w:rPr>
      <w:rFonts w:ascii="Arial" w:eastAsia="Calibri" w:hAnsi="Arial" w:cs="Arial"/>
      <w:b/>
      <w:i/>
      <w:sz w:val="28"/>
      <w:szCs w:val="24"/>
      <w:lang w:val="en-US" w:eastAsia="ar-SA"/>
    </w:rPr>
  </w:style>
  <w:style w:type="paragraph" w:customStyle="1" w:styleId="1110">
    <w:name w:val="ГОСТ Заголовок 1.1.1"/>
    <w:next w:val="a0"/>
    <w:rsid w:val="00EE365B"/>
    <w:pPr>
      <w:tabs>
        <w:tab w:val="left" w:pos="1616"/>
        <w:tab w:val="left" w:pos="2138"/>
      </w:tabs>
      <w:suppressAutoHyphens/>
      <w:spacing w:before="120" w:after="60" w:line="240" w:lineRule="auto"/>
      <w:ind w:left="2138" w:hanging="720"/>
      <w:jc w:val="both"/>
    </w:pPr>
    <w:rPr>
      <w:rFonts w:ascii="Arial" w:eastAsia="Calibri" w:hAnsi="Arial" w:cs="Arial"/>
      <w:spacing w:val="20"/>
      <w:sz w:val="24"/>
      <w:szCs w:val="24"/>
      <w:lang w:eastAsia="ar-SA"/>
    </w:rPr>
  </w:style>
  <w:style w:type="paragraph" w:customStyle="1" w:styleId="1111">
    <w:name w:val="ГОСТ Заголовок 1.1.1.1"/>
    <w:rsid w:val="00EE365B"/>
    <w:pPr>
      <w:tabs>
        <w:tab w:val="left" w:pos="1644"/>
        <w:tab w:val="left" w:pos="2282"/>
      </w:tabs>
      <w:suppressAutoHyphens/>
      <w:spacing w:before="120" w:after="60" w:line="240" w:lineRule="auto"/>
      <w:ind w:left="2282" w:hanging="864"/>
      <w:jc w:val="both"/>
    </w:pPr>
    <w:rPr>
      <w:rFonts w:ascii="Arial" w:eastAsia="Calibri" w:hAnsi="Arial" w:cs="Arial"/>
      <w:sz w:val="24"/>
      <w:szCs w:val="24"/>
      <w:lang w:eastAsia="ar-SA"/>
    </w:rPr>
  </w:style>
  <w:style w:type="paragraph" w:customStyle="1" w:styleId="126">
    <w:name w:val="ГОСТ Обычный 12"/>
    <w:rsid w:val="00EE365B"/>
    <w:pPr>
      <w:suppressAutoHyphens/>
      <w:spacing w:after="0" w:line="360" w:lineRule="auto"/>
      <w:ind w:firstLine="851"/>
      <w:jc w:val="both"/>
    </w:pPr>
    <w:rPr>
      <w:rFonts w:ascii="Times New Roman" w:eastAsia="Calibri" w:hAnsi="Times New Roman" w:cs="Times New Roman"/>
      <w:sz w:val="24"/>
      <w:szCs w:val="24"/>
      <w:lang w:eastAsia="ar-SA"/>
    </w:rPr>
  </w:style>
  <w:style w:type="paragraph" w:customStyle="1" w:styleId="affffc">
    <w:name w:val="ГОСТ Введение Заключение Список источников"/>
    <w:next w:val="126"/>
    <w:rsid w:val="00EE365B"/>
    <w:pPr>
      <w:suppressAutoHyphens/>
      <w:spacing w:before="200" w:after="200" w:line="240" w:lineRule="auto"/>
      <w:jc w:val="center"/>
    </w:pPr>
    <w:rPr>
      <w:rFonts w:ascii="Arial" w:eastAsia="Calibri" w:hAnsi="Arial" w:cs="Arial"/>
      <w:b/>
      <w:sz w:val="28"/>
      <w:szCs w:val="24"/>
      <w:lang w:eastAsia="ar-SA"/>
    </w:rPr>
  </w:style>
  <w:style w:type="paragraph" w:customStyle="1" w:styleId="affffd">
    <w:name w:val="РИСУНОК"/>
    <w:basedOn w:val="a0"/>
    <w:rsid w:val="00EE365B"/>
    <w:pPr>
      <w:widowControl w:val="0"/>
      <w:autoSpaceDE w:val="0"/>
      <w:spacing w:line="360" w:lineRule="auto"/>
      <w:jc w:val="center"/>
    </w:pPr>
    <w:rPr>
      <w:rFonts w:ascii="Arial" w:hAnsi="Arial" w:cs="Arial"/>
      <w:color w:val="000000"/>
      <w:spacing w:val="4"/>
    </w:rPr>
  </w:style>
  <w:style w:type="paragraph" w:customStyle="1" w:styleId="FMainTXT">
    <w:name w:val="FMainTXT"/>
    <w:basedOn w:val="a0"/>
    <w:rsid w:val="00EE365B"/>
    <w:pPr>
      <w:spacing w:before="120" w:line="360" w:lineRule="auto"/>
      <w:ind w:left="142" w:firstLine="709"/>
      <w:jc w:val="both"/>
    </w:pPr>
    <w:rPr>
      <w:rFonts w:ascii="Arial" w:hAnsi="Arial" w:cs="Arial"/>
    </w:rPr>
  </w:style>
  <w:style w:type="paragraph" w:customStyle="1" w:styleId="2c">
    <w:name w:val="Абзац 2"/>
    <w:basedOn w:val="a0"/>
    <w:rsid w:val="00EE365B"/>
    <w:pPr>
      <w:tabs>
        <w:tab w:val="left" w:pos="2880"/>
      </w:tabs>
      <w:ind w:left="2880" w:hanging="360"/>
      <w:jc w:val="both"/>
    </w:pPr>
  </w:style>
  <w:style w:type="paragraph" w:customStyle="1" w:styleId="affffe">
    <w:name w:val="Нормальный"/>
    <w:rsid w:val="00EE365B"/>
    <w:pPr>
      <w:suppressAutoHyphens/>
      <w:spacing w:after="0" w:line="240" w:lineRule="auto"/>
      <w:jc w:val="center"/>
    </w:pPr>
    <w:rPr>
      <w:rFonts w:ascii="Arial" w:eastAsia="Calibri" w:hAnsi="Arial" w:cs="Arial"/>
      <w:b/>
      <w:caps/>
      <w:sz w:val="24"/>
      <w:szCs w:val="20"/>
      <w:lang w:eastAsia="ar-SA"/>
    </w:rPr>
  </w:style>
  <w:style w:type="paragraph" w:customStyle="1" w:styleId="2d">
    <w:name w:val="заголовок 2"/>
    <w:basedOn w:val="a0"/>
    <w:next w:val="aff1"/>
    <w:rsid w:val="00EE365B"/>
    <w:pPr>
      <w:keepNext/>
      <w:keepLines/>
      <w:spacing w:before="240" w:after="120"/>
      <w:jc w:val="both"/>
    </w:pPr>
    <w:rPr>
      <w:b/>
      <w:sz w:val="28"/>
    </w:rPr>
  </w:style>
  <w:style w:type="paragraph" w:customStyle="1" w:styleId="afffff">
    <w:name w:val="Îáû÷íûé"/>
    <w:rsid w:val="00EE365B"/>
    <w:pPr>
      <w:suppressAutoHyphens/>
      <w:spacing w:after="0" w:line="240" w:lineRule="auto"/>
    </w:pPr>
    <w:rPr>
      <w:rFonts w:ascii="Times New Roman" w:eastAsia="Calibri" w:hAnsi="Times New Roman" w:cs="Times New Roman"/>
      <w:sz w:val="20"/>
      <w:szCs w:val="20"/>
      <w:lang w:eastAsia="ar-SA"/>
    </w:rPr>
  </w:style>
  <w:style w:type="paragraph" w:customStyle="1" w:styleId="afffff0">
    <w:name w:val="Обычный текст Знак Знак Знак"/>
    <w:basedOn w:val="aff1"/>
    <w:rsid w:val="00EE365B"/>
    <w:pPr>
      <w:spacing w:line="240" w:lineRule="atLeast"/>
      <w:ind w:firstLine="567"/>
      <w:jc w:val="both"/>
    </w:pPr>
    <w:rPr>
      <w:sz w:val="24"/>
    </w:rPr>
  </w:style>
  <w:style w:type="paragraph" w:customStyle="1" w:styleId="37">
    <w:name w:val="Перечень 3"/>
    <w:rsid w:val="00EE365B"/>
    <w:pPr>
      <w:tabs>
        <w:tab w:val="left" w:pos="1418"/>
      </w:tabs>
      <w:suppressAutoHyphens/>
      <w:spacing w:after="0" w:line="240" w:lineRule="auto"/>
      <w:ind w:left="1418" w:hanging="567"/>
      <w:jc w:val="both"/>
    </w:pPr>
    <w:rPr>
      <w:rFonts w:ascii="Times New Roman" w:eastAsia="Calibri" w:hAnsi="Times New Roman" w:cs="Times New Roman"/>
      <w:sz w:val="24"/>
      <w:szCs w:val="24"/>
      <w:lang w:eastAsia="ar-SA"/>
    </w:rPr>
  </w:style>
  <w:style w:type="paragraph" w:customStyle="1" w:styleId="1ff1">
    <w:name w:val="Список1"/>
    <w:basedOn w:val="a0"/>
    <w:rsid w:val="00EE365B"/>
    <w:pPr>
      <w:widowControl w:val="0"/>
      <w:shd w:val="clear" w:color="auto" w:fill="FFFFFF"/>
      <w:tabs>
        <w:tab w:val="left" w:pos="360"/>
      </w:tabs>
      <w:autoSpaceDE w:val="0"/>
      <w:spacing w:line="360" w:lineRule="auto"/>
      <w:ind w:left="360" w:hanging="360"/>
      <w:jc w:val="both"/>
    </w:pPr>
    <w:rPr>
      <w:color w:val="000000"/>
      <w:sz w:val="28"/>
      <w:szCs w:val="28"/>
    </w:rPr>
  </w:style>
  <w:style w:type="paragraph" w:customStyle="1" w:styleId="Bullet-1">
    <w:name w:val="Bullet-1"/>
    <w:basedOn w:val="a0"/>
    <w:rsid w:val="00EE365B"/>
    <w:pPr>
      <w:tabs>
        <w:tab w:val="left" w:pos="360"/>
        <w:tab w:val="center" w:pos="720"/>
        <w:tab w:val="left" w:pos="1134"/>
      </w:tabs>
      <w:spacing w:before="60" w:after="60"/>
      <w:ind w:left="360" w:hanging="360"/>
    </w:pPr>
    <w:rPr>
      <w:szCs w:val="20"/>
    </w:rPr>
  </w:style>
  <w:style w:type="paragraph" w:customStyle="1" w:styleId="afffff1">
    <w:name w:val="Весь текст Знак"/>
    <w:basedOn w:val="a0"/>
    <w:rsid w:val="00EE365B"/>
    <w:pPr>
      <w:spacing w:after="120"/>
      <w:ind w:firstLine="709"/>
      <w:jc w:val="both"/>
    </w:pPr>
    <w:rPr>
      <w:color w:val="000000"/>
    </w:rPr>
  </w:style>
  <w:style w:type="paragraph" w:customStyle="1" w:styleId="afffff2">
    <w:name w:val="Список нумерованный"/>
    <w:basedOn w:val="a0"/>
    <w:rsid w:val="00EE365B"/>
    <w:pPr>
      <w:tabs>
        <w:tab w:val="left" w:pos="928"/>
      </w:tabs>
      <w:spacing w:after="120"/>
      <w:ind w:left="-141" w:firstLine="709"/>
      <w:jc w:val="both"/>
    </w:pPr>
    <w:rPr>
      <w:color w:val="000000"/>
    </w:rPr>
  </w:style>
  <w:style w:type="paragraph" w:customStyle="1" w:styleId="1ff2">
    <w:name w:val="ЗАГОЛОВОК 1"/>
    <w:basedOn w:val="a0"/>
    <w:rsid w:val="00EE365B"/>
    <w:pPr>
      <w:tabs>
        <w:tab w:val="left" w:pos="723"/>
      </w:tabs>
      <w:spacing w:before="240" w:after="240"/>
      <w:ind w:left="723" w:hanging="363"/>
      <w:jc w:val="both"/>
    </w:pPr>
  </w:style>
  <w:style w:type="paragraph" w:customStyle="1" w:styleId="afffff3">
    <w:name w:val="Ненумерованный перечень"/>
    <w:basedOn w:val="a0"/>
    <w:rsid w:val="00EE365B"/>
    <w:pPr>
      <w:tabs>
        <w:tab w:val="left" w:pos="1931"/>
      </w:tabs>
      <w:ind w:left="891" w:firstLine="680"/>
    </w:pPr>
    <w:rPr>
      <w:sz w:val="20"/>
      <w:szCs w:val="20"/>
    </w:rPr>
  </w:style>
  <w:style w:type="paragraph" w:customStyle="1" w:styleId="afffff4">
    <w:name w:val="Маркированный список с отступом"/>
    <w:basedOn w:val="a0"/>
    <w:rsid w:val="00EE365B"/>
    <w:pPr>
      <w:tabs>
        <w:tab w:val="left" w:pos="928"/>
        <w:tab w:val="left" w:pos="1134"/>
      </w:tabs>
      <w:spacing w:line="360" w:lineRule="auto"/>
      <w:ind w:left="-141" w:firstLine="709"/>
      <w:jc w:val="both"/>
    </w:pPr>
  </w:style>
  <w:style w:type="paragraph" w:customStyle="1" w:styleId="-3">
    <w:name w:val="ТЮВ-обычный"/>
    <w:basedOn w:val="a0"/>
    <w:rsid w:val="00EE365B"/>
    <w:pPr>
      <w:ind w:firstLine="709"/>
      <w:jc w:val="both"/>
    </w:pPr>
  </w:style>
  <w:style w:type="paragraph" w:customStyle="1" w:styleId="-4">
    <w:name w:val="ТЮВ-абзац с дефисрм"/>
    <w:basedOn w:val="-3"/>
    <w:rsid w:val="00EE365B"/>
    <w:pPr>
      <w:tabs>
        <w:tab w:val="left" w:pos="425"/>
        <w:tab w:val="left" w:pos="1080"/>
      </w:tabs>
    </w:pPr>
  </w:style>
  <w:style w:type="paragraph" w:customStyle="1" w:styleId="afffff5">
    <w:name w:val="ПерБукв"/>
    <w:basedOn w:val="a0"/>
    <w:rsid w:val="00EE365B"/>
    <w:pPr>
      <w:tabs>
        <w:tab w:val="left" w:pos="927"/>
      </w:tabs>
      <w:ind w:left="567"/>
      <w:jc w:val="center"/>
    </w:pPr>
    <w:rPr>
      <w:sz w:val="28"/>
    </w:rPr>
  </w:style>
  <w:style w:type="paragraph" w:customStyle="1" w:styleId="212">
    <w:name w:val="Основной текст 21"/>
    <w:basedOn w:val="a0"/>
    <w:rsid w:val="00EE365B"/>
    <w:pPr>
      <w:ind w:firstLine="709"/>
      <w:jc w:val="both"/>
    </w:pPr>
    <w:rPr>
      <w:sz w:val="28"/>
      <w:szCs w:val="20"/>
    </w:rPr>
  </w:style>
  <w:style w:type="paragraph" w:styleId="2e">
    <w:name w:val="toc 2"/>
    <w:basedOn w:val="a0"/>
    <w:next w:val="a0"/>
    <w:rsid w:val="00EE365B"/>
    <w:pPr>
      <w:spacing w:line="360" w:lineRule="auto"/>
      <w:ind w:left="240"/>
    </w:pPr>
    <w:rPr>
      <w:sz w:val="28"/>
    </w:rPr>
  </w:style>
  <w:style w:type="paragraph" w:styleId="1ff3">
    <w:name w:val="toc 1"/>
    <w:basedOn w:val="a0"/>
    <w:next w:val="a0"/>
    <w:rsid w:val="00EE365B"/>
    <w:pPr>
      <w:spacing w:line="360" w:lineRule="auto"/>
    </w:pPr>
    <w:rPr>
      <w:sz w:val="28"/>
    </w:rPr>
  </w:style>
  <w:style w:type="paragraph" w:styleId="38">
    <w:name w:val="toc 3"/>
    <w:basedOn w:val="a0"/>
    <w:next w:val="a0"/>
    <w:rsid w:val="00EE365B"/>
    <w:pPr>
      <w:spacing w:line="360" w:lineRule="auto"/>
      <w:ind w:left="480"/>
    </w:pPr>
    <w:rPr>
      <w:sz w:val="28"/>
    </w:rPr>
  </w:style>
  <w:style w:type="paragraph" w:customStyle="1" w:styleId="43">
    <w:name w:val="заголовок 4"/>
    <w:basedOn w:val="a0"/>
    <w:next w:val="a0"/>
    <w:rsid w:val="00EE365B"/>
    <w:pPr>
      <w:keepNext/>
      <w:autoSpaceDE w:val="0"/>
      <w:spacing w:before="60" w:after="60"/>
      <w:ind w:firstLine="1134"/>
      <w:jc w:val="both"/>
    </w:pPr>
    <w:rPr>
      <w:rFonts w:ascii="Arial" w:hAnsi="Arial" w:cs="Arial"/>
      <w:b/>
      <w:bCs/>
      <w:sz w:val="20"/>
    </w:rPr>
  </w:style>
  <w:style w:type="paragraph" w:customStyle="1" w:styleId="213">
    <w:name w:val="Маркированный список 21"/>
    <w:basedOn w:val="a0"/>
    <w:rsid w:val="00EE365B"/>
    <w:pPr>
      <w:tabs>
        <w:tab w:val="num" w:pos="643"/>
        <w:tab w:val="left" w:pos="1260"/>
      </w:tabs>
      <w:ind w:left="1260"/>
    </w:pPr>
    <w:rPr>
      <w:sz w:val="20"/>
      <w:szCs w:val="20"/>
    </w:rPr>
  </w:style>
  <w:style w:type="paragraph" w:customStyle="1" w:styleId="1ff4">
    <w:name w:val="Стиль1"/>
    <w:rsid w:val="00EE365B"/>
    <w:pPr>
      <w:widowControl w:val="0"/>
      <w:suppressAutoHyphens/>
      <w:autoSpaceDE w:val="0"/>
      <w:spacing w:after="0" w:line="240" w:lineRule="auto"/>
    </w:pPr>
    <w:rPr>
      <w:rFonts w:ascii="Times New Roman" w:eastAsia="Calibri" w:hAnsi="Times New Roman" w:cs="Times New Roman"/>
      <w:spacing w:val="-1"/>
      <w:kern w:val="1"/>
      <w:sz w:val="24"/>
      <w:szCs w:val="24"/>
      <w:lang w:eastAsia="ar-SA"/>
    </w:rPr>
  </w:style>
  <w:style w:type="paragraph" w:customStyle="1" w:styleId="afffff6">
    <w:name w:val="Введение"/>
    <w:basedOn w:val="1"/>
    <w:rsid w:val="00EE365B"/>
    <w:pPr>
      <w:keepNext w:val="0"/>
      <w:tabs>
        <w:tab w:val="clear" w:pos="720"/>
      </w:tabs>
      <w:spacing w:line="360" w:lineRule="auto"/>
      <w:ind w:left="0" w:firstLine="709"/>
      <w:jc w:val="both"/>
    </w:pPr>
    <w:rPr>
      <w:bCs/>
      <w:caps/>
      <w:sz w:val="24"/>
      <w:szCs w:val="24"/>
    </w:rPr>
  </w:style>
  <w:style w:type="paragraph" w:customStyle="1" w:styleId="MainTXT">
    <w:name w:val="MainTXT"/>
    <w:basedOn w:val="a0"/>
    <w:rsid w:val="00EE365B"/>
    <w:pPr>
      <w:spacing w:line="360" w:lineRule="auto"/>
      <w:ind w:left="142" w:firstLine="709"/>
      <w:jc w:val="both"/>
    </w:pPr>
    <w:rPr>
      <w:rFonts w:ascii="Arial" w:hAnsi="Arial" w:cs="Arial"/>
      <w:szCs w:val="20"/>
    </w:rPr>
  </w:style>
  <w:style w:type="paragraph" w:customStyle="1" w:styleId="afffff7">
    <w:name w:val="Маркированный"/>
    <w:basedOn w:val="a0"/>
    <w:rsid w:val="00EE365B"/>
    <w:pPr>
      <w:spacing w:before="120" w:after="60"/>
      <w:ind w:firstLine="567"/>
      <w:jc w:val="both"/>
    </w:pPr>
  </w:style>
  <w:style w:type="paragraph" w:customStyle="1" w:styleId="2110">
    <w:name w:val="Основной текст с отступом 211"/>
    <w:basedOn w:val="123"/>
    <w:rsid w:val="00EE365B"/>
    <w:pPr>
      <w:spacing w:before="120" w:after="120"/>
      <w:ind w:firstLine="567"/>
      <w:jc w:val="both"/>
    </w:pPr>
    <w:rPr>
      <w:rFonts w:ascii="Arial" w:hAnsi="Arial" w:cs="Arial"/>
      <w:sz w:val="24"/>
    </w:rPr>
  </w:style>
  <w:style w:type="paragraph" w:customStyle="1" w:styleId="TableCellC">
    <w:name w:val="Table Cell C"/>
    <w:basedOn w:val="a0"/>
    <w:rsid w:val="00EE365B"/>
    <w:pPr>
      <w:jc w:val="center"/>
    </w:pPr>
    <w:rPr>
      <w:sz w:val="22"/>
    </w:rPr>
  </w:style>
  <w:style w:type="paragraph" w:customStyle="1" w:styleId="TableHeading">
    <w:name w:val="Table Heading"/>
    <w:basedOn w:val="a0"/>
    <w:rsid w:val="00EE365B"/>
    <w:pPr>
      <w:keepLines/>
      <w:jc w:val="center"/>
    </w:pPr>
    <w:rPr>
      <w:b/>
      <w:i/>
    </w:rPr>
  </w:style>
  <w:style w:type="paragraph" w:customStyle="1" w:styleId="TableCellL">
    <w:name w:val="Table Cell L"/>
    <w:basedOn w:val="a0"/>
    <w:rsid w:val="00EE365B"/>
    <w:rPr>
      <w:sz w:val="22"/>
    </w:rPr>
  </w:style>
  <w:style w:type="paragraph" w:customStyle="1" w:styleId="1ff5">
    <w:name w:val="Основной текст1"/>
    <w:basedOn w:val="123"/>
    <w:rsid w:val="00EE365B"/>
    <w:pPr>
      <w:ind w:firstLine="720"/>
      <w:jc w:val="both"/>
    </w:pPr>
    <w:rPr>
      <w:rFonts w:ascii="Courier New" w:hAnsi="Courier New" w:cs="Courier New"/>
      <w:sz w:val="24"/>
    </w:rPr>
  </w:style>
  <w:style w:type="paragraph" w:customStyle="1" w:styleId="Normal1">
    <w:name w:val="Normal1"/>
    <w:rsid w:val="00EE365B"/>
    <w:pPr>
      <w:widowControl w:val="0"/>
      <w:suppressAutoHyphens/>
      <w:autoSpaceDE w:val="0"/>
      <w:spacing w:before="102" w:after="102" w:line="240" w:lineRule="auto"/>
    </w:pPr>
    <w:rPr>
      <w:rFonts w:ascii="Times New Roman" w:eastAsia="Calibri" w:hAnsi="Times New Roman" w:cs="Times New Roman"/>
      <w:b/>
      <w:bCs/>
      <w:sz w:val="24"/>
      <w:szCs w:val="24"/>
      <w:lang w:eastAsia="ar-SA"/>
    </w:rPr>
  </w:style>
  <w:style w:type="paragraph" w:customStyle="1" w:styleId="Heading21">
    <w:name w:val="Heading 21"/>
    <w:basedOn w:val="a0"/>
    <w:next w:val="a0"/>
    <w:rsid w:val="00EE365B"/>
    <w:pPr>
      <w:keepNext/>
      <w:widowControl w:val="0"/>
      <w:autoSpaceDE w:val="0"/>
      <w:spacing w:before="238" w:after="238"/>
      <w:ind w:firstLine="567"/>
      <w:jc w:val="both"/>
    </w:pPr>
    <w:rPr>
      <w:rFonts w:ascii="Arial" w:hAnsi="Arial" w:cs="Arial"/>
      <w:b/>
      <w:bCs/>
    </w:rPr>
  </w:style>
  <w:style w:type="paragraph" w:customStyle="1" w:styleId="Heading71">
    <w:name w:val="Heading 71"/>
    <w:basedOn w:val="a0"/>
    <w:next w:val="a0"/>
    <w:rsid w:val="00EE365B"/>
    <w:pPr>
      <w:keepNext/>
      <w:widowControl w:val="0"/>
      <w:autoSpaceDE w:val="0"/>
      <w:spacing w:before="62" w:after="62"/>
      <w:ind w:firstLine="567"/>
      <w:jc w:val="center"/>
    </w:pPr>
    <w:rPr>
      <w:b/>
      <w:bCs/>
    </w:rPr>
  </w:style>
  <w:style w:type="paragraph" w:customStyle="1" w:styleId="Heading31">
    <w:name w:val="Heading 31"/>
    <w:basedOn w:val="a0"/>
    <w:next w:val="a0"/>
    <w:rsid w:val="00EE365B"/>
    <w:pPr>
      <w:keepNext/>
      <w:widowControl w:val="0"/>
      <w:tabs>
        <w:tab w:val="left" w:pos="5941"/>
      </w:tabs>
      <w:autoSpaceDE w:val="0"/>
      <w:spacing w:before="238" w:after="119"/>
      <w:ind w:firstLine="1134"/>
    </w:pPr>
    <w:rPr>
      <w:rFonts w:ascii="Arial" w:hAnsi="Arial" w:cs="Arial"/>
      <w:b/>
      <w:bCs/>
    </w:rPr>
  </w:style>
  <w:style w:type="paragraph" w:customStyle="1" w:styleId="Heading81">
    <w:name w:val="Heading 81"/>
    <w:basedOn w:val="a0"/>
    <w:next w:val="a0"/>
    <w:rsid w:val="00EE365B"/>
    <w:pPr>
      <w:keepNext/>
      <w:widowControl w:val="0"/>
      <w:autoSpaceDE w:val="0"/>
      <w:spacing w:before="62" w:after="62"/>
      <w:ind w:firstLine="567"/>
      <w:jc w:val="center"/>
    </w:pPr>
    <w:rPr>
      <w:b/>
      <w:bCs/>
    </w:rPr>
  </w:style>
  <w:style w:type="paragraph" w:customStyle="1" w:styleId="Heading91">
    <w:name w:val="Heading 91"/>
    <w:basedOn w:val="a0"/>
    <w:next w:val="a0"/>
    <w:rsid w:val="00EE365B"/>
    <w:pPr>
      <w:keepNext/>
      <w:widowControl w:val="0"/>
      <w:autoSpaceDE w:val="0"/>
      <w:spacing w:before="62" w:after="62"/>
      <w:jc w:val="both"/>
    </w:pPr>
    <w:rPr>
      <w:b/>
      <w:bCs/>
      <w:i/>
      <w:iCs/>
    </w:rPr>
  </w:style>
  <w:style w:type="paragraph" w:customStyle="1" w:styleId="afffff8">
    <w:name w:val="Òàáëèöà"/>
    <w:basedOn w:val="Normal1"/>
    <w:rsid w:val="00EE365B"/>
    <w:pPr>
      <w:keepNext/>
      <w:spacing w:before="62" w:after="62"/>
    </w:pPr>
    <w:rPr>
      <w:sz w:val="20"/>
      <w:szCs w:val="20"/>
    </w:rPr>
  </w:style>
  <w:style w:type="paragraph" w:customStyle="1" w:styleId="Noeeu1Nienie">
    <w:name w:val="Noeeu1(Nienie)"/>
    <w:basedOn w:val="123"/>
    <w:rsid w:val="00EE365B"/>
    <w:pPr>
      <w:ind w:left="993" w:hanging="283"/>
      <w:jc w:val="both"/>
    </w:pPr>
    <w:rPr>
      <w:sz w:val="22"/>
    </w:rPr>
  </w:style>
  <w:style w:type="paragraph" w:customStyle="1" w:styleId="MyList">
    <w:name w:val="My List"/>
    <w:basedOn w:val="123"/>
    <w:rsid w:val="00EE365B"/>
    <w:pPr>
      <w:ind w:left="993" w:hanging="283"/>
      <w:jc w:val="both"/>
    </w:pPr>
    <w:rPr>
      <w:sz w:val="22"/>
    </w:rPr>
  </w:style>
  <w:style w:type="paragraph" w:customStyle="1" w:styleId="tabtext3">
    <w:name w:val="tabtext3"/>
    <w:basedOn w:val="a0"/>
    <w:rsid w:val="00EE365B"/>
    <w:pPr>
      <w:spacing w:after="280"/>
      <w:ind w:left="150"/>
      <w:jc w:val="center"/>
    </w:pPr>
    <w:rPr>
      <w:rFonts w:ascii="Verdana" w:hAnsi="Verdana" w:cs="Arial Unicode MS"/>
      <w:color w:val="000000"/>
      <w:sz w:val="20"/>
      <w:szCs w:val="20"/>
    </w:rPr>
  </w:style>
  <w:style w:type="paragraph" w:customStyle="1" w:styleId="text">
    <w:name w:val="text"/>
    <w:basedOn w:val="a0"/>
    <w:rsid w:val="00EE365B"/>
    <w:pPr>
      <w:spacing w:before="280" w:after="280"/>
    </w:pPr>
    <w:rPr>
      <w:rFonts w:ascii="Verdana" w:hAnsi="Verdana" w:cs="Arial Unicode MS"/>
      <w:color w:val="666666"/>
      <w:sz w:val="18"/>
      <w:szCs w:val="18"/>
    </w:rPr>
  </w:style>
  <w:style w:type="paragraph" w:customStyle="1" w:styleId="afffff9">
    <w:name w:val="ОсновнойБезКрасной"/>
    <w:basedOn w:val="aff1"/>
    <w:next w:val="aff1"/>
    <w:rsid w:val="00EE365B"/>
    <w:pPr>
      <w:tabs>
        <w:tab w:val="left" w:pos="1080"/>
      </w:tabs>
      <w:spacing w:before="60" w:after="60" w:line="360" w:lineRule="auto"/>
      <w:jc w:val="both"/>
    </w:pPr>
    <w:rPr>
      <w:iCs/>
      <w:caps/>
      <w:sz w:val="24"/>
      <w:szCs w:val="24"/>
    </w:rPr>
  </w:style>
  <w:style w:type="paragraph" w:customStyle="1" w:styleId="214">
    <w:name w:val="Список 21"/>
    <w:basedOn w:val="a0"/>
    <w:rsid w:val="00EE365B"/>
    <w:pPr>
      <w:tabs>
        <w:tab w:val="left" w:pos="1080"/>
      </w:tabs>
      <w:ind w:firstLine="720"/>
    </w:pPr>
    <w:rPr>
      <w:sz w:val="20"/>
      <w:szCs w:val="20"/>
    </w:rPr>
  </w:style>
  <w:style w:type="paragraph" w:customStyle="1" w:styleId="afffffa">
    <w:name w:val="Обычный текст"/>
    <w:basedOn w:val="aff1"/>
    <w:rsid w:val="00EE365B"/>
    <w:pPr>
      <w:spacing w:line="240" w:lineRule="atLeast"/>
      <w:ind w:firstLine="567"/>
      <w:jc w:val="both"/>
    </w:pPr>
    <w:rPr>
      <w:sz w:val="24"/>
      <w:szCs w:val="24"/>
    </w:rPr>
  </w:style>
  <w:style w:type="paragraph" w:customStyle="1" w:styleId="1ff6">
    <w:name w:val="Нумерованный список1"/>
    <w:basedOn w:val="a0"/>
    <w:rsid w:val="00EE365B"/>
    <w:pPr>
      <w:tabs>
        <w:tab w:val="num" w:pos="643"/>
      </w:tabs>
      <w:spacing w:line="360" w:lineRule="auto"/>
      <w:ind w:left="643" w:hanging="360"/>
      <w:jc w:val="both"/>
    </w:pPr>
    <w:rPr>
      <w:sz w:val="28"/>
    </w:rPr>
  </w:style>
  <w:style w:type="paragraph" w:customStyle="1" w:styleId="1000">
    <w:name w:val="Нумерованный список 100"/>
    <w:basedOn w:val="1ff6"/>
    <w:rsid w:val="00EE365B"/>
    <w:pPr>
      <w:tabs>
        <w:tab w:val="left" w:pos="567"/>
      </w:tabs>
      <w:ind w:left="567" w:hanging="567"/>
    </w:pPr>
  </w:style>
  <w:style w:type="paragraph" w:customStyle="1" w:styleId="FR1">
    <w:name w:val="FR1"/>
    <w:rsid w:val="00EE365B"/>
    <w:pPr>
      <w:widowControl w:val="0"/>
      <w:suppressAutoHyphens/>
      <w:snapToGrid w:val="0"/>
      <w:spacing w:after="0" w:line="276" w:lineRule="auto"/>
      <w:ind w:left="40" w:firstLine="1100"/>
      <w:jc w:val="both"/>
    </w:pPr>
    <w:rPr>
      <w:rFonts w:ascii="Arial" w:eastAsia="Calibri" w:hAnsi="Arial" w:cs="Arial"/>
      <w:i/>
      <w:sz w:val="20"/>
      <w:szCs w:val="20"/>
      <w:lang w:eastAsia="ar-SA"/>
    </w:rPr>
  </w:style>
  <w:style w:type="paragraph" w:customStyle="1" w:styleId="215">
    <w:name w:val="Нумерованный список 21"/>
    <w:basedOn w:val="a0"/>
    <w:rsid w:val="00EE365B"/>
    <w:pPr>
      <w:tabs>
        <w:tab w:val="num" w:pos="0"/>
        <w:tab w:val="left" w:pos="1080"/>
      </w:tabs>
      <w:spacing w:line="360" w:lineRule="auto"/>
      <w:ind w:left="1080"/>
      <w:jc w:val="both"/>
    </w:pPr>
    <w:rPr>
      <w:sz w:val="28"/>
      <w:lang w:val="en-US"/>
    </w:rPr>
  </w:style>
  <w:style w:type="paragraph" w:customStyle="1" w:styleId="Bullet">
    <w:name w:val="Bullet"/>
    <w:basedOn w:val="a0"/>
    <w:rsid w:val="00EE365B"/>
    <w:pPr>
      <w:tabs>
        <w:tab w:val="left" w:pos="643"/>
      </w:tabs>
      <w:spacing w:before="60"/>
      <w:ind w:left="567" w:hanging="360"/>
      <w:jc w:val="both"/>
    </w:pPr>
    <w:rPr>
      <w:szCs w:val="20"/>
    </w:rPr>
  </w:style>
  <w:style w:type="paragraph" w:customStyle="1" w:styleId="1ff7">
    <w:name w:val="Основной текст с отступом1"/>
    <w:basedOn w:val="123"/>
    <w:rsid w:val="00EE365B"/>
    <w:pPr>
      <w:widowControl w:val="0"/>
      <w:snapToGrid w:val="0"/>
      <w:spacing w:line="360" w:lineRule="auto"/>
      <w:ind w:firstLine="680"/>
      <w:jc w:val="both"/>
    </w:pPr>
    <w:rPr>
      <w:sz w:val="28"/>
    </w:rPr>
  </w:style>
  <w:style w:type="paragraph" w:customStyle="1" w:styleId="Heading41">
    <w:name w:val="Heading 41"/>
    <w:basedOn w:val="123"/>
    <w:next w:val="123"/>
    <w:rsid w:val="00EE365B"/>
    <w:pPr>
      <w:keepNext/>
      <w:widowControl w:val="0"/>
      <w:snapToGrid w:val="0"/>
      <w:spacing w:line="360" w:lineRule="auto"/>
      <w:ind w:firstLine="680"/>
      <w:jc w:val="both"/>
    </w:pPr>
    <w:rPr>
      <w:b/>
      <w:i/>
      <w:sz w:val="28"/>
    </w:rPr>
  </w:style>
  <w:style w:type="paragraph" w:customStyle="1" w:styleId="afffffb">
    <w:name w:val="Заголовок_без_номера"/>
    <w:basedOn w:val="123"/>
    <w:rsid w:val="00EE365B"/>
    <w:pPr>
      <w:pageBreakBefore/>
      <w:widowControl w:val="0"/>
      <w:snapToGrid w:val="0"/>
      <w:spacing w:line="360" w:lineRule="auto"/>
      <w:jc w:val="center"/>
    </w:pPr>
    <w:rPr>
      <w:b/>
      <w:sz w:val="28"/>
    </w:rPr>
  </w:style>
  <w:style w:type="paragraph" w:customStyle="1" w:styleId="titul">
    <w:name w:val="titul"/>
    <w:basedOn w:val="a0"/>
    <w:rsid w:val="00EE365B"/>
    <w:pPr>
      <w:widowControl w:val="0"/>
      <w:spacing w:before="120" w:after="120"/>
      <w:jc w:val="center"/>
    </w:pPr>
    <w:rPr>
      <w:sz w:val="28"/>
      <w:szCs w:val="20"/>
    </w:rPr>
  </w:style>
  <w:style w:type="paragraph" w:customStyle="1" w:styleId="Iniiaiieoaeno2">
    <w:name w:val="Iniiaiie oaeno 2"/>
    <w:basedOn w:val="123"/>
    <w:rsid w:val="00EE365B"/>
    <w:pPr>
      <w:widowControl w:val="0"/>
      <w:ind w:firstLine="567"/>
      <w:jc w:val="both"/>
    </w:pPr>
    <w:rPr>
      <w:sz w:val="28"/>
    </w:rPr>
  </w:style>
  <w:style w:type="paragraph" w:customStyle="1" w:styleId="afffffc">
    <w:name w:val="Обычный текст Знак Знак"/>
    <w:basedOn w:val="aff1"/>
    <w:rsid w:val="00EE365B"/>
    <w:pPr>
      <w:spacing w:line="240" w:lineRule="atLeast"/>
      <w:ind w:firstLine="567"/>
      <w:jc w:val="both"/>
    </w:pPr>
    <w:rPr>
      <w:sz w:val="24"/>
      <w:szCs w:val="24"/>
    </w:rPr>
  </w:style>
  <w:style w:type="paragraph" w:customStyle="1" w:styleId="afffffd">
    <w:name w:val="МАРКЕРтире"/>
    <w:basedOn w:val="a0"/>
    <w:rsid w:val="00EE365B"/>
    <w:pPr>
      <w:tabs>
        <w:tab w:val="left" w:pos="360"/>
        <w:tab w:val="left" w:pos="927"/>
      </w:tabs>
      <w:spacing w:line="360" w:lineRule="auto"/>
      <w:ind w:firstLine="567"/>
      <w:jc w:val="both"/>
    </w:pPr>
    <w:rPr>
      <w:szCs w:val="20"/>
    </w:rPr>
  </w:style>
  <w:style w:type="paragraph" w:customStyle="1" w:styleId="1ff8">
    <w:name w:val="Обычный текст Знак Знак1"/>
    <w:basedOn w:val="aff1"/>
    <w:rsid w:val="00EE365B"/>
    <w:pPr>
      <w:spacing w:line="240" w:lineRule="atLeast"/>
      <w:ind w:firstLine="567"/>
      <w:jc w:val="both"/>
    </w:pPr>
    <w:rPr>
      <w:rFonts w:ascii="NTTimes/Cyrillic" w:hAnsi="NTTimes/Cyrillic" w:cs="NTTimes/Cyrillic"/>
      <w:sz w:val="24"/>
      <w:szCs w:val="24"/>
    </w:rPr>
  </w:style>
  <w:style w:type="paragraph" w:customStyle="1" w:styleId="afffffe">
    <w:name w:val="Обычный текст Знак Знак Знак Знак Знак"/>
    <w:basedOn w:val="aff1"/>
    <w:rsid w:val="00EE365B"/>
    <w:pPr>
      <w:spacing w:line="240" w:lineRule="atLeast"/>
      <w:ind w:firstLine="567"/>
      <w:jc w:val="both"/>
    </w:pPr>
    <w:rPr>
      <w:rFonts w:ascii="NTTimes/Cyrillic" w:hAnsi="NTTimes/Cyrillic" w:cs="NTTimes/Cyrillic"/>
      <w:sz w:val="24"/>
      <w:szCs w:val="24"/>
    </w:rPr>
  </w:style>
  <w:style w:type="paragraph" w:customStyle="1" w:styleId="affffff">
    <w:name w:val="маркер"/>
    <w:basedOn w:val="a0"/>
    <w:rsid w:val="00EE365B"/>
    <w:pPr>
      <w:tabs>
        <w:tab w:val="left" w:pos="1080"/>
      </w:tabs>
      <w:ind w:left="1080" w:hanging="360"/>
    </w:pPr>
    <w:rPr>
      <w:lang w:val="en-US"/>
    </w:rPr>
  </w:style>
  <w:style w:type="paragraph" w:customStyle="1" w:styleId="affffff0">
    <w:name w:val="a"/>
    <w:basedOn w:val="a0"/>
    <w:rsid w:val="00EE365B"/>
    <w:pPr>
      <w:spacing w:before="280" w:after="280"/>
    </w:pPr>
  </w:style>
  <w:style w:type="paragraph" w:customStyle="1" w:styleId="2111">
    <w:name w:val="Основной текст 211"/>
    <w:basedOn w:val="a0"/>
    <w:rsid w:val="00EE365B"/>
    <w:pPr>
      <w:spacing w:after="120"/>
      <w:ind w:left="360"/>
    </w:pPr>
    <w:rPr>
      <w:sz w:val="28"/>
      <w:szCs w:val="20"/>
    </w:rPr>
  </w:style>
  <w:style w:type="paragraph" w:customStyle="1" w:styleId="313">
    <w:name w:val="Список 31"/>
    <w:basedOn w:val="a0"/>
    <w:rsid w:val="00EE365B"/>
    <w:pPr>
      <w:ind w:left="849" w:hanging="283"/>
    </w:pPr>
  </w:style>
  <w:style w:type="paragraph" w:customStyle="1" w:styleId="DefaultParagraphFontParaChar">
    <w:name w:val="Default Paragraph Font Para Char Знак Знак Знак Знак"/>
    <w:basedOn w:val="a0"/>
    <w:rsid w:val="00EE365B"/>
    <w:pPr>
      <w:spacing w:after="160" w:line="240" w:lineRule="exact"/>
    </w:pPr>
    <w:rPr>
      <w:rFonts w:ascii="Verdana" w:hAnsi="Verdana" w:cs="Verdana"/>
      <w:lang w:val="en-US"/>
    </w:rPr>
  </w:style>
  <w:style w:type="paragraph" w:customStyle="1" w:styleId="affffff1">
    <w:name w:val="СтатьяТекст"/>
    <w:basedOn w:val="a0"/>
    <w:rsid w:val="00EE365B"/>
    <w:pPr>
      <w:overflowPunct w:val="0"/>
      <w:autoSpaceDE w:val="0"/>
      <w:spacing w:line="288" w:lineRule="auto"/>
      <w:ind w:firstLine="567"/>
      <w:jc w:val="both"/>
      <w:textAlignment w:val="baseline"/>
    </w:pPr>
    <w:rPr>
      <w:sz w:val="28"/>
      <w:szCs w:val="20"/>
    </w:rPr>
  </w:style>
  <w:style w:type="paragraph" w:customStyle="1" w:styleId="Weis">
    <w:name w:val="Weis"/>
    <w:basedOn w:val="a0"/>
    <w:rsid w:val="00EE365B"/>
    <w:pPr>
      <w:overflowPunct w:val="0"/>
      <w:autoSpaceDE w:val="0"/>
      <w:ind w:firstLine="709"/>
      <w:jc w:val="both"/>
      <w:textAlignment w:val="baseline"/>
    </w:pPr>
    <w:rPr>
      <w:rFonts w:ascii="Arial" w:hAnsi="Arial" w:cs="Arial"/>
      <w:sz w:val="28"/>
      <w:szCs w:val="20"/>
    </w:rPr>
  </w:style>
  <w:style w:type="paragraph" w:customStyle="1" w:styleId="39">
    <w:name w:val="Заголовок 3а"/>
    <w:basedOn w:val="a0"/>
    <w:rsid w:val="00EE365B"/>
    <w:pPr>
      <w:overflowPunct w:val="0"/>
      <w:autoSpaceDE w:val="0"/>
      <w:textAlignment w:val="baseline"/>
    </w:pPr>
    <w:rPr>
      <w:sz w:val="26"/>
      <w:szCs w:val="20"/>
      <w:u w:val="single"/>
    </w:rPr>
  </w:style>
  <w:style w:type="paragraph" w:customStyle="1" w:styleId="affffff2">
    <w:name w:val="Стиль"/>
    <w:rsid w:val="00EE365B"/>
    <w:pPr>
      <w:widowControl w:val="0"/>
      <w:suppressAutoHyphens/>
      <w:autoSpaceDE w:val="0"/>
      <w:spacing w:after="0" w:line="240" w:lineRule="auto"/>
    </w:pPr>
    <w:rPr>
      <w:rFonts w:ascii="Arial" w:eastAsia="Calibri" w:hAnsi="Arial" w:cs="Arial"/>
      <w:sz w:val="24"/>
      <w:szCs w:val="20"/>
      <w:lang w:eastAsia="ar-SA"/>
    </w:rPr>
  </w:style>
  <w:style w:type="paragraph" w:customStyle="1" w:styleId="affffff3">
    <w:name w:val="Мой стиль"/>
    <w:basedOn w:val="a0"/>
    <w:rsid w:val="00EE365B"/>
    <w:pPr>
      <w:tabs>
        <w:tab w:val="left" w:pos="1080"/>
      </w:tabs>
      <w:ind w:left="1061" w:hanging="341"/>
    </w:pPr>
  </w:style>
  <w:style w:type="paragraph" w:customStyle="1" w:styleId="130">
    <w:name w:val="Нормальный13"/>
    <w:basedOn w:val="a0"/>
    <w:rsid w:val="00EE365B"/>
    <w:pPr>
      <w:widowControl w:val="0"/>
      <w:overflowPunct w:val="0"/>
      <w:autoSpaceDE w:val="0"/>
      <w:spacing w:line="312" w:lineRule="auto"/>
      <w:ind w:firstLine="567"/>
      <w:jc w:val="both"/>
      <w:textAlignment w:val="baseline"/>
    </w:pPr>
    <w:rPr>
      <w:rFonts w:ascii="Times New Roman CYR" w:hAnsi="Times New Roman CYR" w:cs="Times New Roman CYR"/>
      <w:sz w:val="26"/>
      <w:szCs w:val="20"/>
    </w:rPr>
  </w:style>
  <w:style w:type="paragraph" w:customStyle="1" w:styleId="affffff4">
    <w:name w:val="Обычный + красн.строка"/>
    <w:basedOn w:val="a0"/>
    <w:rsid w:val="00EE365B"/>
    <w:pPr>
      <w:spacing w:line="360" w:lineRule="auto"/>
      <w:ind w:firstLine="720"/>
      <w:jc w:val="both"/>
    </w:pPr>
  </w:style>
  <w:style w:type="paragraph" w:customStyle="1" w:styleId="1ff9">
    <w:name w:val="Цитата1"/>
    <w:basedOn w:val="a0"/>
    <w:rsid w:val="00EE365B"/>
    <w:pPr>
      <w:spacing w:line="360" w:lineRule="auto"/>
      <w:ind w:left="442" w:right="91" w:firstLine="550"/>
      <w:jc w:val="both"/>
    </w:pPr>
    <w:rPr>
      <w:sz w:val="28"/>
      <w:szCs w:val="20"/>
    </w:rPr>
  </w:style>
  <w:style w:type="paragraph" w:customStyle="1" w:styleId="Web">
    <w:name w:val="Обычный (Web)"/>
    <w:basedOn w:val="a0"/>
    <w:rsid w:val="00EE365B"/>
    <w:pPr>
      <w:widowControl w:val="0"/>
      <w:autoSpaceDE w:val="0"/>
      <w:spacing w:line="360" w:lineRule="auto"/>
      <w:jc w:val="both"/>
    </w:pPr>
    <w:rPr>
      <w:color w:val="000000"/>
      <w:spacing w:val="4"/>
    </w:rPr>
  </w:style>
  <w:style w:type="paragraph" w:customStyle="1" w:styleId="WW-heading1">
    <w:name w:val="WW-heading 1"/>
    <w:basedOn w:val="afff"/>
    <w:next w:val="aff1"/>
    <w:rsid w:val="00EE365B"/>
    <w:pPr>
      <w:keepNext/>
      <w:widowControl w:val="0"/>
      <w:autoSpaceDE w:val="0"/>
      <w:spacing w:before="240" w:after="120"/>
      <w:jc w:val="left"/>
    </w:pPr>
    <w:rPr>
      <w:rFonts w:ascii="Arial" w:hAnsi="Arial" w:cs="Tahoma"/>
      <w:b/>
      <w:bCs/>
      <w:sz w:val="32"/>
      <w:szCs w:val="32"/>
    </w:rPr>
  </w:style>
  <w:style w:type="paragraph" w:customStyle="1" w:styleId="WW-heading2">
    <w:name w:val="WW-heading 2"/>
    <w:basedOn w:val="afff"/>
    <w:next w:val="aff1"/>
    <w:rsid w:val="00EE365B"/>
    <w:pPr>
      <w:keepNext/>
      <w:widowControl w:val="0"/>
      <w:autoSpaceDE w:val="0"/>
      <w:spacing w:before="240" w:after="120"/>
      <w:jc w:val="left"/>
    </w:pPr>
    <w:rPr>
      <w:rFonts w:ascii="Arial" w:hAnsi="Arial" w:cs="Tahoma"/>
      <w:b/>
      <w:bCs/>
      <w:i/>
      <w:iCs/>
      <w:sz w:val="28"/>
      <w:szCs w:val="28"/>
    </w:rPr>
  </w:style>
  <w:style w:type="paragraph" w:customStyle="1" w:styleId="affffff5">
    <w:name w:val="Отступ"/>
    <w:basedOn w:val="a0"/>
    <w:rsid w:val="00EE365B"/>
    <w:pPr>
      <w:spacing w:line="360" w:lineRule="auto"/>
      <w:ind w:firstLine="709"/>
      <w:jc w:val="both"/>
    </w:pPr>
    <w:rPr>
      <w:sz w:val="28"/>
    </w:rPr>
  </w:style>
  <w:style w:type="paragraph" w:customStyle="1" w:styleId="newsp">
    <w:name w:val="newsp"/>
    <w:basedOn w:val="a0"/>
    <w:rsid w:val="00EE365B"/>
    <w:pPr>
      <w:spacing w:before="280" w:after="280"/>
    </w:pPr>
  </w:style>
  <w:style w:type="paragraph" w:customStyle="1" w:styleId="1ffa">
    <w:name w:val="Знак1 Знак Знак Знак Знак Знак Знак"/>
    <w:basedOn w:val="a0"/>
    <w:rsid w:val="00EE365B"/>
    <w:pPr>
      <w:spacing w:after="160" w:line="240" w:lineRule="exact"/>
    </w:pPr>
    <w:rPr>
      <w:rFonts w:ascii="Verdana" w:hAnsi="Verdana" w:cs="Verdana"/>
      <w:lang w:val="en-US"/>
    </w:rPr>
  </w:style>
  <w:style w:type="paragraph" w:customStyle="1" w:styleId="1ffb">
    <w:name w:val="маркир.1"/>
    <w:rsid w:val="00EE365B"/>
    <w:pPr>
      <w:tabs>
        <w:tab w:val="left" w:pos="1134"/>
        <w:tab w:val="left" w:pos="1495"/>
      </w:tabs>
      <w:suppressAutoHyphens/>
      <w:spacing w:after="0" w:line="360" w:lineRule="auto"/>
      <w:ind w:firstLine="851"/>
      <w:jc w:val="both"/>
    </w:pPr>
    <w:rPr>
      <w:rFonts w:ascii="Times New Roman" w:eastAsia="Calibri" w:hAnsi="Times New Roman" w:cs="Times New Roman"/>
      <w:sz w:val="28"/>
      <w:szCs w:val="20"/>
      <w:lang w:eastAsia="ar-SA"/>
    </w:rPr>
  </w:style>
  <w:style w:type="paragraph" w:customStyle="1" w:styleId="1ffc">
    <w:name w:val="маркир.1 Знак"/>
    <w:rsid w:val="00EE365B"/>
    <w:pPr>
      <w:tabs>
        <w:tab w:val="left" w:pos="1134"/>
      </w:tabs>
      <w:suppressAutoHyphens/>
      <w:spacing w:after="0" w:line="360" w:lineRule="auto"/>
      <w:ind w:firstLine="851"/>
      <w:jc w:val="both"/>
    </w:pPr>
    <w:rPr>
      <w:rFonts w:ascii="Times New Roman" w:eastAsia="Calibri" w:hAnsi="Times New Roman" w:cs="Times New Roman"/>
      <w:sz w:val="28"/>
      <w:szCs w:val="20"/>
      <w:lang w:eastAsia="ar-SA"/>
    </w:rPr>
  </w:style>
  <w:style w:type="paragraph" w:customStyle="1" w:styleId="360">
    <w:name w:val="Стиль Заголовок 3 + После:  6 пт"/>
    <w:basedOn w:val="3"/>
    <w:rsid w:val="00EE365B"/>
    <w:pPr>
      <w:keepNext w:val="0"/>
      <w:tabs>
        <w:tab w:val="clear" w:pos="1440"/>
        <w:tab w:val="left" w:pos="1224"/>
      </w:tabs>
      <w:spacing w:before="60" w:after="360"/>
      <w:ind w:left="1224" w:hanging="504"/>
      <w:jc w:val="both"/>
    </w:pPr>
    <w:rPr>
      <w:color w:val="000080"/>
    </w:rPr>
  </w:style>
  <w:style w:type="paragraph" w:styleId="44">
    <w:name w:val="toc 4"/>
    <w:basedOn w:val="a0"/>
    <w:next w:val="a0"/>
    <w:rsid w:val="00EE365B"/>
    <w:pPr>
      <w:tabs>
        <w:tab w:val="left" w:pos="1440"/>
        <w:tab w:val="right" w:pos="9687"/>
      </w:tabs>
      <w:spacing w:line="480" w:lineRule="auto"/>
      <w:ind w:left="1440" w:right="1234" w:hanging="960"/>
      <w:jc w:val="both"/>
    </w:pPr>
    <w:rPr>
      <w:sz w:val="20"/>
      <w:szCs w:val="20"/>
    </w:rPr>
  </w:style>
  <w:style w:type="paragraph" w:styleId="52">
    <w:name w:val="toc 5"/>
    <w:basedOn w:val="a0"/>
    <w:next w:val="a0"/>
    <w:rsid w:val="00EE365B"/>
    <w:pPr>
      <w:ind w:left="720"/>
    </w:pPr>
    <w:rPr>
      <w:sz w:val="20"/>
      <w:szCs w:val="20"/>
    </w:rPr>
  </w:style>
  <w:style w:type="paragraph" w:styleId="62">
    <w:name w:val="toc 6"/>
    <w:basedOn w:val="a0"/>
    <w:next w:val="a0"/>
    <w:rsid w:val="00EE365B"/>
    <w:pPr>
      <w:ind w:left="960"/>
    </w:pPr>
    <w:rPr>
      <w:sz w:val="20"/>
      <w:szCs w:val="20"/>
    </w:rPr>
  </w:style>
  <w:style w:type="paragraph" w:styleId="72">
    <w:name w:val="toc 7"/>
    <w:basedOn w:val="a0"/>
    <w:next w:val="a0"/>
    <w:rsid w:val="00EE365B"/>
    <w:pPr>
      <w:ind w:left="1200"/>
    </w:pPr>
    <w:rPr>
      <w:sz w:val="20"/>
      <w:szCs w:val="20"/>
    </w:rPr>
  </w:style>
  <w:style w:type="paragraph" w:styleId="82">
    <w:name w:val="toc 8"/>
    <w:basedOn w:val="a0"/>
    <w:next w:val="a0"/>
    <w:rsid w:val="00EE365B"/>
    <w:pPr>
      <w:ind w:left="1440"/>
    </w:pPr>
    <w:rPr>
      <w:sz w:val="20"/>
      <w:szCs w:val="20"/>
    </w:rPr>
  </w:style>
  <w:style w:type="paragraph" w:styleId="92">
    <w:name w:val="toc 9"/>
    <w:basedOn w:val="a0"/>
    <w:next w:val="a0"/>
    <w:rsid w:val="00EE365B"/>
    <w:pPr>
      <w:ind w:left="1680"/>
    </w:pPr>
    <w:rPr>
      <w:sz w:val="20"/>
      <w:szCs w:val="20"/>
    </w:rPr>
  </w:style>
  <w:style w:type="paragraph" w:customStyle="1" w:styleId="DefaultParagraphFontParaChar0">
    <w:name w:val="Default Paragraph Font Para Char Знак"/>
    <w:basedOn w:val="3"/>
    <w:rsid w:val="00EE365B"/>
    <w:pPr>
      <w:keepNext w:val="0"/>
      <w:tabs>
        <w:tab w:val="clear" w:pos="1440"/>
      </w:tabs>
      <w:spacing w:before="60" w:after="240"/>
      <w:ind w:left="505" w:hanging="505"/>
      <w:jc w:val="both"/>
    </w:pPr>
    <w:rPr>
      <w:color w:val="800000"/>
      <w:szCs w:val="28"/>
    </w:rPr>
  </w:style>
  <w:style w:type="paragraph" w:customStyle="1" w:styleId="DefaultParagraphFontPara">
    <w:name w:val="Default Paragraph Font Para"/>
    <w:basedOn w:val="DefaultParagraphFontParaChar0"/>
    <w:rsid w:val="00EE365B"/>
  </w:style>
  <w:style w:type="paragraph" w:customStyle="1" w:styleId="1ffd">
    <w:name w:val="Название объекта1"/>
    <w:basedOn w:val="a0"/>
    <w:next w:val="a0"/>
    <w:rsid w:val="00EE365B"/>
    <w:rPr>
      <w:b/>
      <w:bCs/>
      <w:sz w:val="20"/>
      <w:szCs w:val="20"/>
    </w:rPr>
  </w:style>
  <w:style w:type="paragraph" w:styleId="affffff6">
    <w:name w:val="endnote text"/>
    <w:basedOn w:val="a0"/>
    <w:link w:val="affffff7"/>
    <w:rsid w:val="00EE365B"/>
    <w:rPr>
      <w:rFonts w:ascii="Arial" w:hAnsi="Arial" w:cs="Arial"/>
      <w:sz w:val="20"/>
      <w:szCs w:val="20"/>
    </w:rPr>
  </w:style>
  <w:style w:type="character" w:customStyle="1" w:styleId="affffff7">
    <w:name w:val="Текст концевой сноски Знак"/>
    <w:basedOn w:val="a1"/>
    <w:link w:val="affffff6"/>
    <w:rsid w:val="00EE365B"/>
    <w:rPr>
      <w:rFonts w:ascii="Arial" w:eastAsia="Calibri" w:hAnsi="Arial" w:cs="Arial"/>
      <w:sz w:val="20"/>
      <w:szCs w:val="20"/>
      <w:lang w:eastAsia="ar-SA"/>
    </w:rPr>
  </w:style>
  <w:style w:type="paragraph" w:customStyle="1" w:styleId="affffff8">
    <w:name w:val="Таблица"/>
    <w:basedOn w:val="a0"/>
    <w:rsid w:val="00EE365B"/>
    <w:pPr>
      <w:jc w:val="center"/>
    </w:pPr>
  </w:style>
  <w:style w:type="paragraph" w:customStyle="1" w:styleId="1ffe">
    <w:name w:val="Заголовок_табл1"/>
    <w:basedOn w:val="a0"/>
    <w:rsid w:val="00EE365B"/>
    <w:pPr>
      <w:ind w:firstLine="709"/>
      <w:jc w:val="right"/>
    </w:pPr>
    <w:rPr>
      <w:szCs w:val="20"/>
    </w:rPr>
  </w:style>
  <w:style w:type="paragraph" w:customStyle="1" w:styleId="2f">
    <w:name w:val="Заголовок_табл2"/>
    <w:basedOn w:val="a0"/>
    <w:rsid w:val="00EE365B"/>
    <w:pPr>
      <w:ind w:firstLine="709"/>
      <w:jc w:val="center"/>
    </w:pPr>
    <w:rPr>
      <w:b/>
      <w:bCs/>
      <w:szCs w:val="20"/>
    </w:rPr>
  </w:style>
  <w:style w:type="paragraph" w:customStyle="1" w:styleId="3a">
    <w:name w:val="стиль3"/>
    <w:basedOn w:val="a0"/>
    <w:rsid w:val="00EE365B"/>
    <w:pPr>
      <w:spacing w:before="280" w:after="280"/>
    </w:pPr>
    <w:rPr>
      <w:rFonts w:ascii="Arial" w:hAnsi="Arial" w:cs="Arial"/>
      <w:sz w:val="32"/>
      <w:szCs w:val="32"/>
    </w:rPr>
  </w:style>
  <w:style w:type="paragraph" w:styleId="1fff">
    <w:name w:val="index 1"/>
    <w:basedOn w:val="a0"/>
    <w:next w:val="a0"/>
    <w:rsid w:val="00EE365B"/>
    <w:pPr>
      <w:ind w:left="240" w:hanging="240"/>
    </w:pPr>
    <w:rPr>
      <w:sz w:val="20"/>
      <w:szCs w:val="20"/>
    </w:rPr>
  </w:style>
  <w:style w:type="paragraph" w:styleId="2f0">
    <w:name w:val="index 2"/>
    <w:basedOn w:val="a0"/>
    <w:next w:val="a0"/>
    <w:rsid w:val="00EE365B"/>
    <w:pPr>
      <w:ind w:left="480" w:hanging="240"/>
    </w:pPr>
    <w:rPr>
      <w:sz w:val="20"/>
      <w:szCs w:val="20"/>
    </w:rPr>
  </w:style>
  <w:style w:type="paragraph" w:styleId="3b">
    <w:name w:val="index 3"/>
    <w:basedOn w:val="a0"/>
    <w:next w:val="a0"/>
    <w:rsid w:val="00EE365B"/>
    <w:pPr>
      <w:ind w:left="720" w:hanging="240"/>
    </w:pPr>
    <w:rPr>
      <w:sz w:val="20"/>
      <w:szCs w:val="20"/>
    </w:rPr>
  </w:style>
  <w:style w:type="paragraph" w:customStyle="1" w:styleId="410">
    <w:name w:val="Указатель 41"/>
    <w:basedOn w:val="a0"/>
    <w:next w:val="a0"/>
    <w:rsid w:val="00EE365B"/>
    <w:pPr>
      <w:ind w:left="960" w:hanging="240"/>
    </w:pPr>
    <w:rPr>
      <w:sz w:val="20"/>
      <w:szCs w:val="20"/>
    </w:rPr>
  </w:style>
  <w:style w:type="paragraph" w:customStyle="1" w:styleId="510">
    <w:name w:val="Указатель 51"/>
    <w:basedOn w:val="a0"/>
    <w:next w:val="a0"/>
    <w:rsid w:val="00EE365B"/>
    <w:pPr>
      <w:ind w:left="1200" w:hanging="240"/>
    </w:pPr>
    <w:rPr>
      <w:sz w:val="20"/>
      <w:szCs w:val="20"/>
    </w:rPr>
  </w:style>
  <w:style w:type="paragraph" w:customStyle="1" w:styleId="610">
    <w:name w:val="Указатель 61"/>
    <w:basedOn w:val="a0"/>
    <w:next w:val="a0"/>
    <w:rsid w:val="00EE365B"/>
    <w:pPr>
      <w:ind w:left="1440" w:hanging="240"/>
    </w:pPr>
    <w:rPr>
      <w:sz w:val="20"/>
      <w:szCs w:val="20"/>
    </w:rPr>
  </w:style>
  <w:style w:type="paragraph" w:customStyle="1" w:styleId="710">
    <w:name w:val="Указатель 71"/>
    <w:basedOn w:val="a0"/>
    <w:next w:val="a0"/>
    <w:rsid w:val="00EE365B"/>
    <w:pPr>
      <w:ind w:left="1680" w:hanging="240"/>
    </w:pPr>
    <w:rPr>
      <w:sz w:val="20"/>
      <w:szCs w:val="20"/>
    </w:rPr>
  </w:style>
  <w:style w:type="paragraph" w:customStyle="1" w:styleId="810">
    <w:name w:val="Указатель 81"/>
    <w:basedOn w:val="a0"/>
    <w:next w:val="a0"/>
    <w:rsid w:val="00EE365B"/>
    <w:pPr>
      <w:ind w:left="1920" w:hanging="240"/>
    </w:pPr>
    <w:rPr>
      <w:sz w:val="20"/>
      <w:szCs w:val="20"/>
    </w:rPr>
  </w:style>
  <w:style w:type="paragraph" w:customStyle="1" w:styleId="910">
    <w:name w:val="Указатель 91"/>
    <w:basedOn w:val="a0"/>
    <w:next w:val="a0"/>
    <w:rsid w:val="00EE365B"/>
    <w:pPr>
      <w:ind w:left="2160" w:hanging="240"/>
    </w:pPr>
    <w:rPr>
      <w:sz w:val="20"/>
      <w:szCs w:val="20"/>
    </w:rPr>
  </w:style>
  <w:style w:type="paragraph" w:styleId="affffff9">
    <w:name w:val="index heading"/>
    <w:basedOn w:val="a0"/>
    <w:next w:val="1fff"/>
    <w:rsid w:val="00EE365B"/>
    <w:rPr>
      <w:sz w:val="20"/>
      <w:szCs w:val="20"/>
    </w:rPr>
  </w:style>
  <w:style w:type="paragraph" w:customStyle="1" w:styleId="affffffa">
    <w:name w:val="Основной текст таблицы"/>
    <w:basedOn w:val="aff1"/>
    <w:rsid w:val="00EE365B"/>
    <w:pPr>
      <w:spacing w:before="40" w:after="40"/>
      <w:jc w:val="center"/>
    </w:pPr>
    <w:rPr>
      <w:sz w:val="24"/>
      <w:szCs w:val="24"/>
    </w:rPr>
  </w:style>
  <w:style w:type="paragraph" w:customStyle="1" w:styleId="affffffb">
    <w:name w:val="Номер таблицы"/>
    <w:basedOn w:val="aff1"/>
    <w:next w:val="affffffa"/>
    <w:rsid w:val="00EE365B"/>
    <w:pPr>
      <w:keepNext/>
      <w:keepLines/>
      <w:tabs>
        <w:tab w:val="left" w:pos="1843"/>
      </w:tabs>
      <w:spacing w:before="120"/>
      <w:ind w:left="1843" w:hanging="1843"/>
    </w:pPr>
    <w:rPr>
      <w:b/>
      <w:sz w:val="26"/>
      <w:szCs w:val="24"/>
    </w:rPr>
  </w:style>
  <w:style w:type="paragraph" w:customStyle="1" w:styleId="consplusnormal0">
    <w:name w:val="consplusnormal"/>
    <w:basedOn w:val="a0"/>
    <w:rsid w:val="00EE365B"/>
    <w:pPr>
      <w:spacing w:before="280" w:after="280"/>
    </w:pPr>
  </w:style>
  <w:style w:type="paragraph" w:customStyle="1" w:styleId="affffffc">
    <w:name w:val="рис"/>
    <w:basedOn w:val="aff1"/>
    <w:rsid w:val="00EE365B"/>
    <w:pPr>
      <w:spacing w:before="120"/>
      <w:jc w:val="center"/>
    </w:pPr>
    <w:rPr>
      <w:color w:val="000000"/>
      <w:sz w:val="24"/>
      <w:szCs w:val="24"/>
    </w:rPr>
  </w:style>
  <w:style w:type="paragraph" w:customStyle="1" w:styleId="affffffd">
    <w:name w:val="бычный"/>
    <w:rsid w:val="00EE365B"/>
    <w:pPr>
      <w:widowControl w:val="0"/>
      <w:suppressAutoHyphens/>
      <w:spacing w:after="0" w:line="360" w:lineRule="exact"/>
      <w:jc w:val="both"/>
    </w:pPr>
    <w:rPr>
      <w:rFonts w:ascii="Pragmatica" w:eastAsia="Calibri" w:hAnsi="Pragmatica" w:cs="Pragmatica"/>
      <w:sz w:val="24"/>
      <w:szCs w:val="20"/>
      <w:lang w:eastAsia="ar-SA"/>
    </w:rPr>
  </w:style>
  <w:style w:type="paragraph" w:customStyle="1" w:styleId="1fff0">
    <w:name w:val="ПЗ 1й уровень"/>
    <w:basedOn w:val="a0"/>
    <w:rsid w:val="00EE365B"/>
    <w:pPr>
      <w:tabs>
        <w:tab w:val="left" w:pos="360"/>
      </w:tabs>
      <w:spacing w:line="360" w:lineRule="auto"/>
      <w:ind w:left="709" w:hanging="360"/>
      <w:jc w:val="both"/>
    </w:pPr>
    <w:rPr>
      <w:rFonts w:ascii="Arial" w:hAnsi="Arial" w:cs="Arial"/>
      <w:b/>
      <w:sz w:val="20"/>
      <w:szCs w:val="20"/>
    </w:rPr>
  </w:style>
  <w:style w:type="paragraph" w:customStyle="1" w:styleId="2f1">
    <w:name w:val="ПЗ 2й уровень"/>
    <w:basedOn w:val="a0"/>
    <w:rsid w:val="00EE365B"/>
    <w:pPr>
      <w:tabs>
        <w:tab w:val="num" w:pos="1260"/>
      </w:tabs>
      <w:spacing w:line="360" w:lineRule="auto"/>
      <w:ind w:left="1260" w:hanging="360"/>
      <w:jc w:val="both"/>
    </w:pPr>
    <w:rPr>
      <w:rFonts w:ascii="Arial" w:hAnsi="Arial" w:cs="Arial"/>
      <w:sz w:val="20"/>
      <w:szCs w:val="20"/>
    </w:rPr>
  </w:style>
  <w:style w:type="paragraph" w:customStyle="1" w:styleId="3c">
    <w:name w:val="ПЗ 3й уровень"/>
    <w:basedOn w:val="a0"/>
    <w:rsid w:val="00EE365B"/>
    <w:pPr>
      <w:tabs>
        <w:tab w:val="num" w:pos="1260"/>
      </w:tabs>
      <w:spacing w:line="360" w:lineRule="auto"/>
      <w:ind w:left="1260" w:hanging="360"/>
      <w:jc w:val="both"/>
    </w:pPr>
    <w:rPr>
      <w:rFonts w:ascii="Arial" w:hAnsi="Arial" w:cs="Arial"/>
      <w:sz w:val="20"/>
      <w:szCs w:val="20"/>
    </w:rPr>
  </w:style>
  <w:style w:type="paragraph" w:customStyle="1" w:styleId="2f2">
    <w:name w:val="обычн 2"/>
    <w:basedOn w:val="a0"/>
    <w:rsid w:val="00EE365B"/>
    <w:pPr>
      <w:widowControl w:val="0"/>
      <w:suppressLineNumbers/>
      <w:autoSpaceDE w:val="0"/>
      <w:spacing w:line="360" w:lineRule="auto"/>
      <w:ind w:left="170" w:firstLine="284"/>
    </w:pPr>
    <w:rPr>
      <w:rFonts w:ascii="Arial" w:hAnsi="Arial" w:cs="Arial"/>
      <w:sz w:val="20"/>
      <w:szCs w:val="20"/>
    </w:rPr>
  </w:style>
  <w:style w:type="paragraph" w:customStyle="1" w:styleId="-5">
    <w:name w:val="Перечисление с -"/>
    <w:basedOn w:val="a0"/>
    <w:rsid w:val="00EE365B"/>
    <w:pPr>
      <w:widowControl w:val="0"/>
      <w:tabs>
        <w:tab w:val="left" w:pos="851"/>
        <w:tab w:val="left" w:pos="1701"/>
      </w:tabs>
      <w:autoSpaceDE w:val="0"/>
      <w:spacing w:line="360" w:lineRule="auto"/>
      <w:ind w:left="851" w:hanging="567"/>
    </w:pPr>
    <w:rPr>
      <w:rFonts w:ascii="Arial" w:hAnsi="Arial" w:cs="Arial"/>
      <w:sz w:val="20"/>
      <w:szCs w:val="20"/>
    </w:rPr>
  </w:style>
  <w:style w:type="paragraph" w:customStyle="1" w:styleId="affffffe">
    <w:name w:val="Стиль Красный По центру"/>
    <w:basedOn w:val="a0"/>
    <w:rsid w:val="00EE365B"/>
    <w:pPr>
      <w:spacing w:line="360" w:lineRule="auto"/>
      <w:jc w:val="center"/>
    </w:pPr>
    <w:rPr>
      <w:rFonts w:ascii="Arial" w:hAnsi="Arial" w:cs="Arial"/>
      <w:i/>
      <w:color w:val="000080"/>
      <w:sz w:val="20"/>
      <w:szCs w:val="20"/>
    </w:rPr>
  </w:style>
  <w:style w:type="paragraph" w:customStyle="1" w:styleId="1fff1">
    <w:name w:val="Красная строка1"/>
    <w:basedOn w:val="aff1"/>
    <w:rsid w:val="00EE365B"/>
    <w:pPr>
      <w:spacing w:after="120"/>
      <w:ind w:firstLine="210"/>
    </w:pPr>
    <w:rPr>
      <w:sz w:val="24"/>
      <w:szCs w:val="24"/>
    </w:rPr>
  </w:style>
  <w:style w:type="paragraph" w:customStyle="1" w:styleId="-kc0">
    <w:name w:val="Стиль-kc"/>
    <w:basedOn w:val="a0"/>
    <w:rsid w:val="00EE365B"/>
    <w:pPr>
      <w:autoSpaceDE w:val="0"/>
      <w:spacing w:line="360" w:lineRule="auto"/>
      <w:ind w:firstLine="567"/>
      <w:jc w:val="both"/>
    </w:pPr>
    <w:rPr>
      <w:rFonts w:ascii="Courier New" w:eastAsia="Times New Roman" w:hAnsi="Courier New" w:cs="Courier New"/>
    </w:rPr>
  </w:style>
  <w:style w:type="paragraph" w:customStyle="1" w:styleId="-6">
    <w:name w:val="МЭМ - Основной текст"/>
    <w:basedOn w:val="a0"/>
    <w:rsid w:val="00EE365B"/>
    <w:pPr>
      <w:spacing w:before="120" w:line="360" w:lineRule="auto"/>
      <w:ind w:firstLine="851"/>
      <w:jc w:val="both"/>
    </w:pPr>
    <w:rPr>
      <w:szCs w:val="20"/>
    </w:rPr>
  </w:style>
  <w:style w:type="paragraph" w:customStyle="1" w:styleId="pmain">
    <w:name w:val="pmain"/>
    <w:basedOn w:val="a0"/>
    <w:rsid w:val="00EE365B"/>
    <w:pPr>
      <w:spacing w:before="280" w:after="280"/>
    </w:pPr>
  </w:style>
  <w:style w:type="paragraph" w:customStyle="1" w:styleId="140">
    <w:name w:val="Обычный + 14 пт"/>
    <w:basedOn w:val="afff5"/>
    <w:rsid w:val="00EE365B"/>
    <w:pPr>
      <w:tabs>
        <w:tab w:val="num" w:pos="1134"/>
      </w:tabs>
      <w:ind w:firstLine="851"/>
    </w:pPr>
    <w:rPr>
      <w:sz w:val="28"/>
    </w:rPr>
  </w:style>
  <w:style w:type="paragraph" w:customStyle="1" w:styleId="bodytext">
    <w:name w:val="bodytext"/>
    <w:basedOn w:val="a0"/>
    <w:rsid w:val="00EE365B"/>
    <w:pPr>
      <w:spacing w:before="280" w:after="280"/>
      <w:jc w:val="both"/>
    </w:pPr>
    <w:rPr>
      <w:rFonts w:ascii="Arial" w:hAnsi="Arial" w:cs="Arial"/>
      <w:color w:val="58595B"/>
      <w:sz w:val="17"/>
      <w:szCs w:val="17"/>
    </w:rPr>
  </w:style>
  <w:style w:type="paragraph" w:customStyle="1" w:styleId="afffffff">
    <w:name w:val="Гарсиа основной текст"/>
    <w:basedOn w:val="a0"/>
    <w:rsid w:val="00EE365B"/>
    <w:pPr>
      <w:shd w:val="clear" w:color="auto" w:fill="FFFFFF"/>
      <w:spacing w:before="120"/>
      <w:ind w:firstLine="567"/>
      <w:jc w:val="both"/>
    </w:pPr>
    <w:rPr>
      <w:color w:val="000000"/>
      <w:szCs w:val="23"/>
    </w:rPr>
  </w:style>
  <w:style w:type="paragraph" w:customStyle="1" w:styleId="afffffff0">
    <w:name w:val="Гарсиа подзаголовок"/>
    <w:basedOn w:val="a0"/>
    <w:next w:val="afffffff"/>
    <w:rsid w:val="00EE365B"/>
    <w:pPr>
      <w:shd w:val="clear" w:color="auto" w:fill="FFFFFF"/>
      <w:spacing w:before="120"/>
      <w:ind w:left="284"/>
    </w:pPr>
    <w:rPr>
      <w:color w:val="000000"/>
      <w:spacing w:val="-8"/>
      <w:w w:val="75"/>
      <w:sz w:val="32"/>
      <w:szCs w:val="48"/>
    </w:rPr>
  </w:style>
  <w:style w:type="paragraph" w:customStyle="1" w:styleId="2f3">
    <w:name w:val="Знак Знак Знак Знак2"/>
    <w:basedOn w:val="a0"/>
    <w:rsid w:val="00EE365B"/>
    <w:pPr>
      <w:spacing w:after="160" w:line="240" w:lineRule="exact"/>
    </w:pPr>
    <w:rPr>
      <w:rFonts w:ascii="Verdana" w:hAnsi="Verdana" w:cs="Verdana"/>
      <w:lang w:val="en-US"/>
    </w:rPr>
  </w:style>
  <w:style w:type="paragraph" w:customStyle="1" w:styleId="afffffff1">
    <w:name w:val="ГОСТ Перечисления с &quot;дефисом&quot;"/>
    <w:rsid w:val="00EE365B"/>
    <w:pPr>
      <w:tabs>
        <w:tab w:val="num" w:pos="360"/>
        <w:tab w:val="left" w:pos="1134"/>
      </w:tabs>
      <w:suppressAutoHyphens/>
      <w:spacing w:after="0" w:line="360" w:lineRule="auto"/>
      <w:jc w:val="both"/>
    </w:pPr>
    <w:rPr>
      <w:rFonts w:ascii="Times New Roman" w:eastAsia="Calibri" w:hAnsi="Times New Roman" w:cs="Times New Roman"/>
      <w:sz w:val="24"/>
      <w:szCs w:val="24"/>
      <w:lang w:eastAsia="ar-SA"/>
    </w:rPr>
  </w:style>
  <w:style w:type="paragraph" w:customStyle="1" w:styleId="body-12">
    <w:name w:val="body-12"/>
    <w:basedOn w:val="a0"/>
    <w:rsid w:val="00EE365B"/>
    <w:pPr>
      <w:spacing w:before="280" w:after="280" w:line="312" w:lineRule="auto"/>
      <w:ind w:firstLine="720"/>
      <w:jc w:val="both"/>
    </w:pPr>
    <w:rPr>
      <w:szCs w:val="20"/>
    </w:rPr>
  </w:style>
  <w:style w:type="paragraph" w:customStyle="1" w:styleId="2f4">
    <w:name w:val="Знак2"/>
    <w:basedOn w:val="a0"/>
    <w:rsid w:val="00EE365B"/>
    <w:pPr>
      <w:spacing w:after="160" w:line="240" w:lineRule="exact"/>
    </w:pPr>
    <w:rPr>
      <w:rFonts w:ascii="Verdana" w:hAnsi="Verdana" w:cs="Verdana"/>
      <w:lang w:val="en-US"/>
    </w:rPr>
  </w:style>
  <w:style w:type="paragraph" w:customStyle="1" w:styleId="f8">
    <w:name w:val="f8"/>
    <w:basedOn w:val="a0"/>
    <w:rsid w:val="00EE365B"/>
    <w:pPr>
      <w:ind w:left="60" w:right="60"/>
      <w:jc w:val="both"/>
    </w:pPr>
    <w:rPr>
      <w:rFonts w:ascii="Verdana" w:hAnsi="Verdana" w:cs="Verdana"/>
      <w:sz w:val="16"/>
      <w:szCs w:val="16"/>
    </w:rPr>
  </w:style>
  <w:style w:type="paragraph" w:customStyle="1" w:styleId="afffffff2">
    <w:name w:val="Обычный А."/>
    <w:basedOn w:val="a0"/>
    <w:rsid w:val="00EE365B"/>
    <w:pPr>
      <w:spacing w:line="360" w:lineRule="auto"/>
      <w:ind w:firstLine="360"/>
      <w:jc w:val="both"/>
    </w:pPr>
    <w:rPr>
      <w:color w:val="222222"/>
    </w:rPr>
  </w:style>
  <w:style w:type="paragraph" w:customStyle="1" w:styleId="1fff2">
    <w:name w:val="Заголовок 1 А"/>
    <w:basedOn w:val="a0"/>
    <w:rsid w:val="00EE365B"/>
    <w:pPr>
      <w:keepNext/>
      <w:spacing w:before="240" w:after="480" w:line="360" w:lineRule="auto"/>
      <w:jc w:val="center"/>
    </w:pPr>
    <w:rPr>
      <w:bCs/>
      <w:caps/>
      <w:sz w:val="28"/>
      <w:szCs w:val="28"/>
    </w:rPr>
  </w:style>
  <w:style w:type="paragraph" w:customStyle="1" w:styleId="2f5">
    <w:name w:val="Заголовок 2А"/>
    <w:basedOn w:val="a0"/>
    <w:next w:val="afffffff2"/>
    <w:rsid w:val="00EE365B"/>
    <w:pPr>
      <w:keepNext/>
      <w:spacing w:line="360" w:lineRule="auto"/>
      <w:ind w:left="851"/>
      <w:jc w:val="both"/>
    </w:pPr>
    <w:rPr>
      <w:bCs/>
      <w:spacing w:val="40"/>
      <w:sz w:val="28"/>
      <w:szCs w:val="28"/>
    </w:rPr>
  </w:style>
  <w:style w:type="paragraph" w:customStyle="1" w:styleId="afffffff3">
    <w:name w:val="Рисунок"/>
    <w:basedOn w:val="a0"/>
    <w:rsid w:val="00EE365B"/>
    <w:pPr>
      <w:spacing w:line="360" w:lineRule="auto"/>
      <w:ind w:firstLine="737"/>
      <w:jc w:val="both"/>
    </w:pPr>
    <w:rPr>
      <w:sz w:val="28"/>
      <w:szCs w:val="20"/>
    </w:rPr>
  </w:style>
  <w:style w:type="paragraph" w:customStyle="1" w:styleId="3d">
    <w:name w:val="Заголовок 3А"/>
    <w:basedOn w:val="2f5"/>
    <w:rsid w:val="00EE365B"/>
    <w:rPr>
      <w:spacing w:val="20"/>
    </w:rPr>
  </w:style>
  <w:style w:type="paragraph" w:customStyle="1" w:styleId="author">
    <w:name w:val="author"/>
    <w:basedOn w:val="a0"/>
    <w:rsid w:val="00EE365B"/>
    <w:pPr>
      <w:spacing w:before="280" w:after="280" w:line="360" w:lineRule="auto"/>
      <w:ind w:firstLine="709"/>
      <w:jc w:val="both"/>
    </w:pPr>
    <w:rPr>
      <w:sz w:val="28"/>
      <w:szCs w:val="20"/>
    </w:rPr>
  </w:style>
  <w:style w:type="paragraph" w:customStyle="1" w:styleId="bold">
    <w:name w:val="bold"/>
    <w:basedOn w:val="a0"/>
    <w:rsid w:val="00EE365B"/>
    <w:pPr>
      <w:spacing w:before="280" w:after="280" w:line="360" w:lineRule="auto"/>
      <w:ind w:firstLine="709"/>
      <w:jc w:val="both"/>
    </w:pPr>
    <w:rPr>
      <w:sz w:val="28"/>
      <w:szCs w:val="20"/>
    </w:rPr>
  </w:style>
  <w:style w:type="paragraph" w:customStyle="1" w:styleId="cell">
    <w:name w:val="cell"/>
    <w:basedOn w:val="a0"/>
    <w:rsid w:val="00EE365B"/>
    <w:pPr>
      <w:spacing w:before="280" w:after="280" w:line="360" w:lineRule="auto"/>
      <w:ind w:firstLine="709"/>
      <w:jc w:val="both"/>
    </w:pPr>
    <w:rPr>
      <w:sz w:val="28"/>
      <w:szCs w:val="20"/>
    </w:rPr>
  </w:style>
  <w:style w:type="paragraph" w:customStyle="1" w:styleId="Default">
    <w:name w:val="Default"/>
    <w:rsid w:val="00EE365B"/>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customStyle="1" w:styleId="figure">
    <w:name w:val="figure"/>
    <w:basedOn w:val="a0"/>
    <w:rsid w:val="00EE365B"/>
    <w:pPr>
      <w:spacing w:before="280" w:after="280" w:line="360" w:lineRule="auto"/>
      <w:ind w:firstLine="709"/>
      <w:jc w:val="both"/>
    </w:pPr>
    <w:rPr>
      <w:sz w:val="28"/>
      <w:szCs w:val="20"/>
    </w:rPr>
  </w:style>
  <w:style w:type="paragraph" w:customStyle="1" w:styleId="FR2">
    <w:name w:val="FR2"/>
    <w:rsid w:val="00EE365B"/>
    <w:pPr>
      <w:widowControl w:val="0"/>
      <w:suppressAutoHyphens/>
      <w:autoSpaceDE w:val="0"/>
      <w:spacing w:after="0" w:line="312" w:lineRule="auto"/>
      <w:ind w:firstLine="140"/>
    </w:pPr>
    <w:rPr>
      <w:rFonts w:ascii="Arial" w:eastAsia="Calibri" w:hAnsi="Arial" w:cs="Arial"/>
      <w:sz w:val="12"/>
      <w:szCs w:val="12"/>
      <w:lang w:eastAsia="ar-SA"/>
    </w:rPr>
  </w:style>
  <w:style w:type="paragraph" w:customStyle="1" w:styleId="head1r">
    <w:name w:val="head1r"/>
    <w:basedOn w:val="a0"/>
    <w:rsid w:val="00EE365B"/>
    <w:pPr>
      <w:spacing w:before="280" w:after="280" w:line="360" w:lineRule="auto"/>
      <w:ind w:firstLine="709"/>
      <w:jc w:val="both"/>
    </w:pPr>
    <w:rPr>
      <w:sz w:val="28"/>
      <w:szCs w:val="20"/>
    </w:rPr>
  </w:style>
  <w:style w:type="paragraph" w:customStyle="1" w:styleId="head2">
    <w:name w:val="head2"/>
    <w:basedOn w:val="a0"/>
    <w:rsid w:val="00EE365B"/>
    <w:pPr>
      <w:spacing w:before="280" w:after="280" w:line="360" w:lineRule="auto"/>
      <w:ind w:firstLine="709"/>
      <w:jc w:val="both"/>
    </w:pPr>
    <w:rPr>
      <w:sz w:val="28"/>
      <w:szCs w:val="20"/>
    </w:rPr>
  </w:style>
  <w:style w:type="paragraph" w:customStyle="1" w:styleId="just">
    <w:name w:val="just"/>
    <w:basedOn w:val="a0"/>
    <w:rsid w:val="00EE365B"/>
    <w:pPr>
      <w:spacing w:before="280" w:after="280" w:line="360" w:lineRule="auto"/>
      <w:ind w:firstLine="720"/>
      <w:jc w:val="both"/>
    </w:pPr>
    <w:rPr>
      <w:color w:val="0000FF"/>
      <w:sz w:val="28"/>
      <w:szCs w:val="20"/>
    </w:rPr>
  </w:style>
  <w:style w:type="paragraph" w:customStyle="1" w:styleId="main">
    <w:name w:val="main"/>
    <w:basedOn w:val="a0"/>
    <w:rsid w:val="00EE365B"/>
    <w:pPr>
      <w:spacing w:before="280" w:after="280" w:line="360" w:lineRule="auto"/>
      <w:ind w:firstLine="709"/>
      <w:jc w:val="both"/>
    </w:pPr>
    <w:rPr>
      <w:sz w:val="28"/>
      <w:szCs w:val="20"/>
    </w:rPr>
  </w:style>
  <w:style w:type="paragraph" w:customStyle="1" w:styleId="maintext">
    <w:name w:val="main_text"/>
    <w:basedOn w:val="a0"/>
    <w:rsid w:val="00EE365B"/>
    <w:pPr>
      <w:spacing w:before="280" w:after="280" w:line="360" w:lineRule="auto"/>
      <w:ind w:firstLine="709"/>
      <w:jc w:val="both"/>
    </w:pPr>
    <w:rPr>
      <w:sz w:val="28"/>
      <w:szCs w:val="20"/>
    </w:rPr>
  </w:style>
  <w:style w:type="paragraph" w:customStyle="1" w:styleId="mainseefurtherlast">
    <w:name w:val="mainseefurtherlast"/>
    <w:basedOn w:val="a0"/>
    <w:rsid w:val="00EE365B"/>
    <w:pPr>
      <w:spacing w:before="280" w:after="280" w:line="360" w:lineRule="auto"/>
      <w:ind w:firstLine="709"/>
      <w:jc w:val="both"/>
    </w:pPr>
    <w:rPr>
      <w:sz w:val="28"/>
      <w:szCs w:val="20"/>
    </w:rPr>
  </w:style>
  <w:style w:type="paragraph" w:customStyle="1" w:styleId="o108">
    <w:name w:val="o108"/>
    <w:basedOn w:val="a0"/>
    <w:rsid w:val="00EE365B"/>
    <w:pPr>
      <w:spacing w:before="280" w:after="280" w:line="360" w:lineRule="auto"/>
      <w:ind w:firstLine="709"/>
      <w:jc w:val="both"/>
    </w:pPr>
    <w:rPr>
      <w:sz w:val="28"/>
      <w:szCs w:val="20"/>
    </w:rPr>
  </w:style>
  <w:style w:type="paragraph" w:customStyle="1" w:styleId="o119">
    <w:name w:val="o119"/>
    <w:basedOn w:val="a0"/>
    <w:rsid w:val="00EE365B"/>
    <w:pPr>
      <w:spacing w:before="280" w:after="280" w:line="360" w:lineRule="auto"/>
      <w:ind w:firstLine="709"/>
      <w:jc w:val="both"/>
    </w:pPr>
    <w:rPr>
      <w:sz w:val="28"/>
      <w:szCs w:val="20"/>
    </w:rPr>
  </w:style>
  <w:style w:type="paragraph" w:customStyle="1" w:styleId="o120">
    <w:name w:val="o120"/>
    <w:basedOn w:val="a0"/>
    <w:rsid w:val="00EE365B"/>
    <w:pPr>
      <w:spacing w:before="280" w:after="280" w:line="360" w:lineRule="auto"/>
      <w:ind w:firstLine="709"/>
      <w:jc w:val="both"/>
    </w:pPr>
    <w:rPr>
      <w:sz w:val="28"/>
      <w:szCs w:val="20"/>
    </w:rPr>
  </w:style>
  <w:style w:type="paragraph" w:customStyle="1" w:styleId="o133">
    <w:name w:val="o133"/>
    <w:basedOn w:val="a0"/>
    <w:rsid w:val="00EE365B"/>
    <w:pPr>
      <w:spacing w:before="280" w:after="280" w:line="360" w:lineRule="auto"/>
      <w:ind w:firstLine="709"/>
      <w:jc w:val="both"/>
    </w:pPr>
    <w:rPr>
      <w:sz w:val="28"/>
      <w:szCs w:val="20"/>
    </w:rPr>
  </w:style>
  <w:style w:type="paragraph" w:customStyle="1" w:styleId="o36">
    <w:name w:val="o36"/>
    <w:basedOn w:val="a0"/>
    <w:rsid w:val="00EE365B"/>
    <w:pPr>
      <w:spacing w:before="280" w:after="280" w:line="360" w:lineRule="auto"/>
      <w:ind w:firstLine="709"/>
      <w:jc w:val="both"/>
    </w:pPr>
    <w:rPr>
      <w:sz w:val="28"/>
      <w:szCs w:val="20"/>
    </w:rPr>
  </w:style>
  <w:style w:type="paragraph" w:customStyle="1" w:styleId="o40">
    <w:name w:val="o40"/>
    <w:basedOn w:val="a0"/>
    <w:rsid w:val="00EE365B"/>
    <w:pPr>
      <w:spacing w:before="280" w:after="280" w:line="360" w:lineRule="auto"/>
      <w:ind w:firstLine="709"/>
      <w:jc w:val="both"/>
    </w:pPr>
    <w:rPr>
      <w:sz w:val="28"/>
      <w:szCs w:val="20"/>
    </w:rPr>
  </w:style>
  <w:style w:type="paragraph" w:customStyle="1" w:styleId="o60">
    <w:name w:val="o60"/>
    <w:basedOn w:val="a0"/>
    <w:rsid w:val="00EE365B"/>
    <w:pPr>
      <w:spacing w:before="280" w:after="280" w:line="360" w:lineRule="auto"/>
      <w:ind w:firstLine="709"/>
      <w:jc w:val="both"/>
    </w:pPr>
    <w:rPr>
      <w:sz w:val="28"/>
      <w:szCs w:val="20"/>
    </w:rPr>
  </w:style>
  <w:style w:type="paragraph" w:customStyle="1" w:styleId="o61">
    <w:name w:val="o61"/>
    <w:basedOn w:val="a0"/>
    <w:rsid w:val="00EE365B"/>
    <w:pPr>
      <w:spacing w:before="280" w:after="280" w:line="360" w:lineRule="auto"/>
      <w:ind w:firstLine="709"/>
      <w:jc w:val="both"/>
    </w:pPr>
    <w:rPr>
      <w:sz w:val="28"/>
      <w:szCs w:val="20"/>
    </w:rPr>
  </w:style>
  <w:style w:type="paragraph" w:customStyle="1" w:styleId="o80">
    <w:name w:val="o80"/>
    <w:basedOn w:val="a0"/>
    <w:rsid w:val="00EE365B"/>
    <w:pPr>
      <w:spacing w:before="280" w:after="280" w:line="360" w:lineRule="auto"/>
      <w:ind w:firstLine="709"/>
      <w:jc w:val="both"/>
    </w:pPr>
    <w:rPr>
      <w:sz w:val="28"/>
      <w:szCs w:val="20"/>
    </w:rPr>
  </w:style>
  <w:style w:type="paragraph" w:customStyle="1" w:styleId="picture">
    <w:name w:val="picture"/>
    <w:basedOn w:val="a0"/>
    <w:rsid w:val="00EE365B"/>
    <w:pPr>
      <w:spacing w:before="280" w:after="280" w:line="360" w:lineRule="auto"/>
      <w:ind w:firstLine="709"/>
      <w:jc w:val="both"/>
    </w:pPr>
    <w:rPr>
      <w:sz w:val="28"/>
      <w:szCs w:val="20"/>
    </w:rPr>
  </w:style>
  <w:style w:type="paragraph" w:customStyle="1" w:styleId="small">
    <w:name w:val="small"/>
    <w:basedOn w:val="a0"/>
    <w:rsid w:val="00EE365B"/>
    <w:pPr>
      <w:spacing w:before="280" w:after="280" w:line="360" w:lineRule="auto"/>
      <w:ind w:firstLine="709"/>
      <w:jc w:val="both"/>
    </w:pPr>
    <w:rPr>
      <w:sz w:val="28"/>
      <w:szCs w:val="20"/>
    </w:rPr>
  </w:style>
  <w:style w:type="paragraph" w:customStyle="1" w:styleId="storybody">
    <w:name w:val="storybody"/>
    <w:basedOn w:val="a0"/>
    <w:rsid w:val="00EE365B"/>
    <w:pPr>
      <w:spacing w:before="280" w:after="280" w:line="360" w:lineRule="auto"/>
      <w:ind w:firstLine="709"/>
      <w:jc w:val="both"/>
    </w:pPr>
    <w:rPr>
      <w:sz w:val="28"/>
      <w:szCs w:val="20"/>
    </w:rPr>
  </w:style>
  <w:style w:type="paragraph" w:customStyle="1" w:styleId="t">
    <w:name w:val="t"/>
    <w:basedOn w:val="a0"/>
    <w:rsid w:val="00EE365B"/>
    <w:pPr>
      <w:spacing w:before="280" w:after="280" w:line="360" w:lineRule="auto"/>
      <w:ind w:firstLine="709"/>
      <w:jc w:val="both"/>
    </w:pPr>
    <w:rPr>
      <w:sz w:val="28"/>
      <w:szCs w:val="20"/>
    </w:rPr>
  </w:style>
  <w:style w:type="paragraph" w:customStyle="1" w:styleId="tab">
    <w:name w:val="tab"/>
    <w:basedOn w:val="a0"/>
    <w:rsid w:val="00EE365B"/>
    <w:pPr>
      <w:spacing w:before="280" w:after="280" w:line="360" w:lineRule="auto"/>
      <w:ind w:firstLine="709"/>
      <w:jc w:val="both"/>
    </w:pPr>
    <w:rPr>
      <w:sz w:val="28"/>
      <w:szCs w:val="20"/>
    </w:rPr>
  </w:style>
  <w:style w:type="paragraph" w:customStyle="1" w:styleId="text5">
    <w:name w:val="text5"/>
    <w:basedOn w:val="a0"/>
    <w:rsid w:val="00EE365B"/>
    <w:pPr>
      <w:spacing w:before="280" w:after="280" w:line="360" w:lineRule="auto"/>
      <w:ind w:firstLine="709"/>
      <w:jc w:val="both"/>
    </w:pPr>
    <w:rPr>
      <w:sz w:val="28"/>
      <w:szCs w:val="20"/>
    </w:rPr>
  </w:style>
  <w:style w:type="paragraph" w:customStyle="1" w:styleId="textblocks">
    <w:name w:val="textblocks"/>
    <w:basedOn w:val="a0"/>
    <w:rsid w:val="00EE365B"/>
    <w:pPr>
      <w:spacing w:before="280" w:after="280" w:line="360" w:lineRule="auto"/>
      <w:ind w:firstLine="709"/>
      <w:jc w:val="both"/>
    </w:pPr>
    <w:rPr>
      <w:sz w:val="28"/>
      <w:szCs w:val="20"/>
    </w:rPr>
  </w:style>
  <w:style w:type="paragraph" w:customStyle="1" w:styleId="text-news1">
    <w:name w:val="text-news1"/>
    <w:basedOn w:val="a0"/>
    <w:rsid w:val="00EE365B"/>
    <w:pPr>
      <w:spacing w:before="280" w:after="280" w:line="360" w:lineRule="auto"/>
      <w:ind w:firstLine="709"/>
      <w:jc w:val="both"/>
    </w:pPr>
    <w:rPr>
      <w:sz w:val="28"/>
      <w:szCs w:val="20"/>
    </w:rPr>
  </w:style>
  <w:style w:type="paragraph" w:customStyle="1" w:styleId="2f6">
    <w:name w:val="Название2"/>
    <w:basedOn w:val="a0"/>
    <w:rsid w:val="00EE365B"/>
    <w:pPr>
      <w:spacing w:before="280" w:after="280" w:line="360" w:lineRule="auto"/>
      <w:ind w:firstLine="709"/>
      <w:jc w:val="both"/>
    </w:pPr>
    <w:rPr>
      <w:sz w:val="28"/>
      <w:szCs w:val="20"/>
    </w:rPr>
  </w:style>
  <w:style w:type="paragraph" w:customStyle="1" w:styleId="western">
    <w:name w:val="western"/>
    <w:basedOn w:val="a0"/>
    <w:rsid w:val="00EE365B"/>
    <w:pPr>
      <w:spacing w:before="280" w:after="280" w:line="360" w:lineRule="auto"/>
      <w:ind w:firstLine="709"/>
      <w:jc w:val="both"/>
    </w:pPr>
    <w:rPr>
      <w:sz w:val="28"/>
      <w:szCs w:val="20"/>
    </w:rPr>
  </w:style>
  <w:style w:type="paragraph" w:customStyle="1" w:styleId="afffffff4">
    <w:name w:val="Дефисовый"/>
    <w:basedOn w:val="a0"/>
    <w:rsid w:val="00EE365B"/>
    <w:pPr>
      <w:tabs>
        <w:tab w:val="num" w:pos="0"/>
      </w:tabs>
      <w:spacing w:after="120" w:line="360" w:lineRule="auto"/>
      <w:ind w:left="435" w:hanging="435"/>
      <w:jc w:val="both"/>
    </w:pPr>
    <w:rPr>
      <w:sz w:val="28"/>
      <w:szCs w:val="28"/>
    </w:rPr>
  </w:style>
  <w:style w:type="paragraph" w:customStyle="1" w:styleId="1fff3">
    <w:name w:val="Заголовок нов 1"/>
    <w:basedOn w:val="a0"/>
    <w:rsid w:val="00EE365B"/>
    <w:pPr>
      <w:spacing w:before="240" w:after="240" w:line="360" w:lineRule="auto"/>
      <w:ind w:firstLine="709"/>
      <w:jc w:val="center"/>
    </w:pPr>
    <w:rPr>
      <w:b/>
      <w:i/>
      <w:sz w:val="28"/>
      <w:szCs w:val="20"/>
    </w:rPr>
  </w:style>
  <w:style w:type="paragraph" w:customStyle="1" w:styleId="2f7">
    <w:name w:val="Заголовок нов 2"/>
    <w:basedOn w:val="1fff3"/>
    <w:rsid w:val="00EE365B"/>
  </w:style>
  <w:style w:type="paragraph" w:customStyle="1" w:styleId="afffffff5">
    <w:name w:val="Маркер"/>
    <w:basedOn w:val="a0"/>
    <w:next w:val="a0"/>
    <w:rsid w:val="00EE365B"/>
    <w:pPr>
      <w:tabs>
        <w:tab w:val="left" w:pos="1134"/>
      </w:tabs>
      <w:spacing w:line="360" w:lineRule="auto"/>
      <w:ind w:left="1135" w:hanging="284"/>
      <w:jc w:val="both"/>
    </w:pPr>
    <w:rPr>
      <w:sz w:val="28"/>
      <w:szCs w:val="20"/>
    </w:rPr>
  </w:style>
  <w:style w:type="paragraph" w:customStyle="1" w:styleId="afffffff6">
    <w:name w:val="мой стиль"/>
    <w:basedOn w:val="a0"/>
    <w:rsid w:val="00EE365B"/>
    <w:pPr>
      <w:spacing w:line="360" w:lineRule="auto"/>
      <w:ind w:firstLine="851"/>
      <w:jc w:val="both"/>
    </w:pPr>
    <w:rPr>
      <w:sz w:val="28"/>
      <w:szCs w:val="20"/>
    </w:rPr>
  </w:style>
  <w:style w:type="paragraph" w:customStyle="1" w:styleId="afffffff7">
    <w:name w:val="Мой стиль текста"/>
    <w:basedOn w:val="a0"/>
    <w:rsid w:val="00EE365B"/>
    <w:pPr>
      <w:spacing w:line="360" w:lineRule="auto"/>
      <w:ind w:firstLine="851"/>
      <w:jc w:val="both"/>
    </w:pPr>
    <w:rPr>
      <w:sz w:val="28"/>
      <w:szCs w:val="20"/>
    </w:rPr>
  </w:style>
  <w:style w:type="paragraph" w:customStyle="1" w:styleId="afffffff8">
    <w:name w:val="название таблицы"/>
    <w:basedOn w:val="a0"/>
    <w:rsid w:val="00EE365B"/>
    <w:pPr>
      <w:autoSpaceDE w:val="0"/>
      <w:spacing w:line="360" w:lineRule="auto"/>
      <w:ind w:firstLine="709"/>
      <w:jc w:val="center"/>
    </w:pPr>
    <w:rPr>
      <w:rFonts w:ascii="Times New Roman CYR" w:hAnsi="Times New Roman CYR" w:cs="Times New Roman CYR"/>
      <w:b/>
      <w:bCs/>
      <w:sz w:val="28"/>
      <w:szCs w:val="20"/>
    </w:rPr>
  </w:style>
  <w:style w:type="paragraph" w:customStyle="1" w:styleId="afffffff9">
    <w:name w:val="номер таблицы"/>
    <w:basedOn w:val="a0"/>
    <w:rsid w:val="00EE365B"/>
    <w:pPr>
      <w:autoSpaceDE w:val="0"/>
      <w:spacing w:line="360" w:lineRule="auto"/>
      <w:ind w:right="990" w:firstLine="851"/>
      <w:jc w:val="right"/>
    </w:pPr>
    <w:rPr>
      <w:rFonts w:ascii="Times New Roman CYR" w:hAnsi="Times New Roman CYR" w:cs="Times New Roman CYR"/>
      <w:sz w:val="22"/>
      <w:szCs w:val="20"/>
    </w:rPr>
  </w:style>
  <w:style w:type="paragraph" w:customStyle="1" w:styleId="114">
    <w:name w:val="Обычный11"/>
    <w:basedOn w:val="a0"/>
    <w:rsid w:val="00EE365B"/>
    <w:pPr>
      <w:tabs>
        <w:tab w:val="left" w:pos="360"/>
      </w:tabs>
      <w:ind w:left="360" w:hanging="360"/>
      <w:jc w:val="both"/>
    </w:pPr>
    <w:rPr>
      <w:sz w:val="28"/>
      <w:szCs w:val="20"/>
      <w:lang w:val="en-US"/>
    </w:rPr>
  </w:style>
  <w:style w:type="paragraph" w:customStyle="1" w:styleId="afffffffa">
    <w:name w:val="Основная часть"/>
    <w:basedOn w:val="a0"/>
    <w:rsid w:val="00EE365B"/>
    <w:pPr>
      <w:ind w:firstLine="567"/>
      <w:jc w:val="both"/>
    </w:pPr>
    <w:rPr>
      <w:szCs w:val="20"/>
    </w:rPr>
  </w:style>
  <w:style w:type="paragraph" w:customStyle="1" w:styleId="afffffffb">
    <w:name w:val="Основной стиль текста"/>
    <w:basedOn w:val="a0"/>
    <w:rsid w:val="00EE365B"/>
    <w:pPr>
      <w:spacing w:line="360" w:lineRule="auto"/>
      <w:ind w:firstLine="709"/>
      <w:jc w:val="both"/>
    </w:pPr>
    <w:rPr>
      <w:sz w:val="28"/>
      <w:szCs w:val="20"/>
    </w:rPr>
  </w:style>
  <w:style w:type="paragraph" w:customStyle="1" w:styleId="afffffffc">
    <w:name w:val="Перечисление –"/>
    <w:basedOn w:val="a0"/>
    <w:rsid w:val="00EE365B"/>
    <w:pPr>
      <w:tabs>
        <w:tab w:val="num" w:pos="3578"/>
      </w:tabs>
      <w:spacing w:after="120"/>
      <w:ind w:left="3578" w:hanging="360"/>
      <w:jc w:val="both"/>
    </w:pPr>
    <w:rPr>
      <w:color w:val="000000"/>
      <w:sz w:val="28"/>
      <w:szCs w:val="20"/>
    </w:rPr>
  </w:style>
  <w:style w:type="paragraph" w:customStyle="1" w:styleId="afffffffd">
    <w:name w:val="подпись в рисунок"/>
    <w:basedOn w:val="aff1"/>
    <w:rsid w:val="00EE365B"/>
    <w:pPr>
      <w:spacing w:after="120"/>
    </w:pPr>
    <w:rPr>
      <w:sz w:val="24"/>
      <w:szCs w:val="24"/>
    </w:rPr>
  </w:style>
  <w:style w:type="paragraph" w:customStyle="1" w:styleId="115">
    <w:name w:val="Пункт ТТЗ 1_1"/>
    <w:basedOn w:val="a0"/>
    <w:rsid w:val="00EE365B"/>
    <w:pPr>
      <w:spacing w:after="120"/>
      <w:ind w:firstLine="709"/>
      <w:jc w:val="both"/>
    </w:pPr>
    <w:rPr>
      <w:sz w:val="28"/>
      <w:szCs w:val="20"/>
    </w:rPr>
  </w:style>
  <w:style w:type="paragraph" w:customStyle="1" w:styleId="12pt1">
    <w:name w:val="Стиль 12 pt"/>
    <w:basedOn w:val="a0"/>
    <w:rsid w:val="00EE365B"/>
    <w:pPr>
      <w:spacing w:line="360" w:lineRule="auto"/>
      <w:ind w:firstLine="709"/>
      <w:jc w:val="both"/>
    </w:pPr>
    <w:rPr>
      <w:szCs w:val="20"/>
    </w:rPr>
  </w:style>
  <w:style w:type="paragraph" w:customStyle="1" w:styleId="12pt159050">
    <w:name w:val="Стиль 12 pt по ширине Первая строка:  159 см Справа:  05 см М..."/>
    <w:basedOn w:val="a0"/>
    <w:rsid w:val="00EE365B"/>
    <w:pPr>
      <w:spacing w:line="360" w:lineRule="auto"/>
      <w:ind w:firstLine="709"/>
      <w:jc w:val="both"/>
    </w:pPr>
    <w:rPr>
      <w:szCs w:val="20"/>
    </w:rPr>
  </w:style>
  <w:style w:type="paragraph" w:customStyle="1" w:styleId="12pt2">
    <w:name w:val="Стиль мой стиль Знак + 12 pt"/>
    <w:basedOn w:val="12pt159050"/>
    <w:rsid w:val="00EE365B"/>
  </w:style>
  <w:style w:type="paragraph" w:customStyle="1" w:styleId="2TimesNewRomanCYR0">
    <w:name w:val="Стиль Основной текст с отступом 2 + Times New Roman CYR"/>
    <w:basedOn w:val="220"/>
    <w:rsid w:val="00EE365B"/>
    <w:pPr>
      <w:autoSpaceDE w:val="0"/>
      <w:ind w:firstLine="709"/>
    </w:pPr>
    <w:rPr>
      <w:szCs w:val="28"/>
    </w:rPr>
  </w:style>
  <w:style w:type="paragraph" w:customStyle="1" w:styleId="101">
    <w:name w:val="Стиль Слева:  1 см Первая строка:  0 см"/>
    <w:basedOn w:val="a0"/>
    <w:rsid w:val="00EE365B"/>
    <w:pPr>
      <w:spacing w:after="120"/>
      <w:jc w:val="both"/>
    </w:pPr>
    <w:rPr>
      <w:szCs w:val="20"/>
    </w:rPr>
  </w:style>
  <w:style w:type="paragraph" w:customStyle="1" w:styleId="14pt14pt">
    <w:name w:val="Стиль Стиль 14 pt по ширине Междустр.интервал:  полуторный + 14 pt..."/>
    <w:basedOn w:val="a0"/>
    <w:rsid w:val="00EE365B"/>
    <w:pPr>
      <w:tabs>
        <w:tab w:val="left" w:pos="1134"/>
      </w:tabs>
      <w:spacing w:line="360" w:lineRule="auto"/>
    </w:pPr>
    <w:rPr>
      <w:sz w:val="28"/>
      <w:szCs w:val="20"/>
    </w:rPr>
  </w:style>
  <w:style w:type="paragraph" w:customStyle="1" w:styleId="2f8">
    <w:name w:val="Стиль2"/>
    <w:basedOn w:val="1ff3"/>
    <w:rsid w:val="00EE365B"/>
  </w:style>
  <w:style w:type="paragraph" w:customStyle="1" w:styleId="5005">
    <w:name w:val="Стиль Заголовок 5 + По левому краю Слева:  005 см Первая строка:..."/>
    <w:basedOn w:val="5"/>
    <w:rsid w:val="00EE365B"/>
    <w:pPr>
      <w:tabs>
        <w:tab w:val="clear" w:pos="2160"/>
        <w:tab w:val="left" w:pos="1008"/>
      </w:tabs>
      <w:spacing w:before="120" w:after="120"/>
      <w:ind w:left="1008" w:firstLine="851"/>
    </w:pPr>
    <w:rPr>
      <w:i w:val="0"/>
      <w:iCs w:val="0"/>
      <w:szCs w:val="20"/>
    </w:rPr>
  </w:style>
  <w:style w:type="paragraph" w:customStyle="1" w:styleId="1fff4">
    <w:name w:val="Заголовок 1 +"/>
    <w:basedOn w:val="1"/>
    <w:rsid w:val="00EE365B"/>
    <w:pPr>
      <w:tabs>
        <w:tab w:val="clear" w:pos="720"/>
        <w:tab w:val="left" w:pos="1332"/>
      </w:tabs>
      <w:spacing w:line="360" w:lineRule="auto"/>
      <w:ind w:left="0" w:firstLine="0"/>
      <w:jc w:val="center"/>
    </w:pPr>
    <w:rPr>
      <w:bCs/>
      <w:caps/>
      <w:sz w:val="32"/>
      <w:szCs w:val="28"/>
    </w:rPr>
  </w:style>
  <w:style w:type="paragraph" w:customStyle="1" w:styleId="1TimesNewRoman160">
    <w:name w:val="Заголовок 1 + Times New Roman 16 пт полужирный По ширине ..."/>
    <w:basedOn w:val="1"/>
    <w:rsid w:val="00EE365B"/>
    <w:pPr>
      <w:tabs>
        <w:tab w:val="clear" w:pos="720"/>
        <w:tab w:val="left" w:pos="1332"/>
      </w:tabs>
      <w:spacing w:line="360" w:lineRule="auto"/>
      <w:ind w:left="0" w:firstLine="0"/>
      <w:jc w:val="center"/>
    </w:pPr>
    <w:rPr>
      <w:bCs/>
      <w:caps/>
      <w:sz w:val="32"/>
    </w:rPr>
  </w:style>
  <w:style w:type="paragraph" w:customStyle="1" w:styleId="1TimesNewRoman161">
    <w:name w:val="Стиль Заголовок 1 + Times New Roman 16 пт полужирный По ширине ..."/>
    <w:basedOn w:val="1"/>
    <w:rsid w:val="00EE365B"/>
    <w:pPr>
      <w:tabs>
        <w:tab w:val="clear" w:pos="720"/>
        <w:tab w:val="left" w:pos="1332"/>
      </w:tabs>
      <w:spacing w:after="480" w:line="360" w:lineRule="auto"/>
      <w:ind w:left="0" w:firstLine="0"/>
      <w:jc w:val="both"/>
    </w:pPr>
    <w:rPr>
      <w:rFonts w:cs="Arial"/>
      <w:b/>
      <w:caps/>
      <w:kern w:val="1"/>
      <w:sz w:val="32"/>
      <w:szCs w:val="28"/>
    </w:rPr>
  </w:style>
  <w:style w:type="paragraph" w:customStyle="1" w:styleId="1fff5">
    <w:name w:val="Заголовок 1 +  ..."/>
    <w:basedOn w:val="1"/>
    <w:rsid w:val="00EE365B"/>
    <w:pPr>
      <w:tabs>
        <w:tab w:val="clear" w:pos="720"/>
        <w:tab w:val="left" w:pos="1332"/>
      </w:tabs>
      <w:spacing w:line="360" w:lineRule="auto"/>
      <w:ind w:left="0" w:firstLine="0"/>
      <w:jc w:val="center"/>
    </w:pPr>
    <w:rPr>
      <w:bCs/>
      <w:caps/>
      <w:sz w:val="32"/>
    </w:rPr>
  </w:style>
  <w:style w:type="paragraph" w:customStyle="1" w:styleId="1fff6">
    <w:name w:val="1 Завголовок"/>
    <w:basedOn w:val="1"/>
    <w:rsid w:val="00EE365B"/>
    <w:pPr>
      <w:tabs>
        <w:tab w:val="clear" w:pos="720"/>
        <w:tab w:val="left" w:pos="1332"/>
      </w:tabs>
      <w:spacing w:line="360" w:lineRule="auto"/>
      <w:ind w:left="709" w:firstLine="0"/>
      <w:jc w:val="both"/>
    </w:pPr>
    <w:rPr>
      <w:bCs/>
      <w:caps/>
      <w:sz w:val="32"/>
    </w:rPr>
  </w:style>
  <w:style w:type="paragraph" w:customStyle="1" w:styleId="1fff7">
    <w:name w:val="Заголовок 1++"/>
    <w:basedOn w:val="1"/>
    <w:next w:val="a0"/>
    <w:rsid w:val="00EE365B"/>
    <w:pPr>
      <w:tabs>
        <w:tab w:val="clear" w:pos="720"/>
        <w:tab w:val="left" w:pos="1332"/>
      </w:tabs>
      <w:spacing w:line="360" w:lineRule="auto"/>
      <w:ind w:left="709" w:firstLine="0"/>
      <w:jc w:val="both"/>
    </w:pPr>
    <w:rPr>
      <w:bCs/>
      <w:caps/>
      <w:sz w:val="32"/>
    </w:rPr>
  </w:style>
  <w:style w:type="paragraph" w:customStyle="1" w:styleId="1fff8">
    <w:name w:val="Заголовок 1А"/>
    <w:basedOn w:val="1"/>
    <w:next w:val="a0"/>
    <w:rsid w:val="00EE365B"/>
    <w:pPr>
      <w:tabs>
        <w:tab w:val="clear" w:pos="720"/>
      </w:tabs>
      <w:spacing w:line="360" w:lineRule="auto"/>
      <w:ind w:left="851" w:firstLine="0"/>
      <w:jc w:val="both"/>
    </w:pPr>
    <w:rPr>
      <w:bCs/>
      <w:caps/>
      <w:szCs w:val="28"/>
    </w:rPr>
  </w:style>
  <w:style w:type="paragraph" w:customStyle="1" w:styleId="1fff9">
    <w:name w:val="Обычный отступ1"/>
    <w:basedOn w:val="a0"/>
    <w:rsid w:val="00EE365B"/>
    <w:pPr>
      <w:overflowPunct w:val="0"/>
      <w:autoSpaceDE w:val="0"/>
      <w:spacing w:line="360" w:lineRule="auto"/>
      <w:ind w:firstLine="709"/>
      <w:jc w:val="both"/>
      <w:textAlignment w:val="baseline"/>
    </w:pPr>
    <w:rPr>
      <w:sz w:val="28"/>
      <w:szCs w:val="28"/>
    </w:rPr>
  </w:style>
  <w:style w:type="paragraph" w:customStyle="1" w:styleId="-30">
    <w:name w:val="Заголовок- 3А"/>
    <w:basedOn w:val="afffffff2"/>
    <w:next w:val="afffffff2"/>
    <w:rsid w:val="00EE365B"/>
    <w:pPr>
      <w:keepNext/>
    </w:pPr>
    <w:rPr>
      <w:color w:val="auto"/>
      <w:spacing w:val="20"/>
    </w:rPr>
  </w:style>
  <w:style w:type="paragraph" w:customStyle="1" w:styleId="-11">
    <w:name w:val="Заголовок -1А"/>
    <w:basedOn w:val="1"/>
    <w:rsid w:val="00EE365B"/>
    <w:pPr>
      <w:tabs>
        <w:tab w:val="clear" w:pos="720"/>
        <w:tab w:val="left" w:pos="1332"/>
      </w:tabs>
      <w:spacing w:before="240" w:after="480" w:line="360" w:lineRule="auto"/>
      <w:ind w:left="1418" w:firstLine="0"/>
      <w:jc w:val="both"/>
    </w:pPr>
    <w:rPr>
      <w:rFonts w:cs="Arial"/>
      <w:b/>
      <w:caps/>
      <w:kern w:val="1"/>
      <w:sz w:val="32"/>
      <w:szCs w:val="28"/>
    </w:rPr>
  </w:style>
  <w:style w:type="paragraph" w:customStyle="1" w:styleId="-20">
    <w:name w:val="Заголовок- 2А"/>
    <w:basedOn w:val="2"/>
    <w:rsid w:val="00EE365B"/>
    <w:pPr>
      <w:tabs>
        <w:tab w:val="clear" w:pos="1080"/>
      </w:tabs>
      <w:ind w:left="1418" w:firstLine="0"/>
    </w:pPr>
    <w:rPr>
      <w:b/>
      <w:szCs w:val="28"/>
    </w:rPr>
  </w:style>
  <w:style w:type="paragraph" w:customStyle="1" w:styleId="1fffa">
    <w:name w:val="Заголовок 1 В  ..."/>
    <w:basedOn w:val="1"/>
    <w:next w:val="a0"/>
    <w:rsid w:val="00EE365B"/>
    <w:pPr>
      <w:tabs>
        <w:tab w:val="clear" w:pos="720"/>
        <w:tab w:val="left" w:pos="1332"/>
      </w:tabs>
      <w:spacing w:after="480" w:line="360" w:lineRule="auto"/>
      <w:ind w:left="0" w:firstLine="0"/>
      <w:jc w:val="center"/>
    </w:pPr>
    <w:rPr>
      <w:rFonts w:cs="Arial"/>
      <w:b/>
      <w:kern w:val="1"/>
      <w:szCs w:val="32"/>
    </w:rPr>
  </w:style>
  <w:style w:type="paragraph" w:customStyle="1" w:styleId="53">
    <w:name w:val="Заголовок 5В"/>
    <w:basedOn w:val="4"/>
    <w:next w:val="a0"/>
    <w:rsid w:val="00EE365B"/>
    <w:pPr>
      <w:tabs>
        <w:tab w:val="clear" w:pos="1800"/>
      </w:tabs>
      <w:spacing w:line="360" w:lineRule="auto"/>
      <w:ind w:left="709" w:firstLine="0"/>
      <w:jc w:val="left"/>
    </w:pPr>
    <w:rPr>
      <w:b w:val="0"/>
      <w:color w:val="000000"/>
      <w:spacing w:val="40"/>
      <w:szCs w:val="28"/>
    </w:rPr>
  </w:style>
  <w:style w:type="paragraph" w:customStyle="1" w:styleId="afffffffe">
    <w:name w:val="СтильА"/>
    <w:basedOn w:val="aff1"/>
    <w:rsid w:val="00EE365B"/>
    <w:pPr>
      <w:overflowPunct w:val="0"/>
      <w:autoSpaceDE w:val="0"/>
      <w:spacing w:after="120"/>
      <w:ind w:firstLine="708"/>
      <w:jc w:val="both"/>
      <w:textAlignment w:val="baseline"/>
    </w:pPr>
    <w:rPr>
      <w:spacing w:val="40"/>
      <w:sz w:val="24"/>
      <w:szCs w:val="24"/>
    </w:rPr>
  </w:style>
  <w:style w:type="paragraph" w:customStyle="1" w:styleId="1fffb">
    <w:name w:val="Перечень рисунков1"/>
    <w:basedOn w:val="a0"/>
    <w:next w:val="a0"/>
    <w:rsid w:val="00EE365B"/>
    <w:pPr>
      <w:spacing w:line="360" w:lineRule="auto"/>
      <w:ind w:left="1418" w:hanging="1418"/>
    </w:pPr>
    <w:rPr>
      <w:sz w:val="28"/>
    </w:rPr>
  </w:style>
  <w:style w:type="paragraph" w:customStyle="1" w:styleId="141">
    <w:name w:val="Стиль Обычный А. + 14 пт"/>
    <w:basedOn w:val="afffffff2"/>
    <w:rsid w:val="00EE365B"/>
    <w:rPr>
      <w:szCs w:val="16"/>
    </w:rPr>
  </w:style>
  <w:style w:type="paragraph" w:customStyle="1" w:styleId="1410">
    <w:name w:val="Стиль 14 пт все прописные Слева:  Заголовок 1А"/>
    <w:basedOn w:val="a0"/>
    <w:rsid w:val="00EE365B"/>
    <w:pPr>
      <w:spacing w:before="240" w:after="480" w:line="360" w:lineRule="auto"/>
      <w:ind w:left="840"/>
    </w:pPr>
    <w:rPr>
      <w:caps/>
      <w:kern w:val="1"/>
      <w:sz w:val="28"/>
      <w:szCs w:val="20"/>
    </w:rPr>
  </w:style>
  <w:style w:type="paragraph" w:customStyle="1" w:styleId="2f9">
    <w:name w:val="Стиль Заголовок 2А + не полужирный"/>
    <w:basedOn w:val="2f5"/>
    <w:rsid w:val="00EE365B"/>
    <w:rPr>
      <w:szCs w:val="20"/>
    </w:rPr>
  </w:style>
  <w:style w:type="paragraph" w:customStyle="1" w:styleId="affffffff">
    <w:name w:val="обычн БО"/>
    <w:basedOn w:val="a0"/>
    <w:rsid w:val="00EE365B"/>
    <w:pPr>
      <w:jc w:val="both"/>
    </w:pPr>
    <w:rPr>
      <w:rFonts w:ascii="Arial" w:hAnsi="Arial" w:cs="Arial"/>
    </w:rPr>
  </w:style>
  <w:style w:type="paragraph" w:customStyle="1" w:styleId="affffffff0">
    <w:name w:val="Табличный"/>
    <w:basedOn w:val="a0"/>
    <w:rsid w:val="00EE365B"/>
    <w:pPr>
      <w:ind w:left="57" w:right="57"/>
    </w:pPr>
    <w:rPr>
      <w:szCs w:val="20"/>
    </w:rPr>
  </w:style>
  <w:style w:type="paragraph" w:customStyle="1" w:styleId="body">
    <w:name w:val="body"/>
    <w:basedOn w:val="a0"/>
    <w:rsid w:val="00EE365B"/>
    <w:pPr>
      <w:spacing w:before="60" w:after="120"/>
      <w:ind w:left="220" w:right="200"/>
    </w:pPr>
    <w:rPr>
      <w:rFonts w:ascii="Tahoma" w:hAnsi="Tahoma" w:cs="Tahoma"/>
      <w:color w:val="333333"/>
      <w:sz w:val="16"/>
      <w:szCs w:val="16"/>
    </w:rPr>
  </w:style>
  <w:style w:type="paragraph" w:customStyle="1" w:styleId="affffffff1">
    <w:name w:val="МАКС Основной"/>
    <w:basedOn w:val="a0"/>
    <w:rsid w:val="00EE365B"/>
    <w:pPr>
      <w:spacing w:line="360" w:lineRule="auto"/>
      <w:ind w:firstLine="720"/>
      <w:jc w:val="both"/>
    </w:pPr>
    <w:rPr>
      <w:color w:val="000000"/>
      <w:sz w:val="28"/>
      <w:szCs w:val="28"/>
    </w:rPr>
  </w:style>
  <w:style w:type="paragraph" w:customStyle="1" w:styleId="1fffc">
    <w:name w:val="Список 1)"/>
    <w:basedOn w:val="a0"/>
    <w:rsid w:val="00EE365B"/>
    <w:pPr>
      <w:tabs>
        <w:tab w:val="left" w:pos="709"/>
      </w:tabs>
      <w:spacing w:before="120"/>
      <w:ind w:firstLine="709"/>
      <w:jc w:val="both"/>
    </w:pPr>
    <w:rPr>
      <w:rFonts w:ascii="Arial" w:hAnsi="Arial" w:cs="Arial"/>
      <w:sz w:val="22"/>
    </w:rPr>
  </w:style>
  <w:style w:type="paragraph" w:customStyle="1" w:styleId="paragraphcenter">
    <w:name w:val="paragraph_center"/>
    <w:basedOn w:val="a0"/>
    <w:rsid w:val="00EE365B"/>
    <w:pPr>
      <w:spacing w:before="280" w:after="280"/>
    </w:pPr>
  </w:style>
  <w:style w:type="paragraph" w:customStyle="1" w:styleId="textb">
    <w:name w:val="textb"/>
    <w:basedOn w:val="a0"/>
    <w:rsid w:val="00EE365B"/>
    <w:rPr>
      <w:rFonts w:ascii="Arial" w:hAnsi="Arial" w:cs="Arial"/>
      <w:b/>
      <w:bCs/>
      <w:sz w:val="22"/>
      <w:szCs w:val="22"/>
    </w:rPr>
  </w:style>
  <w:style w:type="paragraph" w:customStyle="1" w:styleId="221">
    <w:name w:val="Основной текст 22"/>
    <w:basedOn w:val="a0"/>
    <w:rsid w:val="00EE365B"/>
    <w:pPr>
      <w:widowControl w:val="0"/>
      <w:jc w:val="both"/>
    </w:pPr>
    <w:rPr>
      <w:rFonts w:ascii="Arial" w:hAnsi="Arial" w:cs="Arial"/>
      <w:b/>
      <w:szCs w:val="20"/>
    </w:rPr>
  </w:style>
  <w:style w:type="paragraph" w:customStyle="1" w:styleId="a12">
    <w:name w:val="aбзац 12"/>
    <w:basedOn w:val="a0"/>
    <w:rsid w:val="00EE365B"/>
    <w:pPr>
      <w:overflowPunct w:val="0"/>
      <w:autoSpaceDE w:val="0"/>
      <w:spacing w:before="120"/>
      <w:ind w:firstLine="709"/>
      <w:jc w:val="both"/>
      <w:textAlignment w:val="baseline"/>
    </w:pPr>
    <w:rPr>
      <w:szCs w:val="20"/>
    </w:rPr>
  </w:style>
  <w:style w:type="paragraph" w:customStyle="1" w:styleId="affffffff2">
    <w:name w:val="Обычный абзац"/>
    <w:basedOn w:val="a0"/>
    <w:rsid w:val="00EE365B"/>
    <w:pPr>
      <w:tabs>
        <w:tab w:val="left" w:pos="567"/>
      </w:tabs>
      <w:spacing w:line="288" w:lineRule="auto"/>
      <w:ind w:firstLine="851"/>
      <w:jc w:val="both"/>
    </w:pPr>
  </w:style>
  <w:style w:type="paragraph" w:customStyle="1" w:styleId="affffffff3">
    <w:name w:val="сновной текст"/>
    <w:basedOn w:val="a0"/>
    <w:rsid w:val="00EE365B"/>
    <w:pPr>
      <w:widowControl w:val="0"/>
      <w:jc w:val="both"/>
    </w:pPr>
    <w:rPr>
      <w:szCs w:val="20"/>
    </w:rPr>
  </w:style>
  <w:style w:type="paragraph" w:customStyle="1" w:styleId="2fa">
    <w:name w:val="М список 2"/>
    <w:basedOn w:val="124"/>
    <w:rsid w:val="00EE365B"/>
    <w:pPr>
      <w:ind w:left="1069" w:hanging="360"/>
    </w:pPr>
  </w:style>
  <w:style w:type="paragraph" w:customStyle="1" w:styleId="BodyText21">
    <w:name w:val="Body Text 21"/>
    <w:basedOn w:val="a0"/>
    <w:rsid w:val="00EE365B"/>
    <w:pPr>
      <w:widowControl w:val="0"/>
      <w:spacing w:before="240"/>
      <w:ind w:firstLine="851"/>
      <w:jc w:val="both"/>
    </w:pPr>
    <w:rPr>
      <w:rFonts w:ascii="Arial" w:hAnsi="Arial" w:cs="Arial"/>
      <w:szCs w:val="20"/>
    </w:rPr>
  </w:style>
  <w:style w:type="paragraph" w:customStyle="1" w:styleId="Iauiue">
    <w:name w:val="Iau.iue"/>
    <w:basedOn w:val="a0"/>
    <w:next w:val="a0"/>
    <w:rsid w:val="00EE365B"/>
    <w:pPr>
      <w:autoSpaceDE w:val="0"/>
    </w:pPr>
    <w:rPr>
      <w:rFonts w:ascii="Arial" w:hAnsi="Arial" w:cs="Arial"/>
    </w:rPr>
  </w:style>
  <w:style w:type="paragraph" w:customStyle="1" w:styleId="affffffff4">
    <w:name w:val="Абзац"/>
    <w:basedOn w:val="a0"/>
    <w:rsid w:val="00EE365B"/>
    <w:pPr>
      <w:ind w:firstLine="720"/>
      <w:jc w:val="both"/>
    </w:pPr>
    <w:rPr>
      <w:rFonts w:ascii="Arial" w:hAnsi="Arial" w:cs="Arial"/>
      <w:szCs w:val="20"/>
    </w:rPr>
  </w:style>
  <w:style w:type="paragraph" w:customStyle="1" w:styleId="affffffff5">
    <w:name w:val="Абзац с интервалом"/>
    <w:rsid w:val="00EE365B"/>
    <w:pPr>
      <w:widowControl w:val="0"/>
      <w:suppressAutoHyphens/>
      <w:autoSpaceDE w:val="0"/>
      <w:spacing w:before="120" w:after="0" w:line="240" w:lineRule="auto"/>
      <w:ind w:firstLine="567"/>
      <w:jc w:val="both"/>
    </w:pPr>
    <w:rPr>
      <w:rFonts w:ascii="Times New Roman" w:eastAsia="Calibri" w:hAnsi="Times New Roman" w:cs="Times New Roman"/>
      <w:sz w:val="20"/>
      <w:szCs w:val="20"/>
      <w:lang w:eastAsia="ar-SA"/>
    </w:rPr>
  </w:style>
  <w:style w:type="paragraph" w:customStyle="1" w:styleId="data2">
    <w:name w:val="data2"/>
    <w:basedOn w:val="a0"/>
    <w:rsid w:val="00EE365B"/>
    <w:pPr>
      <w:spacing w:before="280" w:after="280"/>
    </w:pPr>
    <w:rPr>
      <w:rFonts w:ascii="Verdana" w:hAnsi="Verdana" w:cs="Verdana"/>
      <w:color w:val="1D4094"/>
      <w:sz w:val="17"/>
      <w:szCs w:val="17"/>
    </w:rPr>
  </w:style>
  <w:style w:type="paragraph" w:customStyle="1" w:styleId="Goskom">
    <w:name w:val="@Goskom@"/>
    <w:basedOn w:val="a0"/>
    <w:rsid w:val="00EE365B"/>
    <w:pPr>
      <w:jc w:val="center"/>
    </w:pPr>
    <w:rPr>
      <w:b/>
      <w:sz w:val="22"/>
      <w:szCs w:val="20"/>
    </w:rPr>
  </w:style>
  <w:style w:type="paragraph" w:customStyle="1" w:styleId="1fffd">
    <w:name w:val="Абзац списка1"/>
    <w:basedOn w:val="a0"/>
    <w:rsid w:val="00EE365B"/>
    <w:pPr>
      <w:widowControl w:val="0"/>
      <w:autoSpaceDE w:val="0"/>
      <w:ind w:left="720"/>
    </w:pPr>
    <w:rPr>
      <w:rFonts w:eastAsia="Times New Roman"/>
      <w:sz w:val="20"/>
      <w:szCs w:val="20"/>
    </w:rPr>
  </w:style>
  <w:style w:type="paragraph" w:customStyle="1" w:styleId="ConsPlusNonformat">
    <w:name w:val="ConsPlusNonformat"/>
    <w:rsid w:val="00EE365B"/>
    <w:pPr>
      <w:widowControl w:val="0"/>
      <w:suppressAutoHyphens/>
      <w:autoSpaceDE w:val="0"/>
      <w:spacing w:after="0" w:line="240" w:lineRule="auto"/>
    </w:pPr>
    <w:rPr>
      <w:rFonts w:ascii="Courier New" w:eastAsia="Calibri" w:hAnsi="Courier New" w:cs="Courier New"/>
      <w:sz w:val="20"/>
      <w:szCs w:val="20"/>
      <w:lang w:eastAsia="ar-SA"/>
    </w:rPr>
  </w:style>
  <w:style w:type="paragraph" w:customStyle="1" w:styleId="ConsPlusCell">
    <w:name w:val="ConsPlusCell"/>
    <w:rsid w:val="00EE365B"/>
    <w:pPr>
      <w:widowControl w:val="0"/>
      <w:suppressAutoHyphens/>
      <w:autoSpaceDE w:val="0"/>
      <w:spacing w:after="0" w:line="240" w:lineRule="auto"/>
    </w:pPr>
    <w:rPr>
      <w:rFonts w:ascii="Arial" w:eastAsia="Calibri" w:hAnsi="Arial" w:cs="Arial"/>
      <w:sz w:val="20"/>
      <w:szCs w:val="20"/>
      <w:lang w:eastAsia="ar-SA"/>
    </w:rPr>
  </w:style>
  <w:style w:type="paragraph" w:customStyle="1" w:styleId="1fffe">
    <w:name w:val="Без интервала1"/>
    <w:rsid w:val="00EE365B"/>
    <w:pPr>
      <w:suppressAutoHyphens/>
      <w:spacing w:after="0" w:line="240" w:lineRule="auto"/>
    </w:pPr>
    <w:rPr>
      <w:rFonts w:ascii="Calibri" w:eastAsia="Calibri" w:hAnsi="Calibri" w:cs="Times New Roman"/>
      <w:lang w:eastAsia="ar-SA"/>
    </w:rPr>
  </w:style>
  <w:style w:type="paragraph" w:customStyle="1" w:styleId="1ffff">
    <w:name w:val="Рецензия1"/>
    <w:rsid w:val="00EE365B"/>
    <w:pPr>
      <w:suppressAutoHyphens/>
      <w:spacing w:after="0" w:line="240" w:lineRule="auto"/>
    </w:pPr>
    <w:rPr>
      <w:rFonts w:ascii="Times New Roman" w:eastAsia="Calibri" w:hAnsi="Times New Roman" w:cs="Times New Roman"/>
      <w:color w:val="17365D"/>
      <w:sz w:val="24"/>
      <w:szCs w:val="24"/>
      <w:lang w:eastAsia="ar-SA"/>
    </w:rPr>
  </w:style>
  <w:style w:type="paragraph" w:customStyle="1" w:styleId="affffffff6">
    <w:name w:val="Содержимое таблицы"/>
    <w:basedOn w:val="a0"/>
    <w:rsid w:val="00EE365B"/>
    <w:pPr>
      <w:suppressLineNumbers/>
    </w:pPr>
  </w:style>
  <w:style w:type="paragraph" w:customStyle="1" w:styleId="affffffff7">
    <w:name w:val="Заголовок таблицы"/>
    <w:basedOn w:val="affffffff6"/>
    <w:rsid w:val="00EE365B"/>
    <w:pPr>
      <w:jc w:val="center"/>
    </w:pPr>
    <w:rPr>
      <w:b/>
      <w:bCs/>
    </w:rPr>
  </w:style>
  <w:style w:type="paragraph" w:customStyle="1" w:styleId="affffffff8">
    <w:name w:val="Содержимое врезки"/>
    <w:basedOn w:val="aff1"/>
    <w:rsid w:val="00EE365B"/>
  </w:style>
  <w:style w:type="paragraph" w:styleId="affffffff9">
    <w:name w:val="No Spacing"/>
    <w:link w:val="affffffffa"/>
    <w:uiPriority w:val="1"/>
    <w:qFormat/>
    <w:rsid w:val="00EE365B"/>
    <w:pPr>
      <w:suppressAutoHyphens/>
      <w:spacing w:after="0" w:line="240" w:lineRule="auto"/>
    </w:pPr>
    <w:rPr>
      <w:rFonts w:ascii="Times New Roman" w:eastAsia="Times New Roman" w:hAnsi="Times New Roman" w:cs="Times New Roman"/>
      <w:color w:val="17365D"/>
      <w:sz w:val="24"/>
      <w:szCs w:val="24"/>
      <w:lang w:eastAsia="ar-SA"/>
    </w:rPr>
  </w:style>
  <w:style w:type="paragraph" w:customStyle="1" w:styleId="FORMATTEXT">
    <w:name w:val=".FORMATTEXT"/>
    <w:rsid w:val="00EE365B"/>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table" w:customStyle="1" w:styleId="PlainTable2">
    <w:name w:val="Plain Table 2"/>
    <w:basedOn w:val="a2"/>
    <w:uiPriority w:val="42"/>
    <w:rsid w:val="00EE365B"/>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styleId="affffffffb">
    <w:name w:val="line number"/>
    <w:basedOn w:val="a1"/>
    <w:uiPriority w:val="99"/>
    <w:semiHidden/>
    <w:unhideWhenUsed/>
    <w:rsid w:val="00EE365B"/>
  </w:style>
  <w:style w:type="paragraph" w:styleId="2fb">
    <w:name w:val="Body Text 2"/>
    <w:basedOn w:val="a0"/>
    <w:link w:val="2fc"/>
    <w:uiPriority w:val="99"/>
    <w:semiHidden/>
    <w:unhideWhenUsed/>
    <w:rsid w:val="00EE365B"/>
    <w:pPr>
      <w:spacing w:after="120" w:line="480" w:lineRule="auto"/>
    </w:pPr>
  </w:style>
  <w:style w:type="character" w:customStyle="1" w:styleId="2fc">
    <w:name w:val="Основной текст 2 Знак"/>
    <w:basedOn w:val="a1"/>
    <w:link w:val="2fb"/>
    <w:uiPriority w:val="99"/>
    <w:semiHidden/>
    <w:rsid w:val="00EE365B"/>
    <w:rPr>
      <w:rFonts w:ascii="Times New Roman" w:eastAsia="Calibri" w:hAnsi="Times New Roman" w:cs="Times New Roman"/>
      <w:sz w:val="24"/>
      <w:szCs w:val="24"/>
      <w:lang w:eastAsia="ar-SA"/>
    </w:rPr>
  </w:style>
  <w:style w:type="paragraph" w:styleId="affffffffc">
    <w:name w:val="List Paragraph"/>
    <w:basedOn w:val="a0"/>
    <w:uiPriority w:val="34"/>
    <w:qFormat/>
    <w:rsid w:val="00EE365B"/>
    <w:pPr>
      <w:suppressAutoHyphens w:val="0"/>
      <w:ind w:left="720"/>
      <w:contextualSpacing/>
    </w:pPr>
    <w:rPr>
      <w:lang w:eastAsia="ru-RU"/>
    </w:rPr>
  </w:style>
  <w:style w:type="character" w:customStyle="1" w:styleId="314">
    <w:name w:val="стиль31"/>
    <w:rsid w:val="00EE365B"/>
  </w:style>
  <w:style w:type="paragraph" w:customStyle="1" w:styleId="1ffff0">
    <w:name w:val="Раздел1"/>
    <w:basedOn w:val="1ff3"/>
    <w:uiPriority w:val="99"/>
    <w:rsid w:val="00EE365B"/>
    <w:pPr>
      <w:tabs>
        <w:tab w:val="num" w:pos="1418"/>
      </w:tabs>
      <w:suppressAutoHyphens w:val="0"/>
      <w:spacing w:line="240" w:lineRule="auto"/>
      <w:ind w:left="1418" w:hanging="851"/>
      <w:jc w:val="both"/>
    </w:pPr>
    <w:rPr>
      <w:b/>
      <w:szCs w:val="28"/>
      <w:lang w:eastAsia="ru-RU"/>
    </w:rPr>
  </w:style>
  <w:style w:type="paragraph" w:customStyle="1" w:styleId="a">
    <w:name w:val="маркированный"/>
    <w:basedOn w:val="a0"/>
    <w:uiPriority w:val="99"/>
    <w:rsid w:val="00EE365B"/>
    <w:pPr>
      <w:numPr>
        <w:numId w:val="13"/>
      </w:numPr>
      <w:jc w:val="both"/>
    </w:pPr>
    <w:rPr>
      <w:sz w:val="28"/>
      <w:lang w:eastAsia="ru-RU"/>
    </w:rPr>
  </w:style>
  <w:style w:type="table" w:styleId="affffffffd">
    <w:name w:val="Table Grid"/>
    <w:basedOn w:val="a2"/>
    <w:uiPriority w:val="39"/>
    <w:rsid w:val="00EE36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a">
    <w:name w:val="Без интервала Знак"/>
    <w:link w:val="affffffff9"/>
    <w:uiPriority w:val="1"/>
    <w:rsid w:val="00EE365B"/>
    <w:rPr>
      <w:rFonts w:ascii="Times New Roman" w:eastAsia="Times New Roman" w:hAnsi="Times New Roman" w:cs="Times New Roman"/>
      <w:color w:val="17365D"/>
      <w:sz w:val="24"/>
      <w:szCs w:val="24"/>
      <w:lang w:eastAsia="ar-SA"/>
    </w:rPr>
  </w:style>
  <w:style w:type="paragraph" w:customStyle="1" w:styleId="tekstob">
    <w:name w:val="tekstob"/>
    <w:basedOn w:val="a0"/>
    <w:rsid w:val="00EE365B"/>
    <w:pPr>
      <w:suppressAutoHyphens w:val="0"/>
      <w:spacing w:before="100" w:beforeAutospacing="1" w:after="100" w:afterAutospacing="1"/>
    </w:pPr>
    <w:rPr>
      <w:rFonts w:eastAsia="Times New Roman"/>
      <w:lang w:eastAsia="ru-RU"/>
    </w:rPr>
  </w:style>
  <w:style w:type="character" w:customStyle="1" w:styleId="BodytextExact">
    <w:name w:val="Body text Exact"/>
    <w:rsid w:val="00EE365B"/>
    <w:rPr>
      <w:rFonts w:ascii="Arial" w:eastAsia="Arial" w:hAnsi="Arial" w:cs="Arial"/>
      <w:b w:val="0"/>
      <w:bCs w:val="0"/>
      <w:i w:val="0"/>
      <w:iCs w:val="0"/>
      <w:smallCaps w:val="0"/>
      <w:strike w:val="0"/>
      <w:spacing w:val="1"/>
      <w:sz w:val="16"/>
      <w:szCs w:val="16"/>
      <w:u w:val="none"/>
    </w:rPr>
  </w:style>
  <w:style w:type="character" w:customStyle="1" w:styleId="Bodytext0">
    <w:name w:val="Body text_"/>
    <w:link w:val="2fd"/>
    <w:rsid w:val="00EE365B"/>
    <w:rPr>
      <w:rFonts w:ascii="Arial" w:eastAsia="Arial" w:hAnsi="Arial" w:cs="Arial"/>
      <w:spacing w:val="1"/>
      <w:sz w:val="16"/>
      <w:szCs w:val="16"/>
      <w:shd w:val="clear" w:color="auto" w:fill="FFFFFF"/>
    </w:rPr>
  </w:style>
  <w:style w:type="paragraph" w:customStyle="1" w:styleId="2fd">
    <w:name w:val="Основной текст2"/>
    <w:basedOn w:val="a0"/>
    <w:link w:val="Bodytext0"/>
    <w:rsid w:val="00EE365B"/>
    <w:pPr>
      <w:widowControl w:val="0"/>
      <w:shd w:val="clear" w:color="auto" w:fill="FFFFFF"/>
      <w:suppressAutoHyphens w:val="0"/>
      <w:spacing w:after="60" w:line="0" w:lineRule="atLeast"/>
      <w:ind w:hanging="200"/>
    </w:pPr>
    <w:rPr>
      <w:rFonts w:ascii="Arial" w:eastAsia="Arial" w:hAnsi="Arial" w:cs="Arial"/>
      <w:spacing w:val="1"/>
      <w:sz w:val="16"/>
      <w:szCs w:val="16"/>
      <w:lang w:eastAsia="en-US"/>
    </w:rPr>
  </w:style>
  <w:style w:type="character" w:customStyle="1" w:styleId="BodytextCourierNew10ptItalicSpacing-2pt">
    <w:name w:val="Body text + Courier New;10 pt;Italic;Spacing -2 pt"/>
    <w:rsid w:val="00EE365B"/>
    <w:rPr>
      <w:rFonts w:ascii="Courier New" w:eastAsia="Courier New" w:hAnsi="Courier New" w:cs="Courier New"/>
      <w:b w:val="0"/>
      <w:bCs w:val="0"/>
      <w:i/>
      <w:iCs/>
      <w:smallCaps w:val="0"/>
      <w:strike w:val="0"/>
      <w:color w:val="000000"/>
      <w:spacing w:val="-40"/>
      <w:w w:val="100"/>
      <w:position w:val="0"/>
      <w:sz w:val="20"/>
      <w:szCs w:val="20"/>
      <w:u w:val="none"/>
      <w:shd w:val="clear" w:color="auto" w:fill="FFFFFF"/>
      <w:lang w:val="ru-RU" w:eastAsia="ru-RU" w:bidi="ru-RU"/>
    </w:rPr>
  </w:style>
  <w:style w:type="character" w:customStyle="1" w:styleId="Bodytext8pt">
    <w:name w:val="Body text + 8 pt"/>
    <w:rsid w:val="00EE365B"/>
    <w:rPr>
      <w:rFonts w:ascii="Arial" w:eastAsia="Arial" w:hAnsi="Arial" w:cs="Arial"/>
      <w:b w:val="0"/>
      <w:bCs w:val="0"/>
      <w:i w:val="0"/>
      <w:iCs w:val="0"/>
      <w:smallCaps w:val="0"/>
      <w:strike w:val="0"/>
      <w:color w:val="000000"/>
      <w:spacing w:val="0"/>
      <w:w w:val="100"/>
      <w:position w:val="0"/>
      <w:sz w:val="16"/>
      <w:szCs w:val="16"/>
      <w:u w:val="single"/>
      <w:shd w:val="clear" w:color="auto" w:fill="FFFFFF"/>
      <w:lang w:val="ru-RU" w:eastAsia="ru-RU" w:bidi="ru-RU"/>
    </w:rPr>
  </w:style>
  <w:style w:type="character" w:customStyle="1" w:styleId="Bodytext24">
    <w:name w:val="Body text (24)"/>
    <w:rsid w:val="00EE365B"/>
    <w:rPr>
      <w:rFonts w:ascii="Arial" w:eastAsia="Arial" w:hAnsi="Arial" w:cs="Arial"/>
      <w:b w:val="0"/>
      <w:bCs w:val="0"/>
      <w:i w:val="0"/>
      <w:iCs w:val="0"/>
      <w:smallCaps w:val="0"/>
      <w:strike w:val="0"/>
      <w:color w:val="000000"/>
      <w:spacing w:val="0"/>
      <w:w w:val="100"/>
      <w:position w:val="0"/>
      <w:sz w:val="16"/>
      <w:szCs w:val="16"/>
      <w:u w:val="single"/>
      <w:lang w:val="ru-RU" w:eastAsia="ru-RU" w:bidi="ru-RU"/>
    </w:rPr>
  </w:style>
  <w:style w:type="character" w:customStyle="1" w:styleId="Bodytext14">
    <w:name w:val="Body text (14)_"/>
    <w:link w:val="Bodytext140"/>
    <w:rsid w:val="00EE365B"/>
    <w:rPr>
      <w:rFonts w:ascii="Arial" w:eastAsia="Arial" w:hAnsi="Arial" w:cs="Arial"/>
      <w:sz w:val="21"/>
      <w:szCs w:val="21"/>
      <w:shd w:val="clear" w:color="auto" w:fill="FFFFFF"/>
    </w:rPr>
  </w:style>
  <w:style w:type="paragraph" w:customStyle="1" w:styleId="Bodytext140">
    <w:name w:val="Body text (14)"/>
    <w:basedOn w:val="a0"/>
    <w:link w:val="Bodytext14"/>
    <w:rsid w:val="00EE365B"/>
    <w:pPr>
      <w:widowControl w:val="0"/>
      <w:shd w:val="clear" w:color="auto" w:fill="FFFFFF"/>
      <w:suppressAutoHyphens w:val="0"/>
      <w:spacing w:line="158" w:lineRule="exact"/>
      <w:ind w:hanging="740"/>
    </w:pPr>
    <w:rPr>
      <w:rFonts w:ascii="Arial" w:eastAsia="Arial" w:hAnsi="Arial" w:cs="Arial"/>
      <w:sz w:val="21"/>
      <w:szCs w:val="21"/>
      <w:lang w:eastAsia="en-US"/>
    </w:rPr>
  </w:style>
  <w:style w:type="character" w:customStyle="1" w:styleId="Bodytext17">
    <w:name w:val="Body text (17)_"/>
    <w:link w:val="Bodytext170"/>
    <w:rsid w:val="00EE365B"/>
    <w:rPr>
      <w:rFonts w:ascii="Arial" w:eastAsia="Arial" w:hAnsi="Arial" w:cs="Arial"/>
      <w:sz w:val="15"/>
      <w:szCs w:val="15"/>
      <w:shd w:val="clear" w:color="auto" w:fill="FFFFFF"/>
    </w:rPr>
  </w:style>
  <w:style w:type="paragraph" w:customStyle="1" w:styleId="Bodytext170">
    <w:name w:val="Body text (17)"/>
    <w:basedOn w:val="a0"/>
    <w:link w:val="Bodytext17"/>
    <w:rsid w:val="00EE365B"/>
    <w:pPr>
      <w:widowControl w:val="0"/>
      <w:shd w:val="clear" w:color="auto" w:fill="FFFFFF"/>
      <w:suppressAutoHyphens w:val="0"/>
      <w:spacing w:line="130" w:lineRule="exact"/>
    </w:pPr>
    <w:rPr>
      <w:rFonts w:ascii="Arial" w:eastAsia="Arial" w:hAnsi="Arial" w:cs="Arial"/>
      <w:sz w:val="15"/>
      <w:szCs w:val="15"/>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footer" w:uiPriority="0"/>
    <w:lsdException w:name="index heading" w:uiPriority="0"/>
    <w:lsdException w:name="caption" w:uiPriority="35" w:qFormat="1"/>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HTML Typewriter"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E365B"/>
    <w:pPr>
      <w:suppressAutoHyphens/>
      <w:spacing w:after="0" w:line="240" w:lineRule="auto"/>
    </w:pPr>
    <w:rPr>
      <w:rFonts w:ascii="Times New Roman" w:eastAsia="Calibri" w:hAnsi="Times New Roman" w:cs="Times New Roman"/>
      <w:sz w:val="24"/>
      <w:szCs w:val="24"/>
      <w:lang w:eastAsia="ar-SA"/>
    </w:rPr>
  </w:style>
  <w:style w:type="paragraph" w:styleId="1">
    <w:name w:val="heading 1"/>
    <w:basedOn w:val="a0"/>
    <w:next w:val="a0"/>
    <w:link w:val="10"/>
    <w:qFormat/>
    <w:rsid w:val="00EE365B"/>
    <w:pPr>
      <w:keepNext/>
      <w:tabs>
        <w:tab w:val="num" w:pos="720"/>
      </w:tabs>
      <w:ind w:left="720" w:hanging="360"/>
      <w:jc w:val="right"/>
      <w:outlineLvl w:val="0"/>
    </w:pPr>
    <w:rPr>
      <w:sz w:val="28"/>
      <w:szCs w:val="20"/>
    </w:rPr>
  </w:style>
  <w:style w:type="paragraph" w:styleId="2">
    <w:name w:val="heading 2"/>
    <w:basedOn w:val="a0"/>
    <w:next w:val="a0"/>
    <w:link w:val="20"/>
    <w:qFormat/>
    <w:rsid w:val="00EE365B"/>
    <w:pPr>
      <w:keepNext/>
      <w:tabs>
        <w:tab w:val="num" w:pos="1080"/>
      </w:tabs>
      <w:ind w:left="1080" w:hanging="360"/>
      <w:jc w:val="center"/>
      <w:outlineLvl w:val="1"/>
    </w:pPr>
    <w:rPr>
      <w:sz w:val="28"/>
      <w:szCs w:val="20"/>
    </w:rPr>
  </w:style>
  <w:style w:type="paragraph" w:styleId="3">
    <w:name w:val="heading 3"/>
    <w:basedOn w:val="a0"/>
    <w:next w:val="a0"/>
    <w:link w:val="30"/>
    <w:qFormat/>
    <w:rsid w:val="00EE365B"/>
    <w:pPr>
      <w:keepNext/>
      <w:tabs>
        <w:tab w:val="num" w:pos="1440"/>
      </w:tabs>
      <w:ind w:firstLine="851"/>
      <w:jc w:val="right"/>
      <w:outlineLvl w:val="2"/>
    </w:pPr>
    <w:rPr>
      <w:sz w:val="28"/>
      <w:szCs w:val="20"/>
    </w:rPr>
  </w:style>
  <w:style w:type="paragraph" w:styleId="4">
    <w:name w:val="heading 4"/>
    <w:basedOn w:val="a0"/>
    <w:next w:val="a0"/>
    <w:link w:val="40"/>
    <w:qFormat/>
    <w:rsid w:val="00EE365B"/>
    <w:pPr>
      <w:keepNext/>
      <w:tabs>
        <w:tab w:val="num" w:pos="1800"/>
      </w:tabs>
      <w:ind w:firstLine="851"/>
      <w:jc w:val="both"/>
      <w:outlineLvl w:val="3"/>
    </w:pPr>
    <w:rPr>
      <w:b/>
      <w:sz w:val="28"/>
      <w:szCs w:val="20"/>
    </w:rPr>
  </w:style>
  <w:style w:type="paragraph" w:styleId="5">
    <w:name w:val="heading 5"/>
    <w:basedOn w:val="a0"/>
    <w:next w:val="a0"/>
    <w:link w:val="50"/>
    <w:qFormat/>
    <w:rsid w:val="00EE365B"/>
    <w:pPr>
      <w:tabs>
        <w:tab w:val="num" w:pos="2160"/>
      </w:tabs>
      <w:spacing w:before="240" w:after="60"/>
      <w:ind w:left="2160" w:hanging="360"/>
      <w:outlineLvl w:val="4"/>
    </w:pPr>
    <w:rPr>
      <w:b/>
      <w:bCs/>
      <w:i/>
      <w:iCs/>
      <w:sz w:val="26"/>
      <w:szCs w:val="26"/>
    </w:rPr>
  </w:style>
  <w:style w:type="paragraph" w:styleId="6">
    <w:name w:val="heading 6"/>
    <w:basedOn w:val="a0"/>
    <w:next w:val="a0"/>
    <w:link w:val="60"/>
    <w:qFormat/>
    <w:rsid w:val="00EE365B"/>
    <w:pPr>
      <w:keepNext/>
      <w:tabs>
        <w:tab w:val="num" w:pos="2520"/>
      </w:tabs>
      <w:ind w:left="2520" w:hanging="360"/>
      <w:outlineLvl w:val="5"/>
    </w:pPr>
    <w:rPr>
      <w:sz w:val="28"/>
      <w:szCs w:val="20"/>
    </w:rPr>
  </w:style>
  <w:style w:type="paragraph" w:styleId="7">
    <w:name w:val="heading 7"/>
    <w:basedOn w:val="a0"/>
    <w:next w:val="a0"/>
    <w:link w:val="70"/>
    <w:qFormat/>
    <w:rsid w:val="00EE365B"/>
    <w:pPr>
      <w:tabs>
        <w:tab w:val="num" w:pos="2880"/>
      </w:tabs>
      <w:spacing w:before="240" w:after="60"/>
      <w:ind w:left="2880" w:hanging="360"/>
      <w:outlineLvl w:val="6"/>
    </w:pPr>
    <w:rPr>
      <w:rFonts w:ascii="Calibri" w:hAnsi="Calibri" w:cs="Calibri"/>
    </w:rPr>
  </w:style>
  <w:style w:type="paragraph" w:styleId="8">
    <w:name w:val="heading 8"/>
    <w:basedOn w:val="a0"/>
    <w:next w:val="a0"/>
    <w:link w:val="80"/>
    <w:qFormat/>
    <w:rsid w:val="00EE365B"/>
    <w:pPr>
      <w:keepNext/>
      <w:tabs>
        <w:tab w:val="num" w:pos="3240"/>
      </w:tabs>
      <w:spacing w:line="480" w:lineRule="auto"/>
      <w:ind w:left="3240" w:hanging="360"/>
      <w:jc w:val="both"/>
      <w:outlineLvl w:val="7"/>
    </w:pPr>
    <w:rPr>
      <w:sz w:val="28"/>
    </w:rPr>
  </w:style>
  <w:style w:type="paragraph" w:styleId="9">
    <w:name w:val="heading 9"/>
    <w:basedOn w:val="a0"/>
    <w:next w:val="a0"/>
    <w:link w:val="90"/>
    <w:qFormat/>
    <w:rsid w:val="00EE365B"/>
    <w:pPr>
      <w:keepNext/>
      <w:tabs>
        <w:tab w:val="num" w:pos="3600"/>
      </w:tabs>
      <w:spacing w:line="360" w:lineRule="auto"/>
      <w:ind w:firstLine="600"/>
      <w:jc w:val="both"/>
      <w:outlineLvl w:val="8"/>
    </w:pPr>
    <w:rPr>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Strong"/>
    <w:uiPriority w:val="22"/>
    <w:qFormat/>
    <w:rsid w:val="00EE365B"/>
    <w:rPr>
      <w:rFonts w:ascii="Arial" w:hAnsi="Arial" w:cs="Arial"/>
      <w:b/>
      <w:bCs/>
      <w:sz w:val="26"/>
      <w:szCs w:val="26"/>
    </w:rPr>
  </w:style>
  <w:style w:type="paragraph" w:customStyle="1" w:styleId="11">
    <w:name w:val="Абзац списка1"/>
    <w:basedOn w:val="a0"/>
    <w:rsid w:val="00EE365B"/>
    <w:pPr>
      <w:ind w:left="720"/>
    </w:pPr>
  </w:style>
  <w:style w:type="character" w:styleId="a5">
    <w:name w:val="Hyperlink"/>
    <w:rsid w:val="00EE365B"/>
    <w:rPr>
      <w:rFonts w:cs="Times New Roman"/>
      <w:color w:val="0000FF"/>
      <w:u w:val="single"/>
    </w:rPr>
  </w:style>
  <w:style w:type="paragraph" w:customStyle="1" w:styleId="ConsPlusNormal">
    <w:name w:val="ConsPlusNormal"/>
    <w:rsid w:val="00EE365B"/>
    <w:pPr>
      <w:widowControl w:val="0"/>
      <w:suppressAutoHyphens/>
      <w:autoSpaceDE w:val="0"/>
      <w:spacing w:after="0" w:line="240" w:lineRule="auto"/>
      <w:ind w:firstLine="720"/>
    </w:pPr>
    <w:rPr>
      <w:rFonts w:ascii="Arial" w:eastAsia="Calibri" w:hAnsi="Arial" w:cs="Arial"/>
      <w:sz w:val="20"/>
      <w:szCs w:val="20"/>
      <w:lang w:eastAsia="ar-SA"/>
    </w:rPr>
  </w:style>
  <w:style w:type="character" w:customStyle="1" w:styleId="10">
    <w:name w:val="Заголовок 1 Знак"/>
    <w:basedOn w:val="a1"/>
    <w:link w:val="1"/>
    <w:rsid w:val="00EE365B"/>
    <w:rPr>
      <w:rFonts w:ascii="Times New Roman" w:eastAsia="Calibri" w:hAnsi="Times New Roman" w:cs="Times New Roman"/>
      <w:sz w:val="28"/>
      <w:szCs w:val="20"/>
      <w:lang w:eastAsia="ar-SA"/>
    </w:rPr>
  </w:style>
  <w:style w:type="character" w:customStyle="1" w:styleId="20">
    <w:name w:val="Заголовок 2 Знак"/>
    <w:basedOn w:val="a1"/>
    <w:link w:val="2"/>
    <w:rsid w:val="00EE365B"/>
    <w:rPr>
      <w:rFonts w:ascii="Times New Roman" w:eastAsia="Calibri" w:hAnsi="Times New Roman" w:cs="Times New Roman"/>
      <w:sz w:val="28"/>
      <w:szCs w:val="20"/>
      <w:lang w:eastAsia="ar-SA"/>
    </w:rPr>
  </w:style>
  <w:style w:type="character" w:customStyle="1" w:styleId="30">
    <w:name w:val="Заголовок 3 Знак"/>
    <w:basedOn w:val="a1"/>
    <w:link w:val="3"/>
    <w:rsid w:val="00EE365B"/>
    <w:rPr>
      <w:rFonts w:ascii="Times New Roman" w:eastAsia="Calibri" w:hAnsi="Times New Roman" w:cs="Times New Roman"/>
      <w:sz w:val="28"/>
      <w:szCs w:val="20"/>
      <w:lang w:eastAsia="ar-SA"/>
    </w:rPr>
  </w:style>
  <w:style w:type="character" w:customStyle="1" w:styleId="40">
    <w:name w:val="Заголовок 4 Знак"/>
    <w:basedOn w:val="a1"/>
    <w:link w:val="4"/>
    <w:rsid w:val="00EE365B"/>
    <w:rPr>
      <w:rFonts w:ascii="Times New Roman" w:eastAsia="Calibri" w:hAnsi="Times New Roman" w:cs="Times New Roman"/>
      <w:b/>
      <w:sz w:val="28"/>
      <w:szCs w:val="20"/>
      <w:lang w:eastAsia="ar-SA"/>
    </w:rPr>
  </w:style>
  <w:style w:type="character" w:customStyle="1" w:styleId="50">
    <w:name w:val="Заголовок 5 Знак"/>
    <w:basedOn w:val="a1"/>
    <w:link w:val="5"/>
    <w:rsid w:val="00EE365B"/>
    <w:rPr>
      <w:rFonts w:ascii="Times New Roman" w:eastAsia="Calibri" w:hAnsi="Times New Roman" w:cs="Times New Roman"/>
      <w:b/>
      <w:bCs/>
      <w:i/>
      <w:iCs/>
      <w:sz w:val="26"/>
      <w:szCs w:val="26"/>
      <w:lang w:eastAsia="ar-SA"/>
    </w:rPr>
  </w:style>
  <w:style w:type="character" w:customStyle="1" w:styleId="60">
    <w:name w:val="Заголовок 6 Знак"/>
    <w:basedOn w:val="a1"/>
    <w:link w:val="6"/>
    <w:rsid w:val="00EE365B"/>
    <w:rPr>
      <w:rFonts w:ascii="Times New Roman" w:eastAsia="Calibri" w:hAnsi="Times New Roman" w:cs="Times New Roman"/>
      <w:sz w:val="28"/>
      <w:szCs w:val="20"/>
      <w:lang w:eastAsia="ar-SA"/>
    </w:rPr>
  </w:style>
  <w:style w:type="character" w:customStyle="1" w:styleId="70">
    <w:name w:val="Заголовок 7 Знак"/>
    <w:basedOn w:val="a1"/>
    <w:link w:val="7"/>
    <w:rsid w:val="00EE365B"/>
    <w:rPr>
      <w:rFonts w:ascii="Calibri" w:eastAsia="Calibri" w:hAnsi="Calibri" w:cs="Calibri"/>
      <w:sz w:val="24"/>
      <w:szCs w:val="24"/>
      <w:lang w:eastAsia="ar-SA"/>
    </w:rPr>
  </w:style>
  <w:style w:type="character" w:customStyle="1" w:styleId="80">
    <w:name w:val="Заголовок 8 Знак"/>
    <w:basedOn w:val="a1"/>
    <w:link w:val="8"/>
    <w:rsid w:val="00EE365B"/>
    <w:rPr>
      <w:rFonts w:ascii="Times New Roman" w:eastAsia="Calibri" w:hAnsi="Times New Roman" w:cs="Times New Roman"/>
      <w:sz w:val="28"/>
      <w:szCs w:val="24"/>
      <w:lang w:eastAsia="ar-SA"/>
    </w:rPr>
  </w:style>
  <w:style w:type="character" w:customStyle="1" w:styleId="90">
    <w:name w:val="Заголовок 9 Знак"/>
    <w:basedOn w:val="a1"/>
    <w:link w:val="9"/>
    <w:rsid w:val="00EE365B"/>
    <w:rPr>
      <w:rFonts w:ascii="Times New Roman" w:eastAsia="Calibri" w:hAnsi="Times New Roman" w:cs="Times New Roman"/>
      <w:sz w:val="28"/>
      <w:szCs w:val="24"/>
      <w:lang w:eastAsia="ar-SA"/>
    </w:rPr>
  </w:style>
  <w:style w:type="character" w:customStyle="1" w:styleId="WW8Num1z0">
    <w:name w:val="WW8Num1z0"/>
    <w:rsid w:val="00EE365B"/>
    <w:rPr>
      <w:rFonts w:ascii="Symbol" w:hAnsi="Symbol" w:cs="Symbol"/>
      <w:sz w:val="28"/>
    </w:rPr>
  </w:style>
  <w:style w:type="character" w:customStyle="1" w:styleId="WW8Num1z1">
    <w:name w:val="WW8Num1z1"/>
    <w:rsid w:val="00EE365B"/>
  </w:style>
  <w:style w:type="character" w:customStyle="1" w:styleId="WW8Num1z2">
    <w:name w:val="WW8Num1z2"/>
    <w:rsid w:val="00EE365B"/>
  </w:style>
  <w:style w:type="character" w:customStyle="1" w:styleId="WW8Num1z3">
    <w:name w:val="WW8Num1z3"/>
    <w:rsid w:val="00EE365B"/>
  </w:style>
  <w:style w:type="character" w:customStyle="1" w:styleId="WW8Num1z4">
    <w:name w:val="WW8Num1z4"/>
    <w:rsid w:val="00EE365B"/>
  </w:style>
  <w:style w:type="character" w:customStyle="1" w:styleId="WW8Num1z5">
    <w:name w:val="WW8Num1z5"/>
    <w:rsid w:val="00EE365B"/>
  </w:style>
  <w:style w:type="character" w:customStyle="1" w:styleId="WW8Num1z6">
    <w:name w:val="WW8Num1z6"/>
    <w:rsid w:val="00EE365B"/>
  </w:style>
  <w:style w:type="character" w:customStyle="1" w:styleId="WW8Num1z7">
    <w:name w:val="WW8Num1z7"/>
    <w:rsid w:val="00EE365B"/>
  </w:style>
  <w:style w:type="character" w:customStyle="1" w:styleId="WW8Num1z8">
    <w:name w:val="WW8Num1z8"/>
    <w:rsid w:val="00EE365B"/>
  </w:style>
  <w:style w:type="character" w:customStyle="1" w:styleId="WW8Num2z0">
    <w:name w:val="WW8Num2z0"/>
    <w:rsid w:val="00EE365B"/>
    <w:rPr>
      <w:rFonts w:ascii="Symbol" w:hAnsi="Symbol" w:cs="Symbol" w:hint="default"/>
    </w:rPr>
  </w:style>
  <w:style w:type="character" w:customStyle="1" w:styleId="WW8Num3z0">
    <w:name w:val="WW8Num3z0"/>
    <w:rsid w:val="00EE365B"/>
    <w:rPr>
      <w:rFonts w:ascii="Times New Roman" w:hAnsi="Times New Roman" w:cs="Times New Roman"/>
      <w:spacing w:val="0"/>
      <w:kern w:val="1"/>
      <w:position w:val="0"/>
      <w:sz w:val="24"/>
      <w:vertAlign w:val="baseline"/>
      <w:em w:val="none"/>
    </w:rPr>
  </w:style>
  <w:style w:type="character" w:customStyle="1" w:styleId="WW8Num4z0">
    <w:name w:val="WW8Num4z0"/>
    <w:rsid w:val="00EE365B"/>
    <w:rPr>
      <w:rFonts w:ascii="Symbol" w:hAnsi="Symbol" w:cs="Symbol" w:hint="default"/>
    </w:rPr>
  </w:style>
  <w:style w:type="character" w:customStyle="1" w:styleId="WW8Num5z0">
    <w:name w:val="WW8Num5z0"/>
    <w:rsid w:val="00EE365B"/>
  </w:style>
  <w:style w:type="character" w:customStyle="1" w:styleId="WW8Num5z1">
    <w:name w:val="WW8Num5z1"/>
    <w:rsid w:val="00EE365B"/>
    <w:rPr>
      <w:rFonts w:cs="Times New Roman" w:hint="default"/>
      <w:b/>
      <w:color w:val="auto"/>
      <w:sz w:val="20"/>
      <w:szCs w:val="20"/>
    </w:rPr>
  </w:style>
  <w:style w:type="character" w:customStyle="1" w:styleId="WW8Num5z2">
    <w:name w:val="WW8Num5z2"/>
    <w:rsid w:val="00EE365B"/>
    <w:rPr>
      <w:rFonts w:cs="Times New Roman" w:hint="default"/>
      <w:b/>
      <w:i w:val="0"/>
      <w:color w:val="auto"/>
    </w:rPr>
  </w:style>
  <w:style w:type="character" w:customStyle="1" w:styleId="WW8Num5z3">
    <w:name w:val="WW8Num5z3"/>
    <w:rsid w:val="00EE365B"/>
    <w:rPr>
      <w:rFonts w:cs="Times New Roman" w:hint="default"/>
      <w:color w:val="auto"/>
    </w:rPr>
  </w:style>
  <w:style w:type="character" w:customStyle="1" w:styleId="WW8Num6z0">
    <w:name w:val="WW8Num6z0"/>
    <w:rsid w:val="00EE365B"/>
    <w:rPr>
      <w:rFonts w:cs="Times New Roman" w:hint="default"/>
      <w:b/>
      <w:color w:val="auto"/>
      <w:sz w:val="24"/>
      <w:szCs w:val="24"/>
    </w:rPr>
  </w:style>
  <w:style w:type="character" w:customStyle="1" w:styleId="WW8Num6z2">
    <w:name w:val="WW8Num6z2"/>
    <w:rsid w:val="00EE365B"/>
    <w:rPr>
      <w:rFonts w:cs="Times New Roman" w:hint="default"/>
      <w:b/>
      <w:i w:val="0"/>
      <w:color w:val="auto"/>
    </w:rPr>
  </w:style>
  <w:style w:type="character" w:customStyle="1" w:styleId="WW8Num6z4">
    <w:name w:val="WW8Num6z4"/>
    <w:rsid w:val="00EE365B"/>
    <w:rPr>
      <w:rFonts w:ascii="Courier New" w:hAnsi="Courier New" w:cs="Courier New" w:hint="default"/>
    </w:rPr>
  </w:style>
  <w:style w:type="character" w:customStyle="1" w:styleId="WW8Num7z0">
    <w:name w:val="WW8Num7z0"/>
    <w:rsid w:val="00EE365B"/>
    <w:rPr>
      <w:rFonts w:cs="Times New Roman"/>
    </w:rPr>
  </w:style>
  <w:style w:type="character" w:customStyle="1" w:styleId="WW8Num8z0">
    <w:name w:val="WW8Num8z0"/>
    <w:rsid w:val="00EE365B"/>
    <w:rPr>
      <w:rFonts w:cs="Times New Roman" w:hint="default"/>
      <w:color w:val="auto"/>
    </w:rPr>
  </w:style>
  <w:style w:type="character" w:customStyle="1" w:styleId="WW8Num9z0">
    <w:name w:val="WW8Num9z0"/>
    <w:rsid w:val="00EE365B"/>
    <w:rPr>
      <w:rFonts w:hint="default"/>
    </w:rPr>
  </w:style>
  <w:style w:type="character" w:customStyle="1" w:styleId="WW8Num9z1">
    <w:name w:val="WW8Num9z1"/>
    <w:rsid w:val="00EE365B"/>
  </w:style>
  <w:style w:type="character" w:customStyle="1" w:styleId="WW8Num9z2">
    <w:name w:val="WW8Num9z2"/>
    <w:rsid w:val="00EE365B"/>
  </w:style>
  <w:style w:type="character" w:customStyle="1" w:styleId="WW8Num9z3">
    <w:name w:val="WW8Num9z3"/>
    <w:rsid w:val="00EE365B"/>
  </w:style>
  <w:style w:type="character" w:customStyle="1" w:styleId="WW8Num9z4">
    <w:name w:val="WW8Num9z4"/>
    <w:rsid w:val="00EE365B"/>
  </w:style>
  <w:style w:type="character" w:customStyle="1" w:styleId="WW8Num9z5">
    <w:name w:val="WW8Num9z5"/>
    <w:rsid w:val="00EE365B"/>
  </w:style>
  <w:style w:type="character" w:customStyle="1" w:styleId="WW8Num9z6">
    <w:name w:val="WW8Num9z6"/>
    <w:rsid w:val="00EE365B"/>
  </w:style>
  <w:style w:type="character" w:customStyle="1" w:styleId="WW8Num9z7">
    <w:name w:val="WW8Num9z7"/>
    <w:rsid w:val="00EE365B"/>
  </w:style>
  <w:style w:type="character" w:customStyle="1" w:styleId="WW8Num9z8">
    <w:name w:val="WW8Num9z8"/>
    <w:rsid w:val="00EE365B"/>
  </w:style>
  <w:style w:type="character" w:customStyle="1" w:styleId="WW8Num10z0">
    <w:name w:val="WW8Num10z0"/>
    <w:rsid w:val="00EE365B"/>
    <w:rPr>
      <w:rFonts w:cs="Times New Roman" w:hint="default"/>
    </w:rPr>
  </w:style>
  <w:style w:type="character" w:customStyle="1" w:styleId="WW8Num11z0">
    <w:name w:val="WW8Num11z0"/>
    <w:rsid w:val="00EE365B"/>
    <w:rPr>
      <w:rFonts w:ascii="Times New Roman" w:eastAsia="Times New Roman" w:hAnsi="Times New Roman" w:cs="Times New Roman" w:hint="default"/>
    </w:rPr>
  </w:style>
  <w:style w:type="character" w:customStyle="1" w:styleId="WW8Num12z0">
    <w:name w:val="WW8Num12z0"/>
    <w:rsid w:val="00EE365B"/>
    <w:rPr>
      <w:rFonts w:ascii="Times New Roman" w:eastAsia="Times New Roman" w:hAnsi="Times New Roman" w:cs="Times New Roman"/>
    </w:rPr>
  </w:style>
  <w:style w:type="character" w:customStyle="1" w:styleId="WW8Num12z1">
    <w:name w:val="WW8Num12z1"/>
    <w:rsid w:val="00EE365B"/>
    <w:rPr>
      <w:rFonts w:cs="Times New Roman"/>
    </w:rPr>
  </w:style>
  <w:style w:type="character" w:customStyle="1" w:styleId="WW8Num12z2">
    <w:name w:val="WW8Num12z2"/>
    <w:rsid w:val="00EE365B"/>
    <w:rPr>
      <w:rFonts w:ascii="Wingdings" w:hAnsi="Wingdings" w:cs="Wingdings" w:hint="default"/>
    </w:rPr>
  </w:style>
  <w:style w:type="character" w:customStyle="1" w:styleId="WW8Num12z3">
    <w:name w:val="WW8Num12z3"/>
    <w:rsid w:val="00EE365B"/>
    <w:rPr>
      <w:rFonts w:cs="Times New Roman" w:hint="default"/>
      <w:sz w:val="20"/>
      <w:szCs w:val="20"/>
    </w:rPr>
  </w:style>
  <w:style w:type="character" w:customStyle="1" w:styleId="WW8Num12z4">
    <w:name w:val="WW8Num12z4"/>
    <w:rsid w:val="00EE365B"/>
    <w:rPr>
      <w:rFonts w:ascii="Courier New" w:hAnsi="Courier New" w:cs="Courier New" w:hint="default"/>
    </w:rPr>
  </w:style>
  <w:style w:type="character" w:customStyle="1" w:styleId="WW8Num13z0">
    <w:name w:val="WW8Num13z0"/>
    <w:rsid w:val="00EE365B"/>
    <w:rPr>
      <w:rFonts w:ascii="Symbol" w:hAnsi="Symbol" w:cs="Symbol"/>
      <w:sz w:val="28"/>
    </w:rPr>
  </w:style>
  <w:style w:type="character" w:customStyle="1" w:styleId="WW8Num13z1">
    <w:name w:val="WW8Num13z1"/>
    <w:rsid w:val="00EE365B"/>
    <w:rPr>
      <w:rFonts w:cs="Times New Roman" w:hint="default"/>
      <w:color w:val="FF3333"/>
    </w:rPr>
  </w:style>
  <w:style w:type="character" w:customStyle="1" w:styleId="WW8Num13z2">
    <w:name w:val="WW8Num13z2"/>
    <w:rsid w:val="00EE365B"/>
  </w:style>
  <w:style w:type="character" w:customStyle="1" w:styleId="WW8Num13z3">
    <w:name w:val="WW8Num13z3"/>
    <w:rsid w:val="00EE365B"/>
  </w:style>
  <w:style w:type="character" w:customStyle="1" w:styleId="WW8Num13z4">
    <w:name w:val="WW8Num13z4"/>
    <w:rsid w:val="00EE365B"/>
  </w:style>
  <w:style w:type="character" w:customStyle="1" w:styleId="WW8Num13z5">
    <w:name w:val="WW8Num13z5"/>
    <w:rsid w:val="00EE365B"/>
  </w:style>
  <w:style w:type="character" w:customStyle="1" w:styleId="WW8Num13z6">
    <w:name w:val="WW8Num13z6"/>
    <w:rsid w:val="00EE365B"/>
  </w:style>
  <w:style w:type="character" w:customStyle="1" w:styleId="WW8Num13z7">
    <w:name w:val="WW8Num13z7"/>
    <w:rsid w:val="00EE365B"/>
  </w:style>
  <w:style w:type="character" w:customStyle="1" w:styleId="WW8Num13z8">
    <w:name w:val="WW8Num13z8"/>
    <w:rsid w:val="00EE365B"/>
  </w:style>
  <w:style w:type="character" w:customStyle="1" w:styleId="WW8Num14z0">
    <w:name w:val="WW8Num14z0"/>
    <w:rsid w:val="00EE365B"/>
    <w:rPr>
      <w:rFonts w:ascii="Symbol" w:hAnsi="Symbol" w:cs="Symbol" w:hint="default"/>
      <w:spacing w:val="1"/>
      <w:sz w:val="28"/>
      <w:szCs w:val="28"/>
    </w:rPr>
  </w:style>
  <w:style w:type="character" w:customStyle="1" w:styleId="WW8Num14z1">
    <w:name w:val="WW8Num14z1"/>
    <w:rsid w:val="00EE365B"/>
    <w:rPr>
      <w:rFonts w:cs="Times New Roman"/>
      <w:i/>
      <w:sz w:val="22"/>
      <w:szCs w:val="22"/>
    </w:rPr>
  </w:style>
  <w:style w:type="character" w:customStyle="1" w:styleId="WW8Num15z0">
    <w:name w:val="WW8Num15z0"/>
    <w:rsid w:val="00EE365B"/>
    <w:rPr>
      <w:rFonts w:cs="Times New Roman" w:hint="default"/>
      <w:color w:val="auto"/>
      <w:sz w:val="28"/>
      <w:szCs w:val="28"/>
    </w:rPr>
  </w:style>
  <w:style w:type="character" w:customStyle="1" w:styleId="WW8Num15z1">
    <w:name w:val="WW8Num15z1"/>
    <w:rsid w:val="00EE365B"/>
    <w:rPr>
      <w:rFonts w:cs="Times New Roman" w:hint="default"/>
      <w:color w:val="FF3333"/>
    </w:rPr>
  </w:style>
  <w:style w:type="character" w:customStyle="1" w:styleId="WW8Num16z0">
    <w:name w:val="WW8Num16z0"/>
    <w:rsid w:val="00EE365B"/>
    <w:rPr>
      <w:rFonts w:cs="Times New Roman" w:hint="default"/>
      <w:spacing w:val="1"/>
      <w:sz w:val="28"/>
      <w:szCs w:val="28"/>
    </w:rPr>
  </w:style>
  <w:style w:type="character" w:customStyle="1" w:styleId="WW8Num17z0">
    <w:name w:val="WW8Num17z0"/>
    <w:rsid w:val="00EE365B"/>
    <w:rPr>
      <w:rFonts w:ascii="Symbol" w:hAnsi="Symbol" w:cs="Symbol" w:hint="default"/>
      <w:sz w:val="28"/>
      <w:szCs w:val="28"/>
    </w:rPr>
  </w:style>
  <w:style w:type="character" w:customStyle="1" w:styleId="WW8Num17z1">
    <w:name w:val="WW8Num17z1"/>
    <w:rsid w:val="00EE365B"/>
    <w:rPr>
      <w:rFonts w:ascii="Courier New" w:hAnsi="Courier New" w:cs="Courier New" w:hint="default"/>
      <w:sz w:val="28"/>
      <w:szCs w:val="28"/>
    </w:rPr>
  </w:style>
  <w:style w:type="character" w:customStyle="1" w:styleId="WW8Num17z2">
    <w:name w:val="WW8Num17z2"/>
    <w:rsid w:val="00EE365B"/>
    <w:rPr>
      <w:rFonts w:ascii="Wingdings" w:hAnsi="Wingdings" w:cs="Wingdings" w:hint="default"/>
    </w:rPr>
  </w:style>
  <w:style w:type="character" w:customStyle="1" w:styleId="WW8Num17z3">
    <w:name w:val="WW8Num17z3"/>
    <w:rsid w:val="00EE365B"/>
  </w:style>
  <w:style w:type="character" w:customStyle="1" w:styleId="WW8Num17z4">
    <w:name w:val="WW8Num17z4"/>
    <w:rsid w:val="00EE365B"/>
  </w:style>
  <w:style w:type="character" w:customStyle="1" w:styleId="WW8Num17z5">
    <w:name w:val="WW8Num17z5"/>
    <w:rsid w:val="00EE365B"/>
  </w:style>
  <w:style w:type="character" w:customStyle="1" w:styleId="WW8Num17z6">
    <w:name w:val="WW8Num17z6"/>
    <w:rsid w:val="00EE365B"/>
  </w:style>
  <w:style w:type="character" w:customStyle="1" w:styleId="WW8Num17z7">
    <w:name w:val="WW8Num17z7"/>
    <w:rsid w:val="00EE365B"/>
  </w:style>
  <w:style w:type="character" w:customStyle="1" w:styleId="WW8Num17z8">
    <w:name w:val="WW8Num17z8"/>
    <w:rsid w:val="00EE365B"/>
  </w:style>
  <w:style w:type="character" w:customStyle="1" w:styleId="WW8Num18z0">
    <w:name w:val="WW8Num18z0"/>
    <w:rsid w:val="00EE365B"/>
    <w:rPr>
      <w:rFonts w:ascii="Symbol" w:eastAsia="Arial Narrow" w:hAnsi="Symbol" w:cs="Symbol" w:hint="default"/>
      <w:strike w:val="0"/>
      <w:dstrike w:val="0"/>
      <w:outline w:val="0"/>
      <w:shadow w:val="0"/>
      <w:sz w:val="28"/>
      <w:szCs w:val="28"/>
      <w:em w:val="none"/>
    </w:rPr>
  </w:style>
  <w:style w:type="character" w:customStyle="1" w:styleId="WW8Num7z2">
    <w:name w:val="WW8Num7z2"/>
    <w:rsid w:val="00EE365B"/>
    <w:rPr>
      <w:rFonts w:ascii="Wingdings" w:hAnsi="Wingdings" w:cs="Wingdings" w:hint="default"/>
    </w:rPr>
  </w:style>
  <w:style w:type="character" w:customStyle="1" w:styleId="WW8Num7z4">
    <w:name w:val="WW8Num7z4"/>
    <w:rsid w:val="00EE365B"/>
    <w:rPr>
      <w:rFonts w:ascii="Courier New" w:hAnsi="Courier New" w:cs="Courier New" w:hint="default"/>
    </w:rPr>
  </w:style>
  <w:style w:type="character" w:customStyle="1" w:styleId="WW8Num10z1">
    <w:name w:val="WW8Num10z1"/>
    <w:rsid w:val="00EE365B"/>
    <w:rPr>
      <w:rFonts w:cs="Times New Roman" w:hint="default"/>
    </w:rPr>
  </w:style>
  <w:style w:type="character" w:customStyle="1" w:styleId="WW8Num14z2">
    <w:name w:val="WW8Num14z2"/>
    <w:rsid w:val="00EE365B"/>
    <w:rPr>
      <w:rFonts w:ascii="Wingdings" w:hAnsi="Wingdings" w:cs="Wingdings" w:hint="default"/>
    </w:rPr>
  </w:style>
  <w:style w:type="character" w:customStyle="1" w:styleId="WW8Num14z3">
    <w:name w:val="WW8Num14z3"/>
    <w:rsid w:val="00EE365B"/>
    <w:rPr>
      <w:rFonts w:cs="Times New Roman" w:hint="default"/>
      <w:sz w:val="20"/>
      <w:szCs w:val="20"/>
    </w:rPr>
  </w:style>
  <w:style w:type="character" w:customStyle="1" w:styleId="WW8Num14z4">
    <w:name w:val="WW8Num14z4"/>
    <w:rsid w:val="00EE365B"/>
    <w:rPr>
      <w:rFonts w:ascii="Courier New" w:hAnsi="Courier New" w:cs="Courier New" w:hint="default"/>
    </w:rPr>
  </w:style>
  <w:style w:type="character" w:customStyle="1" w:styleId="WW8Num15z2">
    <w:name w:val="WW8Num15z2"/>
    <w:rsid w:val="00EE365B"/>
  </w:style>
  <w:style w:type="character" w:customStyle="1" w:styleId="WW8Num15z3">
    <w:name w:val="WW8Num15z3"/>
    <w:rsid w:val="00EE365B"/>
  </w:style>
  <w:style w:type="character" w:customStyle="1" w:styleId="WW8Num15z4">
    <w:name w:val="WW8Num15z4"/>
    <w:rsid w:val="00EE365B"/>
  </w:style>
  <w:style w:type="character" w:customStyle="1" w:styleId="WW8Num15z5">
    <w:name w:val="WW8Num15z5"/>
    <w:rsid w:val="00EE365B"/>
  </w:style>
  <w:style w:type="character" w:customStyle="1" w:styleId="WW8Num15z6">
    <w:name w:val="WW8Num15z6"/>
    <w:rsid w:val="00EE365B"/>
  </w:style>
  <w:style w:type="character" w:customStyle="1" w:styleId="WW8Num15z7">
    <w:name w:val="WW8Num15z7"/>
    <w:rsid w:val="00EE365B"/>
  </w:style>
  <w:style w:type="character" w:customStyle="1" w:styleId="WW8Num15z8">
    <w:name w:val="WW8Num15z8"/>
    <w:rsid w:val="00EE365B"/>
  </w:style>
  <w:style w:type="character" w:customStyle="1" w:styleId="WW8Num16z1">
    <w:name w:val="WW8Num16z1"/>
    <w:rsid w:val="00EE365B"/>
    <w:rPr>
      <w:rFonts w:cs="Times New Roman"/>
    </w:rPr>
  </w:style>
  <w:style w:type="character" w:customStyle="1" w:styleId="WW8Num6z1">
    <w:name w:val="WW8Num6z1"/>
    <w:rsid w:val="00EE365B"/>
    <w:rPr>
      <w:rFonts w:cs="Times New Roman" w:hint="default"/>
      <w:b/>
      <w:color w:val="auto"/>
      <w:sz w:val="20"/>
      <w:szCs w:val="20"/>
    </w:rPr>
  </w:style>
  <w:style w:type="character" w:customStyle="1" w:styleId="WW8Num6z3">
    <w:name w:val="WW8Num6z3"/>
    <w:rsid w:val="00EE365B"/>
    <w:rPr>
      <w:rFonts w:cs="Times New Roman" w:hint="default"/>
      <w:color w:val="auto"/>
    </w:rPr>
  </w:style>
  <w:style w:type="character" w:customStyle="1" w:styleId="WW8Num8z1">
    <w:name w:val="WW8Num8z1"/>
    <w:rsid w:val="00EE365B"/>
    <w:rPr>
      <w:rFonts w:cs="Times New Roman" w:hint="default"/>
    </w:rPr>
  </w:style>
  <w:style w:type="character" w:customStyle="1" w:styleId="WW8Num11z1">
    <w:name w:val="WW8Num11z1"/>
    <w:rsid w:val="00EE365B"/>
    <w:rPr>
      <w:rFonts w:ascii="Courier New" w:hAnsi="Courier New" w:cs="Courier New" w:hint="default"/>
    </w:rPr>
  </w:style>
  <w:style w:type="character" w:customStyle="1" w:styleId="WW8Num11z2">
    <w:name w:val="WW8Num11z2"/>
    <w:rsid w:val="00EE365B"/>
    <w:rPr>
      <w:rFonts w:ascii="Wingdings" w:hAnsi="Wingdings" w:cs="Wingdings" w:hint="default"/>
    </w:rPr>
  </w:style>
  <w:style w:type="character" w:customStyle="1" w:styleId="WW8Num11z3">
    <w:name w:val="WW8Num11z3"/>
    <w:rsid w:val="00EE365B"/>
    <w:rPr>
      <w:rFonts w:ascii="Symbol" w:hAnsi="Symbol" w:cs="Symbol" w:hint="default"/>
    </w:rPr>
  </w:style>
  <w:style w:type="character" w:customStyle="1" w:styleId="WW8Num18z1">
    <w:name w:val="WW8Num18z1"/>
    <w:rsid w:val="00EE365B"/>
    <w:rPr>
      <w:rFonts w:ascii="Courier New" w:hAnsi="Courier New" w:cs="Courier New" w:hint="default"/>
    </w:rPr>
  </w:style>
  <w:style w:type="character" w:customStyle="1" w:styleId="WW8Num18z2">
    <w:name w:val="WW8Num18z2"/>
    <w:rsid w:val="00EE365B"/>
    <w:rPr>
      <w:rFonts w:ascii="Wingdings" w:hAnsi="Wingdings" w:cs="Wingdings" w:hint="default"/>
    </w:rPr>
  </w:style>
  <w:style w:type="character" w:customStyle="1" w:styleId="WW8Num18z3">
    <w:name w:val="WW8Num18z3"/>
    <w:rsid w:val="00EE365B"/>
    <w:rPr>
      <w:rFonts w:ascii="Symbol" w:hAnsi="Symbol" w:cs="Symbol" w:hint="default"/>
    </w:rPr>
  </w:style>
  <w:style w:type="character" w:customStyle="1" w:styleId="WW8Num19z0">
    <w:name w:val="WW8Num19z0"/>
    <w:rsid w:val="00EE365B"/>
    <w:rPr>
      <w:rFonts w:ascii="Times New Roman" w:eastAsia="Times New Roman" w:hAnsi="Times New Roman" w:cs="Times New Roman" w:hint="default"/>
    </w:rPr>
  </w:style>
  <w:style w:type="character" w:customStyle="1" w:styleId="WW8Num19z1">
    <w:name w:val="WW8Num19z1"/>
    <w:rsid w:val="00EE365B"/>
    <w:rPr>
      <w:rFonts w:ascii="Courier New" w:hAnsi="Courier New" w:cs="Courier New" w:hint="default"/>
    </w:rPr>
  </w:style>
  <w:style w:type="character" w:customStyle="1" w:styleId="WW8Num19z2">
    <w:name w:val="WW8Num19z2"/>
    <w:rsid w:val="00EE365B"/>
    <w:rPr>
      <w:rFonts w:ascii="Wingdings" w:hAnsi="Wingdings" w:cs="Wingdings" w:hint="default"/>
    </w:rPr>
  </w:style>
  <w:style w:type="character" w:customStyle="1" w:styleId="WW8Num19z3">
    <w:name w:val="WW8Num19z3"/>
    <w:rsid w:val="00EE365B"/>
    <w:rPr>
      <w:rFonts w:ascii="Symbol" w:hAnsi="Symbol" w:cs="Symbol" w:hint="default"/>
    </w:rPr>
  </w:style>
  <w:style w:type="character" w:customStyle="1" w:styleId="WW8Num20z0">
    <w:name w:val="WW8Num20z0"/>
    <w:rsid w:val="00EE365B"/>
    <w:rPr>
      <w:rFonts w:hint="default"/>
    </w:rPr>
  </w:style>
  <w:style w:type="character" w:customStyle="1" w:styleId="WW8Num20z1">
    <w:name w:val="WW8Num20z1"/>
    <w:rsid w:val="00EE365B"/>
  </w:style>
  <w:style w:type="character" w:customStyle="1" w:styleId="WW8Num20z2">
    <w:name w:val="WW8Num20z2"/>
    <w:rsid w:val="00EE365B"/>
  </w:style>
  <w:style w:type="character" w:customStyle="1" w:styleId="WW8Num20z3">
    <w:name w:val="WW8Num20z3"/>
    <w:rsid w:val="00EE365B"/>
  </w:style>
  <w:style w:type="character" w:customStyle="1" w:styleId="WW8Num20z4">
    <w:name w:val="WW8Num20z4"/>
    <w:rsid w:val="00EE365B"/>
  </w:style>
  <w:style w:type="character" w:customStyle="1" w:styleId="WW8Num20z5">
    <w:name w:val="WW8Num20z5"/>
    <w:rsid w:val="00EE365B"/>
  </w:style>
  <w:style w:type="character" w:customStyle="1" w:styleId="WW8Num20z6">
    <w:name w:val="WW8Num20z6"/>
    <w:rsid w:val="00EE365B"/>
  </w:style>
  <w:style w:type="character" w:customStyle="1" w:styleId="WW8Num20z7">
    <w:name w:val="WW8Num20z7"/>
    <w:rsid w:val="00EE365B"/>
  </w:style>
  <w:style w:type="character" w:customStyle="1" w:styleId="WW8Num20z8">
    <w:name w:val="WW8Num20z8"/>
    <w:rsid w:val="00EE365B"/>
  </w:style>
  <w:style w:type="character" w:customStyle="1" w:styleId="WW8Num21z0">
    <w:name w:val="WW8Num21z0"/>
    <w:rsid w:val="00EE365B"/>
    <w:rPr>
      <w:rFonts w:cs="Times New Roman"/>
      <w:sz w:val="24"/>
    </w:rPr>
  </w:style>
  <w:style w:type="character" w:customStyle="1" w:styleId="WW8Num22z0">
    <w:name w:val="WW8Num22z0"/>
    <w:rsid w:val="00EE365B"/>
    <w:rPr>
      <w:rFonts w:cs="Times New Roman" w:hint="default"/>
    </w:rPr>
  </w:style>
  <w:style w:type="character" w:customStyle="1" w:styleId="WW8Num22z1">
    <w:name w:val="WW8Num22z1"/>
    <w:rsid w:val="00EE365B"/>
    <w:rPr>
      <w:rFonts w:cs="Times New Roman"/>
    </w:rPr>
  </w:style>
  <w:style w:type="character" w:customStyle="1" w:styleId="WW8Num23z0">
    <w:name w:val="WW8Num23z0"/>
    <w:rsid w:val="00EE365B"/>
    <w:rPr>
      <w:rFonts w:cs="Times New Roman"/>
    </w:rPr>
  </w:style>
  <w:style w:type="character" w:customStyle="1" w:styleId="WW8Num24z0">
    <w:name w:val="WW8Num24z0"/>
    <w:rsid w:val="00EE365B"/>
    <w:rPr>
      <w:rFonts w:ascii="Symbol" w:hAnsi="Symbol" w:cs="Symbol" w:hint="default"/>
    </w:rPr>
  </w:style>
  <w:style w:type="character" w:customStyle="1" w:styleId="WW8Num24z1">
    <w:name w:val="WW8Num24z1"/>
    <w:rsid w:val="00EE365B"/>
    <w:rPr>
      <w:rFonts w:ascii="Courier New" w:hAnsi="Courier New" w:cs="Courier New" w:hint="default"/>
    </w:rPr>
  </w:style>
  <w:style w:type="character" w:customStyle="1" w:styleId="WW8Num24z2">
    <w:name w:val="WW8Num24z2"/>
    <w:rsid w:val="00EE365B"/>
    <w:rPr>
      <w:rFonts w:ascii="Wingdings" w:hAnsi="Wingdings" w:cs="Wingdings" w:hint="default"/>
    </w:rPr>
  </w:style>
  <w:style w:type="character" w:customStyle="1" w:styleId="WW8Num25z0">
    <w:name w:val="WW8Num25z0"/>
    <w:rsid w:val="00EE365B"/>
    <w:rPr>
      <w:rFonts w:cs="Times New Roman" w:hint="default"/>
      <w:color w:val="auto"/>
      <w:sz w:val="18"/>
    </w:rPr>
  </w:style>
  <w:style w:type="character" w:customStyle="1" w:styleId="WW8Num25z1">
    <w:name w:val="WW8Num25z1"/>
    <w:rsid w:val="00EE365B"/>
    <w:rPr>
      <w:rFonts w:cs="Times New Roman"/>
    </w:rPr>
  </w:style>
  <w:style w:type="character" w:customStyle="1" w:styleId="WW8Num26z0">
    <w:name w:val="WW8Num26z0"/>
    <w:rsid w:val="00EE365B"/>
    <w:rPr>
      <w:rFonts w:ascii="Times New Roman" w:hAnsi="Times New Roman" w:cs="Times New Roman"/>
      <w:sz w:val="28"/>
    </w:rPr>
  </w:style>
  <w:style w:type="character" w:customStyle="1" w:styleId="WW8Num26z1">
    <w:name w:val="WW8Num26z1"/>
    <w:rsid w:val="00EE365B"/>
    <w:rPr>
      <w:rFonts w:ascii="Symbol" w:hAnsi="Symbol" w:cs="Symbol" w:hint="default"/>
    </w:rPr>
  </w:style>
  <w:style w:type="character" w:customStyle="1" w:styleId="WW8Num26z2">
    <w:name w:val="WW8Num26z2"/>
    <w:rsid w:val="00EE365B"/>
    <w:rPr>
      <w:rFonts w:ascii="Wingdings" w:hAnsi="Wingdings" w:cs="Wingdings" w:hint="default"/>
    </w:rPr>
  </w:style>
  <w:style w:type="character" w:customStyle="1" w:styleId="WW8Num26z4">
    <w:name w:val="WW8Num26z4"/>
    <w:rsid w:val="00EE365B"/>
    <w:rPr>
      <w:rFonts w:ascii="Courier New" w:hAnsi="Courier New" w:cs="Courier New" w:hint="default"/>
    </w:rPr>
  </w:style>
  <w:style w:type="character" w:customStyle="1" w:styleId="WW8Num27z0">
    <w:name w:val="WW8Num27z0"/>
    <w:rsid w:val="00EE365B"/>
    <w:rPr>
      <w:rFonts w:ascii="Symbol" w:hAnsi="Symbol" w:cs="Symbol" w:hint="default"/>
    </w:rPr>
  </w:style>
  <w:style w:type="character" w:customStyle="1" w:styleId="WW8Num27z1">
    <w:name w:val="WW8Num27z1"/>
    <w:rsid w:val="00EE365B"/>
    <w:rPr>
      <w:rFonts w:cs="Times New Roman" w:hint="default"/>
    </w:rPr>
  </w:style>
  <w:style w:type="character" w:customStyle="1" w:styleId="WW8Num28z0">
    <w:name w:val="WW8Num28z0"/>
    <w:rsid w:val="00EE365B"/>
    <w:rPr>
      <w:rFonts w:ascii="Symbol" w:hAnsi="Symbol" w:cs="Symbol" w:hint="default"/>
    </w:rPr>
  </w:style>
  <w:style w:type="character" w:customStyle="1" w:styleId="WW8Num28z1">
    <w:name w:val="WW8Num28z1"/>
    <w:rsid w:val="00EE365B"/>
    <w:rPr>
      <w:rFonts w:ascii="Courier New" w:hAnsi="Courier New" w:cs="Courier New" w:hint="default"/>
    </w:rPr>
  </w:style>
  <w:style w:type="character" w:customStyle="1" w:styleId="WW8Num28z2">
    <w:name w:val="WW8Num28z2"/>
    <w:rsid w:val="00EE365B"/>
    <w:rPr>
      <w:rFonts w:ascii="Wingdings" w:hAnsi="Wingdings" w:cs="Wingdings" w:hint="default"/>
    </w:rPr>
  </w:style>
  <w:style w:type="character" w:customStyle="1" w:styleId="WW8Num29z0">
    <w:name w:val="WW8Num29z0"/>
    <w:rsid w:val="00EE365B"/>
    <w:rPr>
      <w:rFonts w:cs="Times New Roman" w:hint="default"/>
    </w:rPr>
  </w:style>
  <w:style w:type="character" w:customStyle="1" w:styleId="WW8Num29z1">
    <w:name w:val="WW8Num29z1"/>
    <w:rsid w:val="00EE365B"/>
    <w:rPr>
      <w:rFonts w:cs="Times New Roman"/>
    </w:rPr>
  </w:style>
  <w:style w:type="character" w:customStyle="1" w:styleId="WW8Num30z0">
    <w:name w:val="WW8Num30z0"/>
    <w:rsid w:val="00EE365B"/>
    <w:rPr>
      <w:rFonts w:ascii="Symbol" w:hAnsi="Symbol" w:cs="Symbol" w:hint="default"/>
    </w:rPr>
  </w:style>
  <w:style w:type="character" w:customStyle="1" w:styleId="WW8Num30z1">
    <w:name w:val="WW8Num30z1"/>
    <w:rsid w:val="00EE365B"/>
    <w:rPr>
      <w:rFonts w:ascii="Courier New" w:hAnsi="Courier New" w:cs="Courier New" w:hint="default"/>
    </w:rPr>
  </w:style>
  <w:style w:type="character" w:customStyle="1" w:styleId="WW8Num30z2">
    <w:name w:val="WW8Num30z2"/>
    <w:rsid w:val="00EE365B"/>
    <w:rPr>
      <w:rFonts w:cs="Times New Roman" w:hint="default"/>
    </w:rPr>
  </w:style>
  <w:style w:type="character" w:customStyle="1" w:styleId="WW8Num30z5">
    <w:name w:val="WW8Num30z5"/>
    <w:rsid w:val="00EE365B"/>
    <w:rPr>
      <w:rFonts w:ascii="Wingdings" w:hAnsi="Wingdings" w:cs="Wingdings" w:hint="default"/>
    </w:rPr>
  </w:style>
  <w:style w:type="character" w:customStyle="1" w:styleId="WW8Num31z0">
    <w:name w:val="WW8Num31z0"/>
    <w:rsid w:val="00EE365B"/>
    <w:rPr>
      <w:rFonts w:cs="Times New Roman" w:hint="default"/>
      <w:color w:val="auto"/>
    </w:rPr>
  </w:style>
  <w:style w:type="character" w:customStyle="1" w:styleId="WW8Num31z1">
    <w:name w:val="WW8Num31z1"/>
    <w:rsid w:val="00EE365B"/>
    <w:rPr>
      <w:rFonts w:cs="Times New Roman"/>
    </w:rPr>
  </w:style>
  <w:style w:type="character" w:customStyle="1" w:styleId="WW8Num32z0">
    <w:name w:val="WW8Num32z0"/>
    <w:rsid w:val="00EE365B"/>
    <w:rPr>
      <w:rFonts w:hint="default"/>
    </w:rPr>
  </w:style>
  <w:style w:type="character" w:customStyle="1" w:styleId="WW8Num32z1">
    <w:name w:val="WW8Num32z1"/>
    <w:rsid w:val="00EE365B"/>
  </w:style>
  <w:style w:type="character" w:customStyle="1" w:styleId="WW8Num32z2">
    <w:name w:val="WW8Num32z2"/>
    <w:rsid w:val="00EE365B"/>
  </w:style>
  <w:style w:type="character" w:customStyle="1" w:styleId="WW8Num32z3">
    <w:name w:val="WW8Num32z3"/>
    <w:rsid w:val="00EE365B"/>
  </w:style>
  <w:style w:type="character" w:customStyle="1" w:styleId="WW8Num32z4">
    <w:name w:val="WW8Num32z4"/>
    <w:rsid w:val="00EE365B"/>
  </w:style>
  <w:style w:type="character" w:customStyle="1" w:styleId="WW8Num32z5">
    <w:name w:val="WW8Num32z5"/>
    <w:rsid w:val="00EE365B"/>
  </w:style>
  <w:style w:type="character" w:customStyle="1" w:styleId="WW8Num32z6">
    <w:name w:val="WW8Num32z6"/>
    <w:rsid w:val="00EE365B"/>
  </w:style>
  <w:style w:type="character" w:customStyle="1" w:styleId="WW8Num32z7">
    <w:name w:val="WW8Num32z7"/>
    <w:rsid w:val="00EE365B"/>
  </w:style>
  <w:style w:type="character" w:customStyle="1" w:styleId="WW8Num32z8">
    <w:name w:val="WW8Num32z8"/>
    <w:rsid w:val="00EE365B"/>
  </w:style>
  <w:style w:type="character" w:customStyle="1" w:styleId="WW8Num33z0">
    <w:name w:val="WW8Num33z0"/>
    <w:rsid w:val="00EE365B"/>
    <w:rPr>
      <w:rFonts w:cs="Times New Roman" w:hint="default"/>
    </w:rPr>
  </w:style>
  <w:style w:type="character" w:customStyle="1" w:styleId="WW8Num34z0">
    <w:name w:val="WW8Num34z0"/>
    <w:rsid w:val="00EE365B"/>
    <w:rPr>
      <w:rFonts w:cs="Times New Roman" w:hint="default"/>
      <w:b/>
    </w:rPr>
  </w:style>
  <w:style w:type="character" w:customStyle="1" w:styleId="WW8Num34z1">
    <w:name w:val="WW8Num34z1"/>
    <w:rsid w:val="00EE365B"/>
    <w:rPr>
      <w:rFonts w:cs="Times New Roman" w:hint="default"/>
    </w:rPr>
  </w:style>
  <w:style w:type="character" w:customStyle="1" w:styleId="WW8Num35z0">
    <w:name w:val="WW8Num35z0"/>
    <w:rsid w:val="00EE365B"/>
    <w:rPr>
      <w:rFonts w:ascii="Times New Roman" w:eastAsia="Times New Roman" w:hAnsi="Times New Roman" w:cs="Times New Roman" w:hint="default"/>
    </w:rPr>
  </w:style>
  <w:style w:type="character" w:customStyle="1" w:styleId="WW8Num35z1">
    <w:name w:val="WW8Num35z1"/>
    <w:rsid w:val="00EE365B"/>
    <w:rPr>
      <w:rFonts w:ascii="Courier New" w:hAnsi="Courier New" w:cs="Courier New" w:hint="default"/>
    </w:rPr>
  </w:style>
  <w:style w:type="character" w:customStyle="1" w:styleId="WW8Num35z2">
    <w:name w:val="WW8Num35z2"/>
    <w:rsid w:val="00EE365B"/>
    <w:rPr>
      <w:rFonts w:ascii="Wingdings" w:hAnsi="Wingdings" w:cs="Wingdings" w:hint="default"/>
    </w:rPr>
  </w:style>
  <w:style w:type="character" w:customStyle="1" w:styleId="WW8Num35z3">
    <w:name w:val="WW8Num35z3"/>
    <w:rsid w:val="00EE365B"/>
    <w:rPr>
      <w:rFonts w:ascii="Symbol" w:hAnsi="Symbol" w:cs="Symbol" w:hint="default"/>
    </w:rPr>
  </w:style>
  <w:style w:type="character" w:customStyle="1" w:styleId="WW8Num36z0">
    <w:name w:val="WW8Num36z0"/>
    <w:rsid w:val="00EE365B"/>
    <w:rPr>
      <w:rFonts w:hint="default"/>
    </w:rPr>
  </w:style>
  <w:style w:type="character" w:customStyle="1" w:styleId="WW8Num36z1">
    <w:name w:val="WW8Num36z1"/>
    <w:rsid w:val="00EE365B"/>
  </w:style>
  <w:style w:type="character" w:customStyle="1" w:styleId="WW8Num36z2">
    <w:name w:val="WW8Num36z2"/>
    <w:rsid w:val="00EE365B"/>
  </w:style>
  <w:style w:type="character" w:customStyle="1" w:styleId="WW8Num36z3">
    <w:name w:val="WW8Num36z3"/>
    <w:rsid w:val="00EE365B"/>
  </w:style>
  <w:style w:type="character" w:customStyle="1" w:styleId="WW8Num36z4">
    <w:name w:val="WW8Num36z4"/>
    <w:rsid w:val="00EE365B"/>
  </w:style>
  <w:style w:type="character" w:customStyle="1" w:styleId="WW8Num36z5">
    <w:name w:val="WW8Num36z5"/>
    <w:rsid w:val="00EE365B"/>
  </w:style>
  <w:style w:type="character" w:customStyle="1" w:styleId="WW8Num36z6">
    <w:name w:val="WW8Num36z6"/>
    <w:rsid w:val="00EE365B"/>
  </w:style>
  <w:style w:type="character" w:customStyle="1" w:styleId="WW8Num36z7">
    <w:name w:val="WW8Num36z7"/>
    <w:rsid w:val="00EE365B"/>
  </w:style>
  <w:style w:type="character" w:customStyle="1" w:styleId="WW8Num36z8">
    <w:name w:val="WW8Num36z8"/>
    <w:rsid w:val="00EE365B"/>
  </w:style>
  <w:style w:type="character" w:customStyle="1" w:styleId="WW8Num37z0">
    <w:name w:val="WW8Num37z0"/>
    <w:rsid w:val="00EE365B"/>
    <w:rPr>
      <w:rFonts w:cs="Times New Roman"/>
    </w:rPr>
  </w:style>
  <w:style w:type="character" w:customStyle="1" w:styleId="WW8Num37z1">
    <w:name w:val="WW8Num37z1"/>
    <w:rsid w:val="00EE365B"/>
    <w:rPr>
      <w:rFonts w:ascii="Symbol" w:hAnsi="Symbol" w:cs="Symbol" w:hint="default"/>
    </w:rPr>
  </w:style>
  <w:style w:type="character" w:customStyle="1" w:styleId="WW8Num38z0">
    <w:name w:val="WW8Num38z0"/>
    <w:rsid w:val="00EE365B"/>
    <w:rPr>
      <w:rFonts w:cs="Times New Roman" w:hint="default"/>
      <w:i/>
      <w:sz w:val="24"/>
      <w:szCs w:val="24"/>
      <w:u w:val="none"/>
    </w:rPr>
  </w:style>
  <w:style w:type="character" w:customStyle="1" w:styleId="WW8Num38z1">
    <w:name w:val="WW8Num38z1"/>
    <w:rsid w:val="00EE365B"/>
    <w:rPr>
      <w:rFonts w:cs="Times New Roman"/>
      <w:i/>
      <w:sz w:val="22"/>
      <w:szCs w:val="22"/>
    </w:rPr>
  </w:style>
  <w:style w:type="character" w:customStyle="1" w:styleId="WW8Num38z2">
    <w:name w:val="WW8Num38z2"/>
    <w:rsid w:val="00EE365B"/>
    <w:rPr>
      <w:rFonts w:cs="Times New Roman" w:hint="default"/>
      <w:sz w:val="22"/>
      <w:szCs w:val="22"/>
    </w:rPr>
  </w:style>
  <w:style w:type="character" w:customStyle="1" w:styleId="WW8Num38z3">
    <w:name w:val="WW8Num38z3"/>
    <w:rsid w:val="00EE365B"/>
    <w:rPr>
      <w:rFonts w:cs="Times New Roman" w:hint="default"/>
      <w:sz w:val="20"/>
      <w:szCs w:val="20"/>
    </w:rPr>
  </w:style>
  <w:style w:type="character" w:customStyle="1" w:styleId="WW8Num38z4">
    <w:name w:val="WW8Num38z4"/>
    <w:rsid w:val="00EE365B"/>
    <w:rPr>
      <w:rFonts w:cs="Times New Roman" w:hint="default"/>
    </w:rPr>
  </w:style>
  <w:style w:type="character" w:customStyle="1" w:styleId="WW8Num39z0">
    <w:name w:val="WW8Num39z0"/>
    <w:rsid w:val="00EE365B"/>
    <w:rPr>
      <w:rFonts w:cs="Times New Roman"/>
      <w:sz w:val="28"/>
    </w:rPr>
  </w:style>
  <w:style w:type="character" w:customStyle="1" w:styleId="WW8Num39z1">
    <w:name w:val="WW8Num39z1"/>
    <w:rsid w:val="00EE365B"/>
    <w:rPr>
      <w:rFonts w:cs="Times New Roman"/>
    </w:rPr>
  </w:style>
  <w:style w:type="character" w:customStyle="1" w:styleId="WW8NumSt21z0">
    <w:name w:val="WW8NumSt21z0"/>
    <w:rsid w:val="00EE365B"/>
    <w:rPr>
      <w:rFonts w:ascii="Times New Roman" w:hAnsi="Times New Roman" w:cs="Times New Roman" w:hint="default"/>
    </w:rPr>
  </w:style>
  <w:style w:type="character" w:customStyle="1" w:styleId="WW8NumSt22z0">
    <w:name w:val="WW8NumSt22z0"/>
    <w:rsid w:val="00EE365B"/>
    <w:rPr>
      <w:rFonts w:ascii="Times New Roman" w:hAnsi="Times New Roman" w:cs="Times New Roman" w:hint="default"/>
    </w:rPr>
  </w:style>
  <w:style w:type="character" w:customStyle="1" w:styleId="WW8NumSt23z0">
    <w:name w:val="WW8NumSt23z0"/>
    <w:rsid w:val="00EE365B"/>
    <w:rPr>
      <w:rFonts w:ascii="Times New Roman" w:hAnsi="Times New Roman" w:cs="Times New Roman" w:hint="default"/>
    </w:rPr>
  </w:style>
  <w:style w:type="character" w:customStyle="1" w:styleId="WW8NumSt30z0">
    <w:name w:val="WW8NumSt30z0"/>
    <w:rsid w:val="00EE365B"/>
    <w:rPr>
      <w:rFonts w:ascii="Times New Roman" w:hAnsi="Times New Roman" w:cs="Times New Roman" w:hint="default"/>
    </w:rPr>
  </w:style>
  <w:style w:type="character" w:customStyle="1" w:styleId="WW8NumSt37z0">
    <w:name w:val="WW8NumSt37z0"/>
    <w:rsid w:val="00EE365B"/>
    <w:rPr>
      <w:rFonts w:ascii="Symbol" w:hAnsi="Symbol" w:cs="Symbol" w:hint="default"/>
    </w:rPr>
  </w:style>
  <w:style w:type="character" w:customStyle="1" w:styleId="12">
    <w:name w:val="Основной шрифт абзаца1"/>
    <w:rsid w:val="00EE365B"/>
  </w:style>
  <w:style w:type="character" w:customStyle="1" w:styleId="H2">
    <w:name w:val="H2 Знак"/>
    <w:rsid w:val="00EE365B"/>
    <w:rPr>
      <w:rFonts w:ascii="Times New Roman" w:hAnsi="Times New Roman" w:cs="Times New Roman"/>
      <w:sz w:val="20"/>
      <w:szCs w:val="20"/>
      <w:lang w:val="x-none"/>
    </w:rPr>
  </w:style>
  <w:style w:type="character" w:customStyle="1" w:styleId="H3">
    <w:name w:val="H3 Знак"/>
    <w:rsid w:val="00EE365B"/>
    <w:rPr>
      <w:rFonts w:ascii="Times New Roman" w:hAnsi="Times New Roman" w:cs="Times New Roman"/>
      <w:sz w:val="20"/>
      <w:szCs w:val="20"/>
      <w:lang w:val="ru-RU"/>
    </w:rPr>
  </w:style>
  <w:style w:type="character" w:customStyle="1" w:styleId="41">
    <w:name w:val="Заголовок 4 (Приложение) Знак"/>
    <w:rsid w:val="00EE365B"/>
    <w:rPr>
      <w:rFonts w:ascii="Times New Roman" w:hAnsi="Times New Roman" w:cs="Times New Roman"/>
      <w:b/>
      <w:sz w:val="20"/>
      <w:szCs w:val="20"/>
      <w:lang w:val="x-none"/>
    </w:rPr>
  </w:style>
  <w:style w:type="character" w:customStyle="1" w:styleId="200">
    <w:name w:val="Знак Знак20"/>
    <w:rsid w:val="00EE365B"/>
    <w:rPr>
      <w:rFonts w:ascii="Times New Roman" w:hAnsi="Times New Roman" w:cs="Times New Roman"/>
      <w:b/>
      <w:bCs/>
      <w:i/>
      <w:iCs/>
      <w:sz w:val="26"/>
      <w:szCs w:val="26"/>
      <w:lang w:val="x-none"/>
    </w:rPr>
  </w:style>
  <w:style w:type="character" w:customStyle="1" w:styleId="19">
    <w:name w:val="Знак Знак19"/>
    <w:rsid w:val="00EE365B"/>
    <w:rPr>
      <w:rFonts w:ascii="Times New Roman" w:hAnsi="Times New Roman" w:cs="Times New Roman"/>
      <w:sz w:val="20"/>
      <w:szCs w:val="20"/>
      <w:lang w:val="x-none"/>
    </w:rPr>
  </w:style>
  <w:style w:type="character" w:customStyle="1" w:styleId="18">
    <w:name w:val="Знак Знак18"/>
    <w:rsid w:val="00EE365B"/>
    <w:rPr>
      <w:rFonts w:ascii="Calibri" w:hAnsi="Calibri" w:cs="Times New Roman"/>
      <w:sz w:val="24"/>
      <w:szCs w:val="24"/>
      <w:lang w:val="x-none"/>
    </w:rPr>
  </w:style>
  <w:style w:type="character" w:customStyle="1" w:styleId="17">
    <w:name w:val="Знак Знак17"/>
    <w:rsid w:val="00EE365B"/>
    <w:rPr>
      <w:rFonts w:ascii="Times New Roman" w:hAnsi="Times New Roman" w:cs="Times New Roman"/>
      <w:sz w:val="24"/>
      <w:szCs w:val="24"/>
      <w:lang w:val="x-none"/>
    </w:rPr>
  </w:style>
  <w:style w:type="character" w:customStyle="1" w:styleId="16">
    <w:name w:val="Знак Знак16"/>
    <w:rsid w:val="00EE365B"/>
    <w:rPr>
      <w:rFonts w:ascii="Times New Roman" w:hAnsi="Times New Roman" w:cs="Times New Roman"/>
      <w:sz w:val="24"/>
      <w:szCs w:val="24"/>
      <w:lang w:val="x-none"/>
    </w:rPr>
  </w:style>
  <w:style w:type="character" w:customStyle="1" w:styleId="a6">
    <w:name w:val="Основной текст Знак"/>
    <w:rsid w:val="00EE365B"/>
    <w:rPr>
      <w:rFonts w:ascii="Times New Roman" w:hAnsi="Times New Roman" w:cs="Times New Roman"/>
      <w:sz w:val="24"/>
      <w:szCs w:val="24"/>
      <w:lang w:val="x-none"/>
    </w:rPr>
  </w:style>
  <w:style w:type="character" w:customStyle="1" w:styleId="15">
    <w:name w:val="Знак Знак15"/>
    <w:rsid w:val="00EE365B"/>
    <w:rPr>
      <w:rFonts w:ascii="Times New Roman" w:hAnsi="Times New Roman" w:cs="Times New Roman"/>
      <w:sz w:val="24"/>
      <w:szCs w:val="24"/>
      <w:lang w:val="x-none"/>
    </w:rPr>
  </w:style>
  <w:style w:type="character" w:customStyle="1" w:styleId="14">
    <w:name w:val="Знак Знак14"/>
    <w:rsid w:val="00EE365B"/>
    <w:rPr>
      <w:rFonts w:ascii="Times New Roman" w:hAnsi="Times New Roman" w:cs="Times New Roman"/>
      <w:sz w:val="24"/>
      <w:szCs w:val="24"/>
      <w:lang w:val="ru-RU"/>
    </w:rPr>
  </w:style>
  <w:style w:type="character" w:customStyle="1" w:styleId="110">
    <w:name w:val="Основной текст с отступом Знак1 Знак1"/>
    <w:rsid w:val="00EE365B"/>
    <w:rPr>
      <w:rFonts w:ascii="Times New Roman" w:hAnsi="Times New Roman" w:cs="Times New Roman"/>
      <w:sz w:val="20"/>
      <w:szCs w:val="20"/>
      <w:lang w:val="x-none"/>
    </w:rPr>
  </w:style>
  <w:style w:type="character" w:customStyle="1" w:styleId="13">
    <w:name w:val="Знак Знак13"/>
    <w:rsid w:val="00EE365B"/>
    <w:rPr>
      <w:rFonts w:ascii="Times New Roman" w:hAnsi="Times New Roman" w:cs="Times New Roman"/>
      <w:sz w:val="20"/>
      <w:szCs w:val="20"/>
      <w:lang w:val="x-none"/>
    </w:rPr>
  </w:style>
  <w:style w:type="character" w:styleId="a7">
    <w:name w:val="page number"/>
    <w:rsid w:val="00EE365B"/>
    <w:rPr>
      <w:rFonts w:cs="Times New Roman"/>
    </w:rPr>
  </w:style>
  <w:style w:type="character" w:customStyle="1" w:styleId="120">
    <w:name w:val="Знак Знак12"/>
    <w:rsid w:val="00EE365B"/>
    <w:rPr>
      <w:rFonts w:ascii="Times New Roman" w:hAnsi="Times New Roman" w:cs="Times New Roman"/>
      <w:sz w:val="20"/>
      <w:szCs w:val="20"/>
      <w:lang w:val="x-none"/>
    </w:rPr>
  </w:style>
  <w:style w:type="character" w:customStyle="1" w:styleId="111">
    <w:name w:val="Знак Знак11"/>
    <w:rsid w:val="00EE365B"/>
    <w:rPr>
      <w:rFonts w:ascii="Times New Roman" w:hAnsi="Times New Roman" w:cs="Times New Roman"/>
      <w:sz w:val="24"/>
      <w:szCs w:val="24"/>
      <w:lang w:val="x-none"/>
    </w:rPr>
  </w:style>
  <w:style w:type="character" w:customStyle="1" w:styleId="100">
    <w:name w:val="Знак Знак10"/>
    <w:rsid w:val="00EE365B"/>
    <w:rPr>
      <w:rFonts w:ascii="Tahoma" w:hAnsi="Tahoma" w:cs="Tahoma"/>
      <w:sz w:val="16"/>
      <w:szCs w:val="16"/>
      <w:lang w:val="x-none"/>
    </w:rPr>
  </w:style>
  <w:style w:type="character" w:customStyle="1" w:styleId="91">
    <w:name w:val="Знак Знак9"/>
    <w:rsid w:val="00EE365B"/>
    <w:rPr>
      <w:rFonts w:ascii="Times New Roman" w:hAnsi="Times New Roman" w:cs="Times New Roman"/>
      <w:sz w:val="16"/>
      <w:szCs w:val="16"/>
      <w:lang w:val="x-none"/>
    </w:rPr>
  </w:style>
  <w:style w:type="character" w:customStyle="1" w:styleId="81">
    <w:name w:val="Знак Знак8"/>
    <w:rsid w:val="00EE365B"/>
    <w:rPr>
      <w:rFonts w:ascii="TimesET" w:hAnsi="TimesET" w:cs="Times New Roman"/>
      <w:sz w:val="20"/>
      <w:szCs w:val="20"/>
      <w:lang w:val="x-none"/>
    </w:rPr>
  </w:style>
  <w:style w:type="character" w:customStyle="1" w:styleId="a8">
    <w:name w:val="Символ сноски"/>
    <w:rsid w:val="00EE365B"/>
    <w:rPr>
      <w:rFonts w:cs="Times New Roman"/>
      <w:vertAlign w:val="superscript"/>
    </w:rPr>
  </w:style>
  <w:style w:type="character" w:customStyle="1" w:styleId="a9">
    <w:name w:val="Заголовок Знак Знак"/>
    <w:rsid w:val="00EE365B"/>
    <w:rPr>
      <w:rFonts w:ascii="Times New Roman" w:hAnsi="Times New Roman" w:cs="Times New Roman"/>
      <w:sz w:val="20"/>
      <w:szCs w:val="20"/>
      <w:lang w:val="x-none"/>
    </w:rPr>
  </w:style>
  <w:style w:type="character" w:customStyle="1" w:styleId="aa">
    <w:name w:val="новая страница Знак"/>
    <w:rsid w:val="00EE365B"/>
    <w:rPr>
      <w:rFonts w:ascii="Times New Roman" w:hAnsi="Times New Roman" w:cs="Times New Roman"/>
      <w:sz w:val="20"/>
      <w:szCs w:val="20"/>
      <w:lang w:val="x-none"/>
    </w:rPr>
  </w:style>
  <w:style w:type="character" w:customStyle="1" w:styleId="21">
    <w:name w:val="Основной текст Знак2 Знак1"/>
    <w:rsid w:val="00EE365B"/>
    <w:rPr>
      <w:rFonts w:ascii="Times New Roman" w:hAnsi="Times New Roman" w:cs="Times New Roman"/>
      <w:sz w:val="20"/>
      <w:szCs w:val="20"/>
      <w:lang w:val="x-none"/>
    </w:rPr>
  </w:style>
  <w:style w:type="character" w:customStyle="1" w:styleId="ab">
    <w:name w:val="Знак Знак"/>
    <w:rsid w:val="00EE365B"/>
    <w:rPr>
      <w:rFonts w:cs="Times New Roman"/>
      <w:lang w:val="ru-RU" w:eastAsia="ar-SA" w:bidi="ar-SA"/>
    </w:rPr>
  </w:style>
  <w:style w:type="character" w:customStyle="1" w:styleId="121">
    <w:name w:val="абзац 12 Знак1"/>
    <w:rsid w:val="00EE365B"/>
    <w:rPr>
      <w:rFonts w:ascii="Times New Roman" w:hAnsi="Times New Roman" w:cs="Times New Roman"/>
      <w:sz w:val="20"/>
      <w:szCs w:val="20"/>
      <w:lang w:val="x-none"/>
    </w:rPr>
  </w:style>
  <w:style w:type="character" w:customStyle="1" w:styleId="1a">
    <w:name w:val="Общий СМБ Знак1"/>
    <w:rsid w:val="00EE365B"/>
    <w:rPr>
      <w:rFonts w:ascii="Times New Roman" w:hAnsi="Times New Roman" w:cs="Times New Roman"/>
      <w:sz w:val="24"/>
      <w:szCs w:val="24"/>
      <w:lang w:val="x-none"/>
    </w:rPr>
  </w:style>
  <w:style w:type="character" w:customStyle="1" w:styleId="FooterChar">
    <w:name w:val="Footer Char"/>
    <w:rsid w:val="00EE365B"/>
    <w:rPr>
      <w:rFonts w:cs="Times New Roman"/>
      <w:sz w:val="24"/>
      <w:szCs w:val="24"/>
      <w:lang w:val="ru-RU" w:eastAsia="ar-SA" w:bidi="ar-SA"/>
    </w:rPr>
  </w:style>
  <w:style w:type="character" w:customStyle="1" w:styleId="char1">
    <w:name w:val="char1"/>
    <w:rsid w:val="00EE365B"/>
    <w:rPr>
      <w:rFonts w:ascii="Arial" w:hAnsi="Arial" w:cs="Arial"/>
      <w:color w:val="7D5B48"/>
      <w:sz w:val="27"/>
      <w:szCs w:val="27"/>
    </w:rPr>
  </w:style>
  <w:style w:type="character" w:customStyle="1" w:styleId="71">
    <w:name w:val="Знак Знак7"/>
    <w:rsid w:val="00EE365B"/>
    <w:rPr>
      <w:rFonts w:ascii="Times New Roman" w:hAnsi="Times New Roman" w:cs="Times New Roman"/>
      <w:b/>
      <w:sz w:val="20"/>
      <w:szCs w:val="20"/>
      <w:lang w:val="x-none"/>
    </w:rPr>
  </w:style>
  <w:style w:type="character" w:customStyle="1" w:styleId="61">
    <w:name w:val="Знак Знак6"/>
    <w:rsid w:val="00EE365B"/>
    <w:rPr>
      <w:rFonts w:ascii="Courier New" w:hAnsi="Courier New" w:cs="Times New Roman"/>
      <w:sz w:val="24"/>
      <w:szCs w:val="24"/>
      <w:lang w:val="x-none"/>
    </w:rPr>
  </w:style>
  <w:style w:type="character" w:customStyle="1" w:styleId="51">
    <w:name w:val="Знак Знак5"/>
    <w:rsid w:val="00EE365B"/>
    <w:rPr>
      <w:rFonts w:ascii="Times New Roman" w:hAnsi="Times New Roman" w:cs="Times New Roman"/>
      <w:sz w:val="24"/>
      <w:szCs w:val="24"/>
      <w:lang w:val="x-none"/>
    </w:rPr>
  </w:style>
  <w:style w:type="character" w:customStyle="1" w:styleId="1b">
    <w:name w:val="Заголовок 1 Знак Знак"/>
    <w:rsid w:val="00EE365B"/>
    <w:rPr>
      <w:rFonts w:cs="Times New Roman"/>
      <w:b/>
      <w:smallCaps/>
      <w:sz w:val="28"/>
      <w:lang w:val="ru-RU" w:eastAsia="ar-SA" w:bidi="ar-SA"/>
    </w:rPr>
  </w:style>
  <w:style w:type="character" w:customStyle="1" w:styleId="112">
    <w:name w:val="Стиль1 Знак Знак Знак Знак1 Знак"/>
    <w:rsid w:val="00EE365B"/>
    <w:rPr>
      <w:rFonts w:eastAsia="MS Mincho" w:cs="Times New Roman"/>
      <w:sz w:val="28"/>
      <w:szCs w:val="28"/>
      <w:lang w:val="ru-RU" w:eastAsia="ar-SA" w:bidi="ar-SA"/>
    </w:rPr>
  </w:style>
  <w:style w:type="character" w:customStyle="1" w:styleId="1c">
    <w:name w:val="Общий СМБ Знак Знак Знак1 Знак"/>
    <w:rsid w:val="00EE365B"/>
    <w:rPr>
      <w:rFonts w:eastAsia="MS Mincho" w:cs="Times New Roman"/>
      <w:color w:val="000000"/>
      <w:sz w:val="24"/>
      <w:szCs w:val="24"/>
      <w:lang w:val="ru-RU" w:eastAsia="ar-SA" w:bidi="ar-SA"/>
    </w:rPr>
  </w:style>
  <w:style w:type="character" w:customStyle="1" w:styleId="42">
    <w:name w:val="Знак Знак4"/>
    <w:rsid w:val="00EE365B"/>
    <w:rPr>
      <w:rFonts w:ascii="Courier New" w:hAnsi="Courier New" w:cs="Courier New"/>
      <w:sz w:val="20"/>
      <w:szCs w:val="20"/>
      <w:lang w:val="x-none"/>
    </w:rPr>
  </w:style>
  <w:style w:type="character" w:customStyle="1" w:styleId="31">
    <w:name w:val="Знак Знак3"/>
    <w:rsid w:val="00EE365B"/>
    <w:rPr>
      <w:rFonts w:ascii="Tahoma" w:hAnsi="Tahoma" w:cs="Tahoma"/>
      <w:sz w:val="20"/>
      <w:szCs w:val="20"/>
      <w:shd w:val="clear" w:color="auto" w:fill="000080"/>
      <w:lang w:val="x-none"/>
    </w:rPr>
  </w:style>
  <w:style w:type="character" w:customStyle="1" w:styleId="1d">
    <w:name w:val="Знак примечания1"/>
    <w:rsid w:val="00EE365B"/>
    <w:rPr>
      <w:rFonts w:cs="Times New Roman"/>
      <w:sz w:val="16"/>
      <w:szCs w:val="16"/>
    </w:rPr>
  </w:style>
  <w:style w:type="character" w:customStyle="1" w:styleId="22">
    <w:name w:val="Знак Знак2"/>
    <w:rsid w:val="00EE365B"/>
    <w:rPr>
      <w:rFonts w:ascii="Times New Roman" w:hAnsi="Times New Roman" w:cs="Times New Roman"/>
      <w:b/>
      <w:bCs/>
      <w:sz w:val="20"/>
      <w:szCs w:val="20"/>
      <w:lang w:val="x-none"/>
    </w:rPr>
  </w:style>
  <w:style w:type="character" w:customStyle="1" w:styleId="23">
    <w:name w:val="Уровень 2 Знак"/>
    <w:rsid w:val="00EE365B"/>
    <w:rPr>
      <w:rFonts w:eastAsia="Calibri"/>
      <w:b/>
      <w:sz w:val="22"/>
      <w:lang w:val="ru-RU" w:eastAsia="ar-SA" w:bidi="ar-SA"/>
    </w:rPr>
  </w:style>
  <w:style w:type="character" w:customStyle="1" w:styleId="FontStyle63">
    <w:name w:val="Font Style63"/>
    <w:rsid w:val="00EE365B"/>
    <w:rPr>
      <w:rFonts w:ascii="Times New Roman" w:hAnsi="Times New Roman" w:cs="Times New Roman"/>
      <w:sz w:val="22"/>
      <w:szCs w:val="22"/>
    </w:rPr>
  </w:style>
  <w:style w:type="character" w:customStyle="1" w:styleId="FontStyle67">
    <w:name w:val="Font Style67"/>
    <w:rsid w:val="00EE365B"/>
    <w:rPr>
      <w:rFonts w:ascii="Arial" w:hAnsi="Arial" w:cs="Arial"/>
      <w:sz w:val="36"/>
      <w:szCs w:val="36"/>
    </w:rPr>
  </w:style>
  <w:style w:type="character" w:customStyle="1" w:styleId="FontStyle68">
    <w:name w:val="Font Style68"/>
    <w:rsid w:val="00EE365B"/>
    <w:rPr>
      <w:rFonts w:ascii="Arial" w:hAnsi="Arial" w:cs="Arial"/>
      <w:sz w:val="26"/>
      <w:szCs w:val="26"/>
    </w:rPr>
  </w:style>
  <w:style w:type="character" w:customStyle="1" w:styleId="FontStyle70">
    <w:name w:val="Font Style70"/>
    <w:rsid w:val="00EE365B"/>
    <w:rPr>
      <w:rFonts w:ascii="Arial" w:hAnsi="Arial" w:cs="Arial"/>
      <w:b/>
      <w:bCs/>
      <w:spacing w:val="10"/>
      <w:sz w:val="24"/>
      <w:szCs w:val="24"/>
    </w:rPr>
  </w:style>
  <w:style w:type="character" w:customStyle="1" w:styleId="FontStyle71">
    <w:name w:val="Font Style71"/>
    <w:rsid w:val="00EE365B"/>
    <w:rPr>
      <w:rFonts w:ascii="Arial" w:hAnsi="Arial" w:cs="Arial"/>
      <w:sz w:val="20"/>
      <w:szCs w:val="20"/>
    </w:rPr>
  </w:style>
  <w:style w:type="character" w:customStyle="1" w:styleId="FontStyle72">
    <w:name w:val="Font Style72"/>
    <w:rsid w:val="00EE365B"/>
    <w:rPr>
      <w:rFonts w:ascii="Times New Roman" w:hAnsi="Times New Roman" w:cs="Times New Roman"/>
      <w:b/>
      <w:bCs/>
      <w:sz w:val="8"/>
      <w:szCs w:val="8"/>
    </w:rPr>
  </w:style>
  <w:style w:type="character" w:customStyle="1" w:styleId="FontStyle73">
    <w:name w:val="Font Style73"/>
    <w:rsid w:val="00EE365B"/>
    <w:rPr>
      <w:rFonts w:ascii="Arial" w:hAnsi="Arial" w:cs="Arial"/>
      <w:sz w:val="18"/>
      <w:szCs w:val="18"/>
    </w:rPr>
  </w:style>
  <w:style w:type="character" w:customStyle="1" w:styleId="FontStyle76">
    <w:name w:val="Font Style76"/>
    <w:rsid w:val="00EE365B"/>
    <w:rPr>
      <w:rFonts w:ascii="Arial" w:hAnsi="Arial" w:cs="Arial"/>
      <w:sz w:val="18"/>
      <w:szCs w:val="18"/>
    </w:rPr>
  </w:style>
  <w:style w:type="character" w:customStyle="1" w:styleId="FontStyle66">
    <w:name w:val="Font Style66"/>
    <w:rsid w:val="00EE365B"/>
    <w:rPr>
      <w:rFonts w:ascii="Times New Roman" w:hAnsi="Times New Roman" w:cs="Times New Roman"/>
      <w:sz w:val="26"/>
      <w:szCs w:val="26"/>
    </w:rPr>
  </w:style>
  <w:style w:type="character" w:customStyle="1" w:styleId="FontStyle81">
    <w:name w:val="Font Style81"/>
    <w:rsid w:val="00EE365B"/>
    <w:rPr>
      <w:rFonts w:ascii="Arial" w:hAnsi="Arial" w:cs="Arial"/>
      <w:sz w:val="20"/>
      <w:szCs w:val="20"/>
    </w:rPr>
  </w:style>
  <w:style w:type="character" w:customStyle="1" w:styleId="FontStyle69">
    <w:name w:val="Font Style69"/>
    <w:rsid w:val="00EE365B"/>
    <w:rPr>
      <w:rFonts w:ascii="Arial" w:hAnsi="Arial" w:cs="Arial"/>
      <w:sz w:val="18"/>
      <w:szCs w:val="18"/>
    </w:rPr>
  </w:style>
  <w:style w:type="character" w:customStyle="1" w:styleId="FontStyle79">
    <w:name w:val="Font Style79"/>
    <w:rsid w:val="00EE365B"/>
    <w:rPr>
      <w:rFonts w:ascii="Arial" w:hAnsi="Arial" w:cs="Arial"/>
      <w:i/>
      <w:iCs/>
      <w:sz w:val="18"/>
      <w:szCs w:val="18"/>
    </w:rPr>
  </w:style>
  <w:style w:type="character" w:customStyle="1" w:styleId="24">
    <w:name w:val="Основной текст Знак2 Знак"/>
    <w:rsid w:val="00EE365B"/>
    <w:rPr>
      <w:rFonts w:cs="Times New Roman"/>
      <w:sz w:val="24"/>
      <w:szCs w:val="24"/>
      <w:lang w:val="ru-RU" w:eastAsia="ar-SA" w:bidi="ar-SA"/>
    </w:rPr>
  </w:style>
  <w:style w:type="character" w:customStyle="1" w:styleId="FontStyle32">
    <w:name w:val="Font Style32"/>
    <w:rsid w:val="00EE365B"/>
    <w:rPr>
      <w:rFonts w:ascii="Times New Roman" w:hAnsi="Times New Roman" w:cs="Times New Roman"/>
      <w:sz w:val="26"/>
      <w:szCs w:val="26"/>
    </w:rPr>
  </w:style>
  <w:style w:type="character" w:customStyle="1" w:styleId="Heading7Char">
    <w:name w:val="Heading 7 Char"/>
    <w:rsid w:val="00EE365B"/>
    <w:rPr>
      <w:rFonts w:cs="Times New Roman"/>
      <w:sz w:val="24"/>
      <w:szCs w:val="24"/>
      <w:lang w:val="ru-RU" w:eastAsia="ar-SA" w:bidi="ar-SA"/>
    </w:rPr>
  </w:style>
  <w:style w:type="character" w:customStyle="1" w:styleId="BodyTextIndent3Char">
    <w:name w:val="Body Text Indent 3 Char"/>
    <w:rsid w:val="00EE365B"/>
    <w:rPr>
      <w:rFonts w:cs="Times New Roman"/>
      <w:sz w:val="24"/>
      <w:lang w:val="ru-RU" w:eastAsia="ar-SA" w:bidi="ar-SA"/>
    </w:rPr>
  </w:style>
  <w:style w:type="character" w:customStyle="1" w:styleId="BodyTextChar">
    <w:name w:val="Body Text Char"/>
    <w:rsid w:val="00EE365B"/>
    <w:rPr>
      <w:rFonts w:cs="Times New Roman"/>
      <w:sz w:val="24"/>
      <w:szCs w:val="24"/>
    </w:rPr>
  </w:style>
  <w:style w:type="character" w:customStyle="1" w:styleId="ac">
    <w:name w:val="Цветовое выделение"/>
    <w:rsid w:val="00EE365B"/>
    <w:rPr>
      <w:b/>
      <w:color w:val="000080"/>
    </w:rPr>
  </w:style>
  <w:style w:type="character" w:customStyle="1" w:styleId="HeaderChar">
    <w:name w:val="Header Char"/>
    <w:rsid w:val="00EE365B"/>
    <w:rPr>
      <w:rFonts w:cs="Times New Roman"/>
      <w:sz w:val="24"/>
      <w:szCs w:val="24"/>
      <w:lang w:val="ru-RU" w:eastAsia="ar-SA" w:bidi="ar-SA"/>
    </w:rPr>
  </w:style>
  <w:style w:type="character" w:customStyle="1" w:styleId="ad">
    <w:name w:val="Нормальный Знак"/>
    <w:rsid w:val="00EE365B"/>
    <w:rPr>
      <w:rFonts w:ascii="Arial" w:hAnsi="Arial" w:cs="Times New Roman"/>
      <w:b/>
      <w:caps/>
      <w:sz w:val="24"/>
      <w:lang w:val="ru-RU" w:eastAsia="ar-SA" w:bidi="ar-SA"/>
    </w:rPr>
  </w:style>
  <w:style w:type="character" w:customStyle="1" w:styleId="ae">
    <w:name w:val="Обычный текст Знак Знак Знак Знак"/>
    <w:basedOn w:val="24"/>
    <w:rsid w:val="00EE365B"/>
    <w:rPr>
      <w:rFonts w:cs="Times New Roman"/>
      <w:sz w:val="24"/>
      <w:szCs w:val="24"/>
      <w:lang w:val="ru-RU" w:eastAsia="ar-SA" w:bidi="ar-SA"/>
    </w:rPr>
  </w:style>
  <w:style w:type="character" w:customStyle="1" w:styleId="BodyText3Char">
    <w:name w:val="Body Text 3 Char"/>
    <w:rsid w:val="00EE365B"/>
    <w:rPr>
      <w:rFonts w:cs="Times New Roman"/>
      <w:sz w:val="16"/>
      <w:szCs w:val="16"/>
      <w:lang w:val="ru-RU" w:eastAsia="ar-SA" w:bidi="ar-SA"/>
    </w:rPr>
  </w:style>
  <w:style w:type="character" w:customStyle="1" w:styleId="v10r1">
    <w:name w:val="v10r1"/>
    <w:rsid w:val="00EE365B"/>
    <w:rPr>
      <w:rFonts w:ascii="Arial" w:hAnsi="Arial" w:cs="Arial"/>
      <w:color w:val="E41F1F"/>
      <w:sz w:val="18"/>
      <w:szCs w:val="18"/>
      <w:u w:val="single"/>
    </w:rPr>
  </w:style>
  <w:style w:type="character" w:customStyle="1" w:styleId="a12bg1">
    <w:name w:val="a12bg1"/>
    <w:rsid w:val="00EE365B"/>
    <w:rPr>
      <w:rFonts w:ascii="Arial" w:hAnsi="Arial" w:cs="Arial"/>
      <w:b/>
      <w:bCs/>
      <w:color w:val="999999"/>
      <w:sz w:val="18"/>
      <w:szCs w:val="18"/>
    </w:rPr>
  </w:style>
  <w:style w:type="character" w:customStyle="1" w:styleId="a12bb1">
    <w:name w:val="a12bb1"/>
    <w:rsid w:val="00EE365B"/>
    <w:rPr>
      <w:rFonts w:ascii="Arial" w:hAnsi="Arial" w:cs="Arial"/>
      <w:b/>
      <w:bCs/>
      <w:color w:val="0434B1"/>
      <w:sz w:val="18"/>
      <w:szCs w:val="18"/>
    </w:rPr>
  </w:style>
  <w:style w:type="character" w:styleId="HTML">
    <w:name w:val="HTML Typewriter"/>
    <w:rsid w:val="00EE365B"/>
    <w:rPr>
      <w:rFonts w:ascii="Arial Unicode MS" w:hAnsi="Arial Unicode MS" w:cs="Arial Unicode MS"/>
      <w:sz w:val="20"/>
      <w:szCs w:val="20"/>
    </w:rPr>
  </w:style>
  <w:style w:type="character" w:styleId="af">
    <w:name w:val="FollowedHyperlink"/>
    <w:rsid w:val="00EE365B"/>
    <w:rPr>
      <w:rFonts w:cs="Times New Roman"/>
      <w:color w:val="800080"/>
      <w:u w:val="single"/>
    </w:rPr>
  </w:style>
  <w:style w:type="character" w:customStyle="1" w:styleId="af0">
    <w:name w:val="Полужирный курсив"/>
    <w:rsid w:val="00EE365B"/>
    <w:rPr>
      <w:b/>
      <w:i/>
    </w:rPr>
  </w:style>
  <w:style w:type="character" w:customStyle="1" w:styleId="af1">
    <w:name w:val="Курсив"/>
    <w:rsid w:val="00EE365B"/>
    <w:rPr>
      <w:i/>
    </w:rPr>
  </w:style>
  <w:style w:type="character" w:customStyle="1" w:styleId="FootnoteTextChar">
    <w:name w:val="Footnote Text Char"/>
    <w:rsid w:val="00EE365B"/>
    <w:rPr>
      <w:rFonts w:cs="Times New Roman"/>
      <w:lang w:val="ru-RU" w:eastAsia="ar-SA" w:bidi="ar-SA"/>
    </w:rPr>
  </w:style>
  <w:style w:type="character" w:customStyle="1" w:styleId="1e">
    <w:name w:val="Обычный текст Знак Знак1 Знак"/>
    <w:rsid w:val="00EE365B"/>
    <w:rPr>
      <w:rFonts w:ascii="NTTimes/Cyrillic" w:hAnsi="NTTimes/Cyrillic" w:cs="Times New Roman"/>
      <w:sz w:val="24"/>
      <w:szCs w:val="24"/>
      <w:lang w:val="ru-RU" w:eastAsia="ar-SA" w:bidi="ar-SA"/>
    </w:rPr>
  </w:style>
  <w:style w:type="character" w:customStyle="1" w:styleId="af2">
    <w:name w:val="Обычный текст Знак Знак Знак Знак Знак Знак Знак Знак"/>
    <w:rsid w:val="00EE365B"/>
    <w:rPr>
      <w:rFonts w:ascii="Times New Roman CYR" w:hAnsi="Times New Roman CYR" w:cs="Times New Roman"/>
      <w:b/>
      <w:caps/>
      <w:sz w:val="24"/>
      <w:szCs w:val="24"/>
      <w:lang w:val="ru-RU" w:eastAsia="ar-SA" w:bidi="ar-SA"/>
    </w:rPr>
  </w:style>
  <w:style w:type="character" w:customStyle="1" w:styleId="af3">
    <w:name w:val="Обычный текст Знак Знак Знак Знак Знак Знак"/>
    <w:rsid w:val="00EE365B"/>
    <w:rPr>
      <w:rFonts w:ascii="NTTimes/Cyrillic" w:hAnsi="NTTimes/Cyrillic" w:cs="Times New Roman"/>
      <w:sz w:val="24"/>
      <w:szCs w:val="24"/>
      <w:lang w:val="ru-RU" w:eastAsia="ar-SA" w:bidi="ar-SA"/>
    </w:rPr>
  </w:style>
  <w:style w:type="character" w:customStyle="1" w:styleId="1f">
    <w:name w:val="Основной текст Знак1"/>
    <w:rsid w:val="00EE365B"/>
    <w:rPr>
      <w:rFonts w:cs="Times New Roman"/>
      <w:b/>
      <w:caps/>
      <w:sz w:val="60"/>
      <w:szCs w:val="60"/>
      <w:lang w:val="ru-RU" w:eastAsia="ar-SA" w:bidi="ar-SA"/>
    </w:rPr>
  </w:style>
  <w:style w:type="character" w:customStyle="1" w:styleId="1f0">
    <w:name w:val="Обычный текст Знак Знак Знак1"/>
    <w:basedOn w:val="24"/>
    <w:rsid w:val="00EE365B"/>
    <w:rPr>
      <w:rFonts w:cs="Times New Roman"/>
      <w:sz w:val="24"/>
      <w:szCs w:val="24"/>
      <w:lang w:val="ru-RU" w:eastAsia="ar-SA" w:bidi="ar-SA"/>
    </w:rPr>
  </w:style>
  <w:style w:type="character" w:customStyle="1" w:styleId="1f1">
    <w:name w:val="Основной текст с отступом Знак1 Знак"/>
    <w:rsid w:val="00EE365B"/>
    <w:rPr>
      <w:rFonts w:cs="Times New Roman"/>
      <w:b/>
      <w:bCs/>
      <w:color w:val="000000"/>
      <w:spacing w:val="1"/>
      <w:sz w:val="28"/>
      <w:szCs w:val="28"/>
      <w:lang w:val="ru-RU" w:eastAsia="ar-SA" w:bidi="ar-SA"/>
    </w:rPr>
  </w:style>
  <w:style w:type="character" w:customStyle="1" w:styleId="1f2">
    <w:name w:val="Знак Знак1"/>
    <w:rsid w:val="00EE365B"/>
    <w:rPr>
      <w:rFonts w:ascii="Arial" w:hAnsi="Arial" w:cs="Arial"/>
      <w:sz w:val="20"/>
      <w:szCs w:val="20"/>
      <w:lang w:val="x-none"/>
    </w:rPr>
  </w:style>
  <w:style w:type="character" w:customStyle="1" w:styleId="af4">
    <w:name w:val="Символы концевой сноски"/>
    <w:rsid w:val="00EE365B"/>
    <w:rPr>
      <w:rFonts w:cs="Times New Roman"/>
      <w:vertAlign w:val="superscript"/>
    </w:rPr>
  </w:style>
  <w:style w:type="character" w:customStyle="1" w:styleId="BalloonTextChar">
    <w:name w:val="Balloon Text Char"/>
    <w:rsid w:val="00EE365B"/>
    <w:rPr>
      <w:rFonts w:ascii="Tahoma" w:hAnsi="Tahoma" w:cs="Tahoma"/>
      <w:sz w:val="16"/>
      <w:szCs w:val="16"/>
      <w:lang w:val="ru-RU" w:eastAsia="ar-SA" w:bidi="ar-SA"/>
    </w:rPr>
  </w:style>
  <w:style w:type="character" w:customStyle="1" w:styleId="WW8Num5z4">
    <w:name w:val="WW8Num5z4"/>
    <w:rsid w:val="00EE365B"/>
    <w:rPr>
      <w:rFonts w:ascii="Courier New" w:hAnsi="Courier New" w:cs="Courier New"/>
    </w:rPr>
  </w:style>
  <w:style w:type="character" w:customStyle="1" w:styleId="WW8Num2z5">
    <w:name w:val="WW8Num2z5"/>
    <w:rsid w:val="00EE365B"/>
    <w:rPr>
      <w:rFonts w:ascii="Wingdings" w:hAnsi="Wingdings" w:cs="Wingdings"/>
    </w:rPr>
  </w:style>
  <w:style w:type="character" w:customStyle="1" w:styleId="25">
    <w:name w:val="обычн 2 Знак"/>
    <w:rsid w:val="00EE365B"/>
    <w:rPr>
      <w:rFonts w:ascii="Arial" w:hAnsi="Arial" w:cs="Times New Roman"/>
      <w:sz w:val="20"/>
      <w:szCs w:val="20"/>
      <w:lang w:val="x-none"/>
    </w:rPr>
  </w:style>
  <w:style w:type="character" w:customStyle="1" w:styleId="-">
    <w:name w:val="Перечисление с - Знак"/>
    <w:rsid w:val="00EE365B"/>
    <w:rPr>
      <w:rFonts w:ascii="Arial" w:hAnsi="Arial" w:cs="Times New Roman"/>
      <w:sz w:val="20"/>
      <w:szCs w:val="20"/>
      <w:lang w:val="x-none"/>
    </w:rPr>
  </w:style>
  <w:style w:type="character" w:customStyle="1" w:styleId="26">
    <w:name w:val="ПЗ 2й уровень Знак"/>
    <w:rsid w:val="00EE365B"/>
    <w:rPr>
      <w:rFonts w:ascii="Arial" w:eastAsia="Calibri" w:hAnsi="Arial" w:cs="Arial"/>
      <w:lang w:val="ru-RU" w:eastAsia="ar-SA" w:bidi="ar-SA"/>
    </w:rPr>
  </w:style>
  <w:style w:type="character" w:customStyle="1" w:styleId="1f3">
    <w:name w:val="ПЗ 1й уровень Знак"/>
    <w:rsid w:val="00EE365B"/>
    <w:rPr>
      <w:rFonts w:ascii="Arial" w:hAnsi="Arial" w:cs="Times New Roman"/>
      <w:b/>
      <w:sz w:val="20"/>
      <w:szCs w:val="20"/>
      <w:lang w:val="x-none"/>
    </w:rPr>
  </w:style>
  <w:style w:type="character" w:customStyle="1" w:styleId="af5">
    <w:name w:val="Знак Знак"/>
    <w:basedOn w:val="a6"/>
    <w:rsid w:val="00EE365B"/>
    <w:rPr>
      <w:rFonts w:ascii="Times New Roman" w:hAnsi="Times New Roman" w:cs="Times New Roman"/>
      <w:sz w:val="24"/>
      <w:szCs w:val="24"/>
      <w:lang w:val="x-none"/>
    </w:rPr>
  </w:style>
  <w:style w:type="character" w:customStyle="1" w:styleId="-kc">
    <w:name w:val="Стиль-kc Знак"/>
    <w:rsid w:val="00EE365B"/>
    <w:rPr>
      <w:rFonts w:ascii="Courier New" w:hAnsi="Courier New" w:cs="Times New Roman"/>
      <w:sz w:val="24"/>
      <w:szCs w:val="24"/>
    </w:rPr>
  </w:style>
  <w:style w:type="character" w:customStyle="1" w:styleId="122">
    <w:name w:val="ГОСТ Обычный 12 Знак"/>
    <w:rsid w:val="00EE365B"/>
    <w:rPr>
      <w:rFonts w:ascii="Times New Roman" w:hAnsi="Times New Roman" w:cs="Times New Roman"/>
      <w:sz w:val="24"/>
      <w:szCs w:val="24"/>
      <w:lang w:val="ru-RU" w:eastAsia="ar-SA" w:bidi="ar-SA"/>
    </w:rPr>
  </w:style>
  <w:style w:type="character" w:customStyle="1" w:styleId="af6">
    <w:name w:val="ГОСТ Перечисления с &quot;дефисом&quot; Знак"/>
    <w:rsid w:val="00EE365B"/>
    <w:rPr>
      <w:rFonts w:ascii="Times New Roman" w:hAnsi="Times New Roman" w:cs="Times New Roman"/>
      <w:sz w:val="24"/>
      <w:szCs w:val="24"/>
      <w:lang w:val="ru-RU" w:eastAsia="ar-SA" w:bidi="ar-SA"/>
    </w:rPr>
  </w:style>
  <w:style w:type="character" w:customStyle="1" w:styleId="af7">
    <w:name w:val="Обычный А. Знак"/>
    <w:rsid w:val="00EE365B"/>
    <w:rPr>
      <w:rFonts w:ascii="Times New Roman" w:hAnsi="Times New Roman" w:cs="Times New Roman"/>
      <w:color w:val="222222"/>
      <w:sz w:val="24"/>
      <w:szCs w:val="24"/>
      <w:lang w:val="x-none"/>
    </w:rPr>
  </w:style>
  <w:style w:type="character" w:customStyle="1" w:styleId="af8">
    <w:name w:val="Маркированный список А"/>
    <w:rsid w:val="00EE365B"/>
    <w:rPr>
      <w:rFonts w:cs="Times New Roman"/>
      <w:sz w:val="28"/>
      <w:szCs w:val="28"/>
    </w:rPr>
  </w:style>
  <w:style w:type="character" w:customStyle="1" w:styleId="27">
    <w:name w:val="Заголовок 2А Знак"/>
    <w:rsid w:val="00EE365B"/>
    <w:rPr>
      <w:rFonts w:ascii="Times New Roman" w:hAnsi="Times New Roman" w:cs="Times New Roman"/>
      <w:bCs/>
      <w:spacing w:val="40"/>
      <w:sz w:val="28"/>
      <w:szCs w:val="28"/>
      <w:lang w:val="x-none"/>
    </w:rPr>
  </w:style>
  <w:style w:type="character" w:customStyle="1" w:styleId="32">
    <w:name w:val="Заголовок 3А Знак"/>
    <w:rsid w:val="00EE365B"/>
    <w:rPr>
      <w:rFonts w:ascii="Times New Roman" w:hAnsi="Times New Roman" w:cs="Times New Roman"/>
      <w:bCs/>
      <w:spacing w:val="20"/>
      <w:sz w:val="28"/>
      <w:szCs w:val="28"/>
      <w:lang w:val="x-none"/>
    </w:rPr>
  </w:style>
  <w:style w:type="character" w:customStyle="1" w:styleId="Heading2Char">
    <w:name w:val="Heading 2 Char"/>
    <w:rsid w:val="00EE365B"/>
    <w:rPr>
      <w:rFonts w:cs="Times New Roman"/>
      <w:b/>
      <w:sz w:val="48"/>
      <w:szCs w:val="48"/>
      <w:lang w:val="ru-RU" w:eastAsia="ar-SA" w:bidi="ar-SA"/>
    </w:rPr>
  </w:style>
  <w:style w:type="character" w:customStyle="1" w:styleId="ar11b">
    <w:name w:val="ar11b"/>
    <w:rsid w:val="00EE365B"/>
    <w:rPr>
      <w:rFonts w:cs="Times New Roman"/>
    </w:rPr>
  </w:style>
  <w:style w:type="character" w:customStyle="1" w:styleId="ar9b">
    <w:name w:val="ar9b"/>
    <w:rsid w:val="00EE365B"/>
    <w:rPr>
      <w:rFonts w:cs="Times New Roman"/>
    </w:rPr>
  </w:style>
  <w:style w:type="character" w:customStyle="1" w:styleId="o104">
    <w:name w:val="o104"/>
    <w:rsid w:val="00EE365B"/>
    <w:rPr>
      <w:rFonts w:cs="Times New Roman"/>
    </w:rPr>
  </w:style>
  <w:style w:type="character" w:customStyle="1" w:styleId="o9">
    <w:name w:val="o9"/>
    <w:rsid w:val="00EE365B"/>
    <w:rPr>
      <w:rFonts w:cs="Times New Roman"/>
    </w:rPr>
  </w:style>
  <w:style w:type="character" w:customStyle="1" w:styleId="registered">
    <w:name w:val="registered"/>
    <w:rsid w:val="00EE365B"/>
    <w:rPr>
      <w:rFonts w:cs="Times New Roman"/>
    </w:rPr>
  </w:style>
  <w:style w:type="character" w:customStyle="1" w:styleId="spelle">
    <w:name w:val="spelle"/>
    <w:rsid w:val="00EE365B"/>
    <w:rPr>
      <w:rFonts w:cs="Times New Roman"/>
    </w:rPr>
  </w:style>
  <w:style w:type="character" w:customStyle="1" w:styleId="text-news">
    <w:name w:val="text-news"/>
    <w:rsid w:val="00EE365B"/>
    <w:rPr>
      <w:rFonts w:cs="Times New Roman"/>
    </w:rPr>
  </w:style>
  <w:style w:type="character" w:customStyle="1" w:styleId="verdanjastify">
    <w:name w:val="verdan_jastify"/>
    <w:rsid w:val="00EE365B"/>
    <w:rPr>
      <w:rFonts w:cs="Times New Roman"/>
    </w:rPr>
  </w:style>
  <w:style w:type="character" w:customStyle="1" w:styleId="verdanjastify1">
    <w:name w:val="verdan_jastify1"/>
    <w:rsid w:val="00EE365B"/>
    <w:rPr>
      <w:rFonts w:cs="Times New Roman"/>
    </w:rPr>
  </w:style>
  <w:style w:type="character" w:customStyle="1" w:styleId="verdana">
    <w:name w:val="verdana"/>
    <w:rsid w:val="00EE365B"/>
    <w:rPr>
      <w:rFonts w:cs="Times New Roman"/>
    </w:rPr>
  </w:style>
  <w:style w:type="character" w:customStyle="1" w:styleId="zagolovok">
    <w:name w:val="zagolovok"/>
    <w:rsid w:val="00EE365B"/>
    <w:rPr>
      <w:rFonts w:cs="Times New Roman"/>
    </w:rPr>
  </w:style>
  <w:style w:type="character" w:styleId="af9">
    <w:name w:val="Emphasis"/>
    <w:qFormat/>
    <w:rsid w:val="00EE365B"/>
    <w:rPr>
      <w:rFonts w:cs="Times New Roman"/>
      <w:i/>
      <w:iCs/>
    </w:rPr>
  </w:style>
  <w:style w:type="character" w:customStyle="1" w:styleId="afa">
    <w:name w:val="Мой стиль текста Знак"/>
    <w:rsid w:val="00EE365B"/>
    <w:rPr>
      <w:rFonts w:cs="Times New Roman"/>
      <w:sz w:val="24"/>
      <w:szCs w:val="24"/>
      <w:lang w:val="ru-RU" w:eastAsia="ar-SA" w:bidi="ar-SA"/>
    </w:rPr>
  </w:style>
  <w:style w:type="character" w:customStyle="1" w:styleId="afb">
    <w:name w:val="Основной стиль текста Знак"/>
    <w:rsid w:val="00EE365B"/>
    <w:rPr>
      <w:rFonts w:cs="Times New Roman"/>
      <w:sz w:val="24"/>
      <w:szCs w:val="24"/>
      <w:lang w:val="ru-RU" w:eastAsia="ar-SA" w:bidi="ar-SA"/>
    </w:rPr>
  </w:style>
  <w:style w:type="character" w:customStyle="1" w:styleId="1f4">
    <w:name w:val="Основной стиль текста Знак1"/>
    <w:rsid w:val="00EE365B"/>
    <w:rPr>
      <w:rFonts w:cs="Times New Roman"/>
      <w:sz w:val="24"/>
      <w:szCs w:val="24"/>
      <w:lang w:val="ru-RU" w:eastAsia="ar-SA" w:bidi="ar-SA"/>
    </w:rPr>
  </w:style>
  <w:style w:type="character" w:customStyle="1" w:styleId="BodyTextIndentChar">
    <w:name w:val="Body Text Indent Char"/>
    <w:rsid w:val="00EE365B"/>
    <w:rPr>
      <w:rFonts w:cs="Times New Roman"/>
      <w:sz w:val="24"/>
      <w:lang w:val="ru-RU" w:eastAsia="ar-SA" w:bidi="ar-SA"/>
    </w:rPr>
  </w:style>
  <w:style w:type="character" w:customStyle="1" w:styleId="12pt">
    <w:name w:val="Стиль 12 pt Знак"/>
    <w:rsid w:val="00EE365B"/>
    <w:rPr>
      <w:rFonts w:cs="Times New Roman"/>
      <w:sz w:val="24"/>
      <w:szCs w:val="24"/>
      <w:lang w:val="ru-RU" w:eastAsia="ar-SA" w:bidi="ar-SA"/>
    </w:rPr>
  </w:style>
  <w:style w:type="character" w:customStyle="1" w:styleId="12pt15905">
    <w:name w:val="Стиль 12 pt по ширине Первая строка:  159 см Справа:  05 см М... Знак"/>
    <w:rsid w:val="00EE365B"/>
    <w:rPr>
      <w:rFonts w:cs="Times New Roman"/>
      <w:sz w:val="24"/>
      <w:lang w:val="ru-RU" w:eastAsia="ar-SA" w:bidi="ar-SA"/>
    </w:rPr>
  </w:style>
  <w:style w:type="character" w:customStyle="1" w:styleId="12pt0">
    <w:name w:val="Стиль мой стиль Знак + 12 pt Знак"/>
    <w:basedOn w:val="12pt15905"/>
    <w:rsid w:val="00EE365B"/>
    <w:rPr>
      <w:rFonts w:cs="Times New Roman"/>
      <w:sz w:val="24"/>
      <w:lang w:val="ru-RU" w:eastAsia="ar-SA" w:bidi="ar-SA"/>
    </w:rPr>
  </w:style>
  <w:style w:type="character" w:customStyle="1" w:styleId="2TimesNewRomanCYR">
    <w:name w:val="Стиль Основной текст с отступом 2 + Times New Roman CYR Знак"/>
    <w:rsid w:val="00EE365B"/>
    <w:rPr>
      <w:rFonts w:ascii="Times New Roman" w:hAnsi="Times New Roman" w:cs="Times New Roman"/>
      <w:sz w:val="20"/>
      <w:szCs w:val="20"/>
      <w:lang w:val="ru-RU" w:eastAsia="ar-SA" w:bidi="ar-SA"/>
    </w:rPr>
  </w:style>
  <w:style w:type="character" w:customStyle="1" w:styleId="33">
    <w:name w:val="Заголовок 3АВ"/>
    <w:rsid w:val="00EE365B"/>
    <w:rPr>
      <w:rFonts w:ascii="Times New Roman" w:hAnsi="Times New Roman" w:cs="Arial"/>
      <w:b/>
      <w:bCs/>
      <w:sz w:val="28"/>
      <w:szCs w:val="28"/>
      <w:lang w:val="ru-RU" w:eastAsia="ar-SA" w:bidi="ar-SA"/>
    </w:rPr>
  </w:style>
  <w:style w:type="character" w:customStyle="1" w:styleId="afc">
    <w:name w:val="Раздел СМБ"/>
    <w:rsid w:val="00EE365B"/>
    <w:rPr>
      <w:rFonts w:cs="Times New Roman"/>
      <w:b/>
      <w:bCs/>
      <w:sz w:val="28"/>
      <w:szCs w:val="28"/>
    </w:rPr>
  </w:style>
  <w:style w:type="character" w:customStyle="1" w:styleId="textbold">
    <w:name w:val="text_bold"/>
    <w:rsid w:val="00EE365B"/>
    <w:rPr>
      <w:rFonts w:ascii="Arial" w:hAnsi="Arial" w:cs="Arial"/>
      <w:b/>
      <w:bCs/>
      <w:color w:val="000000"/>
      <w:sz w:val="18"/>
      <w:szCs w:val="18"/>
      <w:u w:val="none"/>
      <w:shd w:val="clear" w:color="auto" w:fill="auto"/>
    </w:rPr>
  </w:style>
  <w:style w:type="character" w:customStyle="1" w:styleId="BodyText2">
    <w:name w:val="Body Text 2 Знак"/>
    <w:rsid w:val="00EE365B"/>
    <w:rPr>
      <w:rFonts w:ascii="Arial" w:hAnsi="Arial" w:cs="Times New Roman"/>
      <w:b/>
      <w:sz w:val="20"/>
      <w:szCs w:val="20"/>
      <w:lang w:val="x-none"/>
    </w:rPr>
  </w:style>
  <w:style w:type="character" w:customStyle="1" w:styleId="a121">
    <w:name w:val="aбзац 12 Знак1"/>
    <w:rsid w:val="00EE365B"/>
    <w:rPr>
      <w:rFonts w:ascii="Times New Roman" w:hAnsi="Times New Roman" w:cs="Times New Roman"/>
      <w:sz w:val="20"/>
      <w:szCs w:val="20"/>
      <w:lang w:val="x-none"/>
    </w:rPr>
  </w:style>
  <w:style w:type="character" w:customStyle="1" w:styleId="afd">
    <w:name w:val="Знак Знак Знак Знак Знак Знак"/>
    <w:rsid w:val="00EE365B"/>
    <w:rPr>
      <w:rFonts w:cs="Times New Roman"/>
      <w:sz w:val="24"/>
      <w:lang w:val="ru-RU" w:eastAsia="ar-SA" w:bidi="ar-SA"/>
    </w:rPr>
  </w:style>
  <w:style w:type="character" w:customStyle="1" w:styleId="28">
    <w:name w:val="М список 2 Знак"/>
    <w:rsid w:val="00EE365B"/>
    <w:rPr>
      <w:rFonts w:ascii="Times New Roman" w:hAnsi="Times New Roman" w:cs="Times New Roman"/>
      <w:sz w:val="20"/>
      <w:szCs w:val="20"/>
      <w:lang w:val="x-none"/>
    </w:rPr>
  </w:style>
  <w:style w:type="character" w:customStyle="1" w:styleId="text-10">
    <w:name w:val="text-10"/>
    <w:rsid w:val="00EE365B"/>
    <w:rPr>
      <w:rFonts w:cs="Times New Roman"/>
    </w:rPr>
  </w:style>
  <w:style w:type="character" w:customStyle="1" w:styleId="1TimesNewRoman16">
    <w:name w:val="Заголовок 1 + Times New Roman 16 пт полужирный По ширине ... Знак"/>
    <w:rsid w:val="00EE365B"/>
    <w:rPr>
      <w:rFonts w:ascii="Times New Roman" w:hAnsi="Times New Roman" w:cs="Times New Roman"/>
      <w:bCs/>
      <w:caps/>
      <w:sz w:val="20"/>
      <w:szCs w:val="20"/>
      <w:lang w:val="x-none"/>
    </w:rPr>
  </w:style>
  <w:style w:type="character" w:customStyle="1" w:styleId="34">
    <w:name w:val="Общий СМБ Знак3"/>
    <w:rsid w:val="00EE365B"/>
    <w:rPr>
      <w:rFonts w:cs="Times New Roman"/>
      <w:sz w:val="24"/>
      <w:szCs w:val="24"/>
      <w:lang w:val="ru-RU" w:eastAsia="ar-SA" w:bidi="ar-SA"/>
    </w:rPr>
  </w:style>
  <w:style w:type="character" w:customStyle="1" w:styleId="skypepnhtextspan">
    <w:name w:val="skype_pnh_text_span"/>
    <w:rsid w:val="00EE365B"/>
  </w:style>
  <w:style w:type="character" w:customStyle="1" w:styleId="skypepnhrightspan">
    <w:name w:val="skype_pnh_right_span"/>
    <w:rsid w:val="00EE365B"/>
  </w:style>
  <w:style w:type="character" w:customStyle="1" w:styleId="FontStyle27">
    <w:name w:val="Font Style27"/>
    <w:rsid w:val="00EE365B"/>
    <w:rPr>
      <w:rFonts w:ascii="Times New Roman" w:hAnsi="Times New Roman" w:cs="Times New Roman"/>
      <w:sz w:val="22"/>
      <w:szCs w:val="22"/>
    </w:rPr>
  </w:style>
  <w:style w:type="character" w:customStyle="1" w:styleId="FontStyle16">
    <w:name w:val="Font Style16"/>
    <w:rsid w:val="00EE365B"/>
    <w:rPr>
      <w:rFonts w:ascii="Times New Roman" w:hAnsi="Times New Roman" w:cs="Times New Roman"/>
      <w:sz w:val="22"/>
      <w:szCs w:val="22"/>
    </w:rPr>
  </w:style>
  <w:style w:type="character" w:customStyle="1" w:styleId="afe">
    <w:name w:val="Символ нумерации"/>
    <w:rsid w:val="00EE365B"/>
  </w:style>
  <w:style w:type="character" w:customStyle="1" w:styleId="aff">
    <w:name w:val="Маркеры списка"/>
    <w:rsid w:val="00EE365B"/>
    <w:rPr>
      <w:rFonts w:ascii="OpenSymbol" w:eastAsia="OpenSymbol" w:hAnsi="OpenSymbol" w:cs="OpenSymbol"/>
    </w:rPr>
  </w:style>
  <w:style w:type="paragraph" w:customStyle="1" w:styleId="aff0">
    <w:name w:val="Заголовок"/>
    <w:basedOn w:val="a0"/>
    <w:next w:val="aff1"/>
    <w:rsid w:val="00EE365B"/>
    <w:pPr>
      <w:keepNext/>
      <w:spacing w:before="240" w:after="120"/>
    </w:pPr>
    <w:rPr>
      <w:rFonts w:ascii="Arial" w:eastAsia="Microsoft YaHei" w:hAnsi="Arial" w:cs="Mangal"/>
      <w:sz w:val="28"/>
      <w:szCs w:val="28"/>
    </w:rPr>
  </w:style>
  <w:style w:type="paragraph" w:styleId="aff1">
    <w:name w:val="Body Text"/>
    <w:basedOn w:val="a0"/>
    <w:link w:val="29"/>
    <w:rsid w:val="00EE365B"/>
    <w:rPr>
      <w:sz w:val="28"/>
      <w:szCs w:val="20"/>
    </w:rPr>
  </w:style>
  <w:style w:type="character" w:customStyle="1" w:styleId="29">
    <w:name w:val="Основной текст Знак2"/>
    <w:basedOn w:val="a1"/>
    <w:link w:val="aff1"/>
    <w:rsid w:val="00EE365B"/>
    <w:rPr>
      <w:rFonts w:ascii="Times New Roman" w:eastAsia="Calibri" w:hAnsi="Times New Roman" w:cs="Times New Roman"/>
      <w:sz w:val="28"/>
      <w:szCs w:val="20"/>
      <w:lang w:eastAsia="ar-SA"/>
    </w:rPr>
  </w:style>
  <w:style w:type="paragraph" w:styleId="aff2">
    <w:name w:val="List"/>
    <w:basedOn w:val="a0"/>
    <w:rsid w:val="00EE365B"/>
    <w:pPr>
      <w:ind w:left="283" w:hanging="283"/>
    </w:pPr>
    <w:rPr>
      <w:sz w:val="20"/>
      <w:szCs w:val="20"/>
    </w:rPr>
  </w:style>
  <w:style w:type="paragraph" w:customStyle="1" w:styleId="1f5">
    <w:name w:val="Название1"/>
    <w:basedOn w:val="a0"/>
    <w:rsid w:val="00EE365B"/>
    <w:pPr>
      <w:suppressLineNumbers/>
      <w:spacing w:before="120" w:after="120"/>
    </w:pPr>
    <w:rPr>
      <w:rFonts w:cs="Mangal"/>
      <w:i/>
      <w:iCs/>
    </w:rPr>
  </w:style>
  <w:style w:type="paragraph" w:customStyle="1" w:styleId="1f6">
    <w:name w:val="Указатель1"/>
    <w:basedOn w:val="a0"/>
    <w:rsid w:val="00EE365B"/>
    <w:pPr>
      <w:suppressLineNumbers/>
    </w:pPr>
    <w:rPr>
      <w:rFonts w:cs="Mangal"/>
    </w:rPr>
  </w:style>
  <w:style w:type="paragraph" w:customStyle="1" w:styleId="230">
    <w:name w:val="Основной текст 23"/>
    <w:basedOn w:val="a0"/>
    <w:rsid w:val="00EE365B"/>
    <w:pPr>
      <w:jc w:val="center"/>
    </w:pPr>
    <w:rPr>
      <w:sz w:val="28"/>
    </w:rPr>
  </w:style>
  <w:style w:type="paragraph" w:customStyle="1" w:styleId="310">
    <w:name w:val="Основной текст с отступом 31"/>
    <w:basedOn w:val="a0"/>
    <w:rsid w:val="00EE365B"/>
    <w:pPr>
      <w:spacing w:line="360" w:lineRule="auto"/>
      <w:ind w:firstLine="900"/>
      <w:jc w:val="both"/>
    </w:pPr>
    <w:rPr>
      <w:sz w:val="28"/>
    </w:rPr>
  </w:style>
  <w:style w:type="paragraph" w:styleId="aff3">
    <w:name w:val="Body Text Indent"/>
    <w:basedOn w:val="a0"/>
    <w:link w:val="aff4"/>
    <w:rsid w:val="00EE365B"/>
    <w:pPr>
      <w:ind w:firstLine="709"/>
    </w:pPr>
    <w:rPr>
      <w:sz w:val="28"/>
      <w:szCs w:val="20"/>
    </w:rPr>
  </w:style>
  <w:style w:type="character" w:customStyle="1" w:styleId="aff4">
    <w:name w:val="Основной текст с отступом Знак"/>
    <w:basedOn w:val="a1"/>
    <w:link w:val="aff3"/>
    <w:rsid w:val="00EE365B"/>
    <w:rPr>
      <w:rFonts w:ascii="Times New Roman" w:eastAsia="Calibri" w:hAnsi="Times New Roman" w:cs="Times New Roman"/>
      <w:sz w:val="28"/>
      <w:szCs w:val="20"/>
      <w:lang w:eastAsia="ar-SA"/>
    </w:rPr>
  </w:style>
  <w:style w:type="paragraph" w:customStyle="1" w:styleId="220">
    <w:name w:val="Основной текст с отступом 22"/>
    <w:basedOn w:val="a0"/>
    <w:rsid w:val="00EE365B"/>
    <w:pPr>
      <w:spacing w:line="360" w:lineRule="auto"/>
      <w:ind w:firstLine="851"/>
      <w:jc w:val="both"/>
    </w:pPr>
    <w:rPr>
      <w:sz w:val="28"/>
      <w:szCs w:val="20"/>
    </w:rPr>
  </w:style>
  <w:style w:type="paragraph" w:styleId="aff5">
    <w:name w:val="footer"/>
    <w:basedOn w:val="a0"/>
    <w:link w:val="aff6"/>
    <w:rsid w:val="00EE365B"/>
    <w:pPr>
      <w:tabs>
        <w:tab w:val="center" w:pos="4153"/>
        <w:tab w:val="right" w:pos="8306"/>
      </w:tabs>
    </w:pPr>
    <w:rPr>
      <w:sz w:val="20"/>
      <w:szCs w:val="20"/>
    </w:rPr>
  </w:style>
  <w:style w:type="character" w:customStyle="1" w:styleId="aff6">
    <w:name w:val="Нижний колонтитул Знак"/>
    <w:basedOn w:val="a1"/>
    <w:link w:val="aff5"/>
    <w:rsid w:val="00EE365B"/>
    <w:rPr>
      <w:rFonts w:ascii="Times New Roman" w:eastAsia="Calibri" w:hAnsi="Times New Roman" w:cs="Times New Roman"/>
      <w:sz w:val="20"/>
      <w:szCs w:val="20"/>
      <w:lang w:eastAsia="ar-SA"/>
    </w:rPr>
  </w:style>
  <w:style w:type="paragraph" w:styleId="aff7">
    <w:name w:val="header"/>
    <w:basedOn w:val="a0"/>
    <w:link w:val="aff8"/>
    <w:uiPriority w:val="99"/>
    <w:rsid w:val="00EE365B"/>
    <w:pPr>
      <w:tabs>
        <w:tab w:val="center" w:pos="4677"/>
        <w:tab w:val="right" w:pos="9355"/>
      </w:tabs>
    </w:pPr>
  </w:style>
  <w:style w:type="character" w:customStyle="1" w:styleId="aff8">
    <w:name w:val="Верхний колонтитул Знак"/>
    <w:basedOn w:val="a1"/>
    <w:link w:val="aff7"/>
    <w:uiPriority w:val="99"/>
    <w:rsid w:val="00EE365B"/>
    <w:rPr>
      <w:rFonts w:ascii="Times New Roman" w:eastAsia="Calibri" w:hAnsi="Times New Roman" w:cs="Times New Roman"/>
      <w:sz w:val="24"/>
      <w:szCs w:val="24"/>
      <w:lang w:eastAsia="ar-SA"/>
    </w:rPr>
  </w:style>
  <w:style w:type="paragraph" w:styleId="aff9">
    <w:name w:val="Balloon Text"/>
    <w:basedOn w:val="a0"/>
    <w:link w:val="affa"/>
    <w:rsid w:val="00EE365B"/>
    <w:rPr>
      <w:rFonts w:ascii="Tahoma" w:hAnsi="Tahoma" w:cs="Tahoma"/>
      <w:sz w:val="16"/>
      <w:szCs w:val="16"/>
    </w:rPr>
  </w:style>
  <w:style w:type="character" w:customStyle="1" w:styleId="affa">
    <w:name w:val="Текст выноски Знак"/>
    <w:basedOn w:val="a1"/>
    <w:link w:val="aff9"/>
    <w:rsid w:val="00EE365B"/>
    <w:rPr>
      <w:rFonts w:ascii="Tahoma" w:eastAsia="Calibri" w:hAnsi="Tahoma" w:cs="Tahoma"/>
      <w:sz w:val="16"/>
      <w:szCs w:val="16"/>
      <w:lang w:eastAsia="ar-SA"/>
    </w:rPr>
  </w:style>
  <w:style w:type="paragraph" w:customStyle="1" w:styleId="311">
    <w:name w:val="Основной текст 31"/>
    <w:basedOn w:val="a0"/>
    <w:rsid w:val="00EE365B"/>
    <w:pPr>
      <w:spacing w:after="120"/>
    </w:pPr>
    <w:rPr>
      <w:sz w:val="16"/>
      <w:szCs w:val="16"/>
    </w:rPr>
  </w:style>
  <w:style w:type="paragraph" w:styleId="affb">
    <w:name w:val="footnote text"/>
    <w:basedOn w:val="a0"/>
    <w:link w:val="affc"/>
    <w:rsid w:val="00EE365B"/>
    <w:rPr>
      <w:rFonts w:ascii="TimesET" w:hAnsi="TimesET" w:cs="TimesET"/>
      <w:sz w:val="20"/>
      <w:szCs w:val="20"/>
    </w:rPr>
  </w:style>
  <w:style w:type="character" w:customStyle="1" w:styleId="affc">
    <w:name w:val="Текст сноски Знак"/>
    <w:basedOn w:val="a1"/>
    <w:link w:val="affb"/>
    <w:rsid w:val="00EE365B"/>
    <w:rPr>
      <w:rFonts w:ascii="TimesET" w:eastAsia="Calibri" w:hAnsi="TimesET" w:cs="TimesET"/>
      <w:sz w:val="20"/>
      <w:szCs w:val="20"/>
      <w:lang w:eastAsia="ar-SA"/>
    </w:rPr>
  </w:style>
  <w:style w:type="paragraph" w:customStyle="1" w:styleId="affd">
    <w:name w:val="ТаблНумер"/>
    <w:basedOn w:val="a0"/>
    <w:rsid w:val="00EE365B"/>
    <w:pPr>
      <w:tabs>
        <w:tab w:val="num" w:pos="993"/>
      </w:tabs>
      <w:ind w:firstLine="709"/>
      <w:jc w:val="center"/>
    </w:pPr>
    <w:rPr>
      <w:rFonts w:ascii="Arial" w:hAnsi="Arial" w:cs="Arial"/>
      <w:szCs w:val="20"/>
    </w:rPr>
  </w:style>
  <w:style w:type="paragraph" w:customStyle="1" w:styleId="affe">
    <w:name w:val="Знак Знак Знак Знак Знак Знак Знак Знак Знак Знак"/>
    <w:basedOn w:val="a0"/>
    <w:rsid w:val="00EE365B"/>
    <w:pPr>
      <w:spacing w:before="280" w:after="280"/>
    </w:pPr>
    <w:rPr>
      <w:rFonts w:ascii="Tahoma" w:hAnsi="Tahoma" w:cs="Tahoma"/>
      <w:sz w:val="20"/>
      <w:szCs w:val="20"/>
      <w:lang w:val="en-US"/>
    </w:rPr>
  </w:style>
  <w:style w:type="paragraph" w:styleId="afff">
    <w:name w:val="Title"/>
    <w:basedOn w:val="a0"/>
    <w:next w:val="afff0"/>
    <w:link w:val="afff1"/>
    <w:qFormat/>
    <w:rsid w:val="00EE365B"/>
    <w:pPr>
      <w:jc w:val="center"/>
    </w:pPr>
    <w:rPr>
      <w:szCs w:val="20"/>
    </w:rPr>
  </w:style>
  <w:style w:type="character" w:customStyle="1" w:styleId="afff1">
    <w:name w:val="Название Знак"/>
    <w:basedOn w:val="a1"/>
    <w:link w:val="afff"/>
    <w:rsid w:val="00EE365B"/>
    <w:rPr>
      <w:rFonts w:ascii="Times New Roman" w:eastAsia="Calibri" w:hAnsi="Times New Roman" w:cs="Times New Roman"/>
      <w:sz w:val="24"/>
      <w:szCs w:val="20"/>
      <w:lang w:eastAsia="ar-SA"/>
    </w:rPr>
  </w:style>
  <w:style w:type="paragraph" w:styleId="afff0">
    <w:name w:val="Subtitle"/>
    <w:basedOn w:val="a0"/>
    <w:next w:val="aff1"/>
    <w:link w:val="afff2"/>
    <w:qFormat/>
    <w:rsid w:val="00EE365B"/>
    <w:pPr>
      <w:jc w:val="center"/>
    </w:pPr>
    <w:rPr>
      <w:b/>
      <w:sz w:val="20"/>
      <w:szCs w:val="20"/>
    </w:rPr>
  </w:style>
  <w:style w:type="character" w:customStyle="1" w:styleId="afff2">
    <w:name w:val="Подзаголовок Знак"/>
    <w:basedOn w:val="a1"/>
    <w:link w:val="afff0"/>
    <w:rsid w:val="00EE365B"/>
    <w:rPr>
      <w:rFonts w:ascii="Times New Roman" w:eastAsia="Calibri" w:hAnsi="Times New Roman" w:cs="Times New Roman"/>
      <w:b/>
      <w:sz w:val="20"/>
      <w:szCs w:val="20"/>
      <w:lang w:eastAsia="ar-SA"/>
    </w:rPr>
  </w:style>
  <w:style w:type="paragraph" w:customStyle="1" w:styleId="afff3">
    <w:name w:val="Основной текст бул"/>
    <w:basedOn w:val="a0"/>
    <w:rsid w:val="00EE365B"/>
    <w:pPr>
      <w:tabs>
        <w:tab w:val="left" w:pos="720"/>
      </w:tabs>
      <w:ind w:left="720" w:hanging="360"/>
    </w:pPr>
    <w:rPr>
      <w:szCs w:val="20"/>
      <w:lang w:val="en-GB"/>
    </w:rPr>
  </w:style>
  <w:style w:type="paragraph" w:customStyle="1" w:styleId="ConsNormal">
    <w:name w:val="ConsNormal"/>
    <w:rsid w:val="00EE365B"/>
    <w:pPr>
      <w:widowControl w:val="0"/>
      <w:suppressAutoHyphens/>
      <w:autoSpaceDE w:val="0"/>
      <w:spacing w:after="0" w:line="240" w:lineRule="auto"/>
      <w:ind w:firstLine="720"/>
    </w:pPr>
    <w:rPr>
      <w:rFonts w:ascii="Arial" w:eastAsia="Calibri" w:hAnsi="Arial" w:cs="Arial"/>
      <w:sz w:val="20"/>
      <w:szCs w:val="20"/>
      <w:lang w:eastAsia="ar-SA"/>
    </w:rPr>
  </w:style>
  <w:style w:type="paragraph" w:customStyle="1" w:styleId="1f7">
    <w:name w:val="Обычный1"/>
    <w:rsid w:val="00EE365B"/>
    <w:pPr>
      <w:widowControl w:val="0"/>
      <w:suppressAutoHyphens/>
      <w:spacing w:after="0" w:line="240" w:lineRule="auto"/>
    </w:pPr>
    <w:rPr>
      <w:rFonts w:ascii="Times New Roman" w:eastAsia="Calibri" w:hAnsi="Times New Roman" w:cs="Times New Roman"/>
      <w:sz w:val="20"/>
      <w:szCs w:val="20"/>
      <w:lang w:eastAsia="ar-SA"/>
    </w:rPr>
  </w:style>
  <w:style w:type="paragraph" w:customStyle="1" w:styleId="123">
    <w:name w:val="Обычный12"/>
    <w:rsid w:val="00EE365B"/>
    <w:pPr>
      <w:suppressAutoHyphens/>
      <w:spacing w:after="0" w:line="240" w:lineRule="auto"/>
    </w:pPr>
    <w:rPr>
      <w:rFonts w:ascii="Times New Roman" w:eastAsia="Calibri" w:hAnsi="Times New Roman" w:cs="Times New Roman"/>
      <w:sz w:val="20"/>
      <w:szCs w:val="20"/>
      <w:lang w:eastAsia="ar-SA"/>
    </w:rPr>
  </w:style>
  <w:style w:type="paragraph" w:customStyle="1" w:styleId="ConsPlusTitle">
    <w:name w:val="ConsPlusTitle"/>
    <w:rsid w:val="00EE365B"/>
    <w:pPr>
      <w:widowControl w:val="0"/>
      <w:suppressAutoHyphens/>
      <w:autoSpaceDE w:val="0"/>
      <w:spacing w:after="0" w:line="240" w:lineRule="auto"/>
    </w:pPr>
    <w:rPr>
      <w:rFonts w:ascii="Arial" w:eastAsia="Calibri" w:hAnsi="Arial" w:cs="Arial"/>
      <w:b/>
      <w:bCs/>
      <w:sz w:val="20"/>
      <w:szCs w:val="20"/>
      <w:lang w:eastAsia="ar-SA"/>
    </w:rPr>
  </w:style>
  <w:style w:type="paragraph" w:customStyle="1" w:styleId="afff4">
    <w:name w:val="Отчет НИР"/>
    <w:basedOn w:val="aff3"/>
    <w:rsid w:val="00EE365B"/>
    <w:pPr>
      <w:widowControl w:val="0"/>
      <w:spacing w:line="360" w:lineRule="auto"/>
      <w:jc w:val="both"/>
    </w:pPr>
    <w:rPr>
      <w:rFonts w:ascii="Arial" w:hAnsi="Arial" w:cs="Arial"/>
      <w:sz w:val="24"/>
      <w:szCs w:val="24"/>
    </w:rPr>
  </w:style>
  <w:style w:type="paragraph" w:customStyle="1" w:styleId="124">
    <w:name w:val="абзац 12"/>
    <w:basedOn w:val="a0"/>
    <w:rsid w:val="00EE365B"/>
    <w:pPr>
      <w:overflowPunct w:val="0"/>
      <w:autoSpaceDE w:val="0"/>
      <w:spacing w:before="120"/>
      <w:ind w:firstLine="709"/>
      <w:jc w:val="both"/>
      <w:textAlignment w:val="baseline"/>
    </w:pPr>
    <w:rPr>
      <w:szCs w:val="20"/>
    </w:rPr>
  </w:style>
  <w:style w:type="paragraph" w:styleId="afff5">
    <w:name w:val="Normal (Web)"/>
    <w:basedOn w:val="a0"/>
    <w:rsid w:val="00EE365B"/>
    <w:pPr>
      <w:spacing w:before="280" w:after="280"/>
    </w:pPr>
  </w:style>
  <w:style w:type="paragraph" w:customStyle="1" w:styleId="afff6">
    <w:name w:val="Общий СМБ"/>
    <w:basedOn w:val="a0"/>
    <w:rsid w:val="00EE365B"/>
    <w:pPr>
      <w:ind w:firstLine="709"/>
      <w:jc w:val="both"/>
    </w:pPr>
    <w:rPr>
      <w:sz w:val="28"/>
    </w:rPr>
  </w:style>
  <w:style w:type="paragraph" w:customStyle="1" w:styleId="afff7">
    <w:name w:val="Общий СМБ Знак Знак"/>
    <w:basedOn w:val="a0"/>
    <w:rsid w:val="00EE365B"/>
    <w:pPr>
      <w:ind w:firstLine="709"/>
      <w:jc w:val="both"/>
    </w:pPr>
    <w:rPr>
      <w:sz w:val="28"/>
    </w:rPr>
  </w:style>
  <w:style w:type="paragraph" w:customStyle="1" w:styleId="afff8">
    <w:name w:val="Заголовок Румб"/>
    <w:basedOn w:val="a0"/>
    <w:rsid w:val="00EE365B"/>
    <w:pPr>
      <w:jc w:val="center"/>
    </w:pPr>
    <w:rPr>
      <w:bCs/>
      <w:sz w:val="32"/>
      <w:szCs w:val="20"/>
    </w:rPr>
  </w:style>
  <w:style w:type="paragraph" w:customStyle="1" w:styleId="-1">
    <w:name w:val="Ñï-1"/>
    <w:basedOn w:val="a0"/>
    <w:rsid w:val="00EE365B"/>
    <w:pPr>
      <w:spacing w:line="360" w:lineRule="auto"/>
      <w:ind w:firstLine="567"/>
      <w:jc w:val="both"/>
    </w:pPr>
    <w:rPr>
      <w:szCs w:val="20"/>
    </w:rPr>
  </w:style>
  <w:style w:type="paragraph" w:customStyle="1" w:styleId="1f8">
    <w:name w:val="Подраздел 1"/>
    <w:basedOn w:val="230"/>
    <w:next w:val="afff4"/>
    <w:rsid w:val="00EE365B"/>
    <w:pPr>
      <w:keepLines/>
      <w:spacing w:before="360" w:after="360" w:line="360" w:lineRule="auto"/>
      <w:ind w:left="1423" w:hanging="714"/>
      <w:jc w:val="both"/>
    </w:pPr>
    <w:rPr>
      <w:rFonts w:ascii="Arial" w:hAnsi="Arial" w:cs="Arial"/>
      <w:spacing w:val="40"/>
      <w:sz w:val="24"/>
    </w:rPr>
  </w:style>
  <w:style w:type="paragraph" w:customStyle="1" w:styleId="afff9">
    <w:name w:val="Раздел НИР"/>
    <w:basedOn w:val="a0"/>
    <w:next w:val="a0"/>
    <w:rsid w:val="00EE365B"/>
    <w:pPr>
      <w:keepLines/>
      <w:pageBreakBefore/>
      <w:spacing w:after="480" w:line="360" w:lineRule="auto"/>
      <w:jc w:val="center"/>
    </w:pPr>
    <w:rPr>
      <w:rFonts w:ascii="Arial" w:hAnsi="Arial" w:cs="Arial"/>
      <w:caps/>
    </w:rPr>
  </w:style>
  <w:style w:type="paragraph" w:customStyle="1" w:styleId="-0">
    <w:name w:val="Эл-т списка (маркер)"/>
    <w:basedOn w:val="a0"/>
    <w:rsid w:val="00EE365B"/>
    <w:pPr>
      <w:widowControl w:val="0"/>
      <w:spacing w:line="360" w:lineRule="auto"/>
      <w:jc w:val="both"/>
    </w:pPr>
    <w:rPr>
      <w:rFonts w:ascii="Arial" w:hAnsi="Arial" w:cs="Arial"/>
    </w:rPr>
  </w:style>
  <w:style w:type="paragraph" w:customStyle="1" w:styleId="BodyCopy1">
    <w:name w:val="Body Copy 1"/>
    <w:basedOn w:val="a0"/>
    <w:rsid w:val="00EE365B"/>
    <w:pPr>
      <w:spacing w:after="120"/>
      <w:ind w:left="720"/>
      <w:jc w:val="both"/>
    </w:pPr>
    <w:rPr>
      <w:sz w:val="22"/>
      <w:szCs w:val="20"/>
      <w:lang w:val="en-US"/>
    </w:rPr>
  </w:style>
  <w:style w:type="paragraph" w:customStyle="1" w:styleId="1f9">
    <w:name w:val="Текст1"/>
    <w:basedOn w:val="a0"/>
    <w:rsid w:val="00EE365B"/>
    <w:rPr>
      <w:rFonts w:ascii="Courier New" w:hAnsi="Courier New" w:cs="Courier New"/>
      <w:sz w:val="20"/>
    </w:rPr>
  </w:style>
  <w:style w:type="paragraph" w:customStyle="1" w:styleId="1fa">
    <w:name w:val="Текст примечания1"/>
    <w:basedOn w:val="a0"/>
    <w:rsid w:val="00EE365B"/>
    <w:rPr>
      <w:sz w:val="20"/>
    </w:rPr>
  </w:style>
  <w:style w:type="paragraph" w:customStyle="1" w:styleId="2a">
    <w:name w:val="Цитата2"/>
    <w:basedOn w:val="a0"/>
    <w:rsid w:val="00EE365B"/>
    <w:pPr>
      <w:shd w:val="clear" w:color="auto" w:fill="FFFFFF"/>
      <w:spacing w:before="10" w:line="259" w:lineRule="exact"/>
      <w:ind w:left="154" w:right="115" w:firstLine="480"/>
      <w:jc w:val="both"/>
    </w:pPr>
    <w:rPr>
      <w:spacing w:val="-3"/>
      <w:sz w:val="28"/>
    </w:rPr>
  </w:style>
  <w:style w:type="paragraph" w:customStyle="1" w:styleId="210">
    <w:name w:val="Продолжение списка 21"/>
    <w:basedOn w:val="a0"/>
    <w:rsid w:val="00EE365B"/>
    <w:pPr>
      <w:spacing w:after="120"/>
      <w:ind w:left="566"/>
    </w:pPr>
  </w:style>
  <w:style w:type="paragraph" w:customStyle="1" w:styleId="1fb">
    <w:name w:val="Маркированный список1"/>
    <w:basedOn w:val="a0"/>
    <w:rsid w:val="00EE365B"/>
    <w:pPr>
      <w:ind w:firstLine="709"/>
    </w:pPr>
    <w:rPr>
      <w:i/>
      <w:sz w:val="28"/>
      <w:szCs w:val="28"/>
    </w:rPr>
  </w:style>
  <w:style w:type="paragraph" w:customStyle="1" w:styleId="-2">
    <w:name w:val="А-Текст_ПЗ"/>
    <w:basedOn w:val="a0"/>
    <w:rsid w:val="00EE365B"/>
    <w:pPr>
      <w:spacing w:before="120" w:after="120"/>
      <w:jc w:val="center"/>
    </w:pPr>
    <w:rPr>
      <w:sz w:val="28"/>
      <w:szCs w:val="28"/>
    </w:rPr>
  </w:style>
  <w:style w:type="paragraph" w:customStyle="1" w:styleId="1fc">
    <w:name w:val="Стиль1 Знак Знак"/>
    <w:basedOn w:val="a0"/>
    <w:rsid w:val="00EE365B"/>
    <w:pPr>
      <w:tabs>
        <w:tab w:val="left" w:pos="851"/>
      </w:tabs>
      <w:spacing w:line="312" w:lineRule="auto"/>
      <w:ind w:left="714" w:hanging="357"/>
      <w:jc w:val="both"/>
    </w:pPr>
    <w:rPr>
      <w:rFonts w:eastAsia="MS Mincho"/>
      <w:sz w:val="28"/>
      <w:szCs w:val="28"/>
    </w:rPr>
  </w:style>
  <w:style w:type="paragraph" w:customStyle="1" w:styleId="211">
    <w:name w:val="Основной текст с отступом 21"/>
    <w:basedOn w:val="a0"/>
    <w:rsid w:val="00EE365B"/>
    <w:pPr>
      <w:widowControl w:val="0"/>
      <w:overflowPunct w:val="0"/>
      <w:autoSpaceDE w:val="0"/>
      <w:ind w:firstLine="567"/>
      <w:jc w:val="both"/>
      <w:textAlignment w:val="baseline"/>
    </w:pPr>
    <w:rPr>
      <w:szCs w:val="20"/>
    </w:rPr>
  </w:style>
  <w:style w:type="paragraph" w:customStyle="1" w:styleId="1fd">
    <w:name w:val="Общий СМБ Знак Знак Знак1"/>
    <w:basedOn w:val="a0"/>
    <w:rsid w:val="00EE365B"/>
    <w:pPr>
      <w:ind w:firstLine="709"/>
      <w:jc w:val="both"/>
    </w:pPr>
    <w:rPr>
      <w:rFonts w:eastAsia="MS Mincho"/>
      <w:color w:val="000000"/>
      <w:sz w:val="28"/>
    </w:rPr>
  </w:style>
  <w:style w:type="paragraph" w:customStyle="1" w:styleId="-10">
    <w:name w:val="Спис-1"/>
    <w:basedOn w:val="a0"/>
    <w:next w:val="a0"/>
    <w:rsid w:val="00EE365B"/>
    <w:pPr>
      <w:widowControl w:val="0"/>
      <w:spacing w:before="160" w:line="360" w:lineRule="auto"/>
      <w:ind w:left="964" w:hanging="397"/>
      <w:jc w:val="both"/>
    </w:pPr>
    <w:rPr>
      <w:szCs w:val="20"/>
    </w:rPr>
  </w:style>
  <w:style w:type="paragraph" w:customStyle="1" w:styleId="afffa">
    <w:name w:val="Общий СМБ Знак"/>
    <w:basedOn w:val="a0"/>
    <w:rsid w:val="00EE365B"/>
    <w:pPr>
      <w:ind w:firstLine="709"/>
      <w:jc w:val="both"/>
    </w:pPr>
    <w:rPr>
      <w:sz w:val="28"/>
    </w:rPr>
  </w:style>
  <w:style w:type="paragraph" w:styleId="HTML0">
    <w:name w:val="HTML Preformatted"/>
    <w:basedOn w:val="a0"/>
    <w:link w:val="HTML1"/>
    <w:rsid w:val="00EE3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basedOn w:val="a1"/>
    <w:link w:val="HTML0"/>
    <w:rsid w:val="00EE365B"/>
    <w:rPr>
      <w:rFonts w:ascii="Courier New" w:eastAsia="Calibri" w:hAnsi="Courier New" w:cs="Courier New"/>
      <w:sz w:val="20"/>
      <w:szCs w:val="20"/>
      <w:lang w:eastAsia="ar-SA"/>
    </w:rPr>
  </w:style>
  <w:style w:type="paragraph" w:customStyle="1" w:styleId="125">
    <w:name w:val="12"/>
    <w:basedOn w:val="a0"/>
    <w:rsid w:val="00EE365B"/>
    <w:pPr>
      <w:spacing w:line="312" w:lineRule="auto"/>
      <w:ind w:left="714" w:hanging="357"/>
      <w:jc w:val="both"/>
    </w:pPr>
    <w:rPr>
      <w:sz w:val="28"/>
      <w:szCs w:val="28"/>
    </w:rPr>
  </w:style>
  <w:style w:type="paragraph" w:customStyle="1" w:styleId="1fe">
    <w:name w:val="Схема документа1"/>
    <w:basedOn w:val="a0"/>
    <w:rsid w:val="00EE365B"/>
    <w:pPr>
      <w:shd w:val="clear" w:color="auto" w:fill="000080"/>
    </w:pPr>
    <w:rPr>
      <w:rFonts w:ascii="Tahoma" w:hAnsi="Tahoma" w:cs="Tahoma"/>
      <w:sz w:val="20"/>
      <w:szCs w:val="20"/>
    </w:rPr>
  </w:style>
  <w:style w:type="paragraph" w:styleId="afffb">
    <w:name w:val="annotation text"/>
    <w:basedOn w:val="a0"/>
    <w:link w:val="afffc"/>
    <w:uiPriority w:val="99"/>
    <w:semiHidden/>
    <w:unhideWhenUsed/>
    <w:rsid w:val="00EE365B"/>
    <w:rPr>
      <w:sz w:val="20"/>
      <w:szCs w:val="20"/>
    </w:rPr>
  </w:style>
  <w:style w:type="character" w:customStyle="1" w:styleId="afffc">
    <w:name w:val="Текст примечания Знак"/>
    <w:basedOn w:val="a1"/>
    <w:link w:val="afffb"/>
    <w:uiPriority w:val="99"/>
    <w:semiHidden/>
    <w:rsid w:val="00EE365B"/>
    <w:rPr>
      <w:rFonts w:ascii="Times New Roman" w:eastAsia="Calibri" w:hAnsi="Times New Roman" w:cs="Times New Roman"/>
      <w:sz w:val="20"/>
      <w:szCs w:val="20"/>
      <w:lang w:eastAsia="ar-SA"/>
    </w:rPr>
  </w:style>
  <w:style w:type="paragraph" w:styleId="afffd">
    <w:name w:val="annotation subject"/>
    <w:basedOn w:val="1fa"/>
    <w:next w:val="1fa"/>
    <w:link w:val="afffe"/>
    <w:rsid w:val="00EE365B"/>
    <w:rPr>
      <w:b/>
      <w:bCs/>
      <w:szCs w:val="20"/>
    </w:rPr>
  </w:style>
  <w:style w:type="character" w:customStyle="1" w:styleId="afffe">
    <w:name w:val="Тема примечания Знак"/>
    <w:basedOn w:val="afffc"/>
    <w:link w:val="afffd"/>
    <w:rsid w:val="00EE365B"/>
    <w:rPr>
      <w:rFonts w:ascii="Times New Roman" w:eastAsia="Calibri" w:hAnsi="Times New Roman" w:cs="Times New Roman"/>
      <w:b/>
      <w:bCs/>
      <w:sz w:val="20"/>
      <w:szCs w:val="20"/>
      <w:lang w:eastAsia="ar-SA"/>
    </w:rPr>
  </w:style>
  <w:style w:type="paragraph" w:customStyle="1" w:styleId="textn">
    <w:name w:val="textn"/>
    <w:basedOn w:val="a0"/>
    <w:rsid w:val="00EE365B"/>
    <w:pPr>
      <w:spacing w:before="280" w:after="280"/>
    </w:pPr>
  </w:style>
  <w:style w:type="paragraph" w:customStyle="1" w:styleId="1ff">
    <w:name w:val="Уровень 1"/>
    <w:basedOn w:val="a0"/>
    <w:rsid w:val="00EE365B"/>
    <w:pPr>
      <w:widowControl w:val="0"/>
      <w:tabs>
        <w:tab w:val="num" w:pos="360"/>
      </w:tabs>
      <w:autoSpaceDE w:val="0"/>
      <w:spacing w:before="120"/>
      <w:ind w:left="360" w:hanging="360"/>
    </w:pPr>
    <w:rPr>
      <w:b/>
      <w:szCs w:val="20"/>
    </w:rPr>
  </w:style>
  <w:style w:type="paragraph" w:customStyle="1" w:styleId="2b">
    <w:name w:val="Уровень 2"/>
    <w:basedOn w:val="a0"/>
    <w:rsid w:val="00EE365B"/>
    <w:pPr>
      <w:widowControl w:val="0"/>
      <w:tabs>
        <w:tab w:val="num" w:pos="360"/>
      </w:tabs>
      <w:autoSpaceDE w:val="0"/>
      <w:spacing w:before="120"/>
      <w:ind w:left="360" w:hanging="360"/>
    </w:pPr>
    <w:rPr>
      <w:b/>
      <w:sz w:val="22"/>
      <w:szCs w:val="20"/>
    </w:rPr>
  </w:style>
  <w:style w:type="paragraph" w:customStyle="1" w:styleId="35">
    <w:name w:val="Уровень 3"/>
    <w:basedOn w:val="2b"/>
    <w:rsid w:val="00EE365B"/>
    <w:pPr>
      <w:tabs>
        <w:tab w:val="left" w:pos="794"/>
        <w:tab w:val="left" w:pos="2160"/>
      </w:tabs>
      <w:spacing w:before="60"/>
      <w:ind w:left="2160"/>
    </w:pPr>
    <w:rPr>
      <w:b w:val="0"/>
      <w:sz w:val="20"/>
    </w:rPr>
  </w:style>
  <w:style w:type="paragraph" w:customStyle="1" w:styleId="Style4">
    <w:name w:val="Style4"/>
    <w:basedOn w:val="a0"/>
    <w:rsid w:val="00EE365B"/>
    <w:pPr>
      <w:widowControl w:val="0"/>
      <w:autoSpaceDE w:val="0"/>
      <w:spacing w:line="322" w:lineRule="exact"/>
      <w:ind w:firstLine="696"/>
    </w:pPr>
  </w:style>
  <w:style w:type="paragraph" w:customStyle="1" w:styleId="Style6">
    <w:name w:val="Style6"/>
    <w:basedOn w:val="a0"/>
    <w:rsid w:val="00EE365B"/>
    <w:pPr>
      <w:widowControl w:val="0"/>
      <w:autoSpaceDE w:val="0"/>
      <w:spacing w:line="307" w:lineRule="exact"/>
      <w:jc w:val="both"/>
    </w:pPr>
  </w:style>
  <w:style w:type="paragraph" w:customStyle="1" w:styleId="Style1">
    <w:name w:val="Style1"/>
    <w:basedOn w:val="a0"/>
    <w:rsid w:val="00EE365B"/>
    <w:pPr>
      <w:widowControl w:val="0"/>
      <w:autoSpaceDE w:val="0"/>
      <w:spacing w:line="312" w:lineRule="exact"/>
      <w:jc w:val="both"/>
    </w:pPr>
  </w:style>
  <w:style w:type="paragraph" w:customStyle="1" w:styleId="Style5">
    <w:name w:val="Style5"/>
    <w:basedOn w:val="a0"/>
    <w:rsid w:val="00EE365B"/>
    <w:pPr>
      <w:widowControl w:val="0"/>
      <w:autoSpaceDE w:val="0"/>
      <w:spacing w:line="82" w:lineRule="exact"/>
    </w:pPr>
  </w:style>
  <w:style w:type="paragraph" w:customStyle="1" w:styleId="Style39">
    <w:name w:val="Style39"/>
    <w:basedOn w:val="a0"/>
    <w:rsid w:val="00EE365B"/>
    <w:pPr>
      <w:widowControl w:val="0"/>
      <w:autoSpaceDE w:val="0"/>
    </w:pPr>
  </w:style>
  <w:style w:type="paragraph" w:customStyle="1" w:styleId="Style50">
    <w:name w:val="Style50"/>
    <w:basedOn w:val="a0"/>
    <w:rsid w:val="00EE365B"/>
    <w:pPr>
      <w:widowControl w:val="0"/>
      <w:autoSpaceDE w:val="0"/>
    </w:pPr>
  </w:style>
  <w:style w:type="paragraph" w:customStyle="1" w:styleId="Style55">
    <w:name w:val="Style55"/>
    <w:basedOn w:val="a0"/>
    <w:rsid w:val="00EE365B"/>
    <w:pPr>
      <w:widowControl w:val="0"/>
      <w:autoSpaceDE w:val="0"/>
      <w:jc w:val="center"/>
    </w:pPr>
  </w:style>
  <w:style w:type="paragraph" w:customStyle="1" w:styleId="Style56">
    <w:name w:val="Style56"/>
    <w:basedOn w:val="a0"/>
    <w:rsid w:val="00EE365B"/>
    <w:pPr>
      <w:widowControl w:val="0"/>
      <w:autoSpaceDE w:val="0"/>
    </w:pPr>
  </w:style>
  <w:style w:type="paragraph" w:customStyle="1" w:styleId="Style58">
    <w:name w:val="Style58"/>
    <w:basedOn w:val="a0"/>
    <w:rsid w:val="00EE365B"/>
    <w:pPr>
      <w:widowControl w:val="0"/>
      <w:autoSpaceDE w:val="0"/>
    </w:pPr>
  </w:style>
  <w:style w:type="paragraph" w:customStyle="1" w:styleId="Style59">
    <w:name w:val="Style59"/>
    <w:basedOn w:val="a0"/>
    <w:rsid w:val="00EE365B"/>
    <w:pPr>
      <w:widowControl w:val="0"/>
      <w:autoSpaceDE w:val="0"/>
      <w:spacing w:line="355" w:lineRule="exact"/>
      <w:jc w:val="center"/>
    </w:pPr>
  </w:style>
  <w:style w:type="paragraph" w:customStyle="1" w:styleId="Style26">
    <w:name w:val="Style26"/>
    <w:basedOn w:val="a0"/>
    <w:rsid w:val="00EE365B"/>
    <w:pPr>
      <w:widowControl w:val="0"/>
      <w:autoSpaceDE w:val="0"/>
      <w:spacing w:line="322" w:lineRule="exact"/>
      <w:ind w:firstLine="696"/>
      <w:jc w:val="both"/>
    </w:pPr>
  </w:style>
  <w:style w:type="paragraph" w:customStyle="1" w:styleId="Style29">
    <w:name w:val="Style29"/>
    <w:basedOn w:val="a0"/>
    <w:rsid w:val="00EE365B"/>
    <w:pPr>
      <w:widowControl w:val="0"/>
      <w:autoSpaceDE w:val="0"/>
      <w:spacing w:line="312" w:lineRule="exact"/>
      <w:jc w:val="both"/>
    </w:pPr>
  </w:style>
  <w:style w:type="paragraph" w:customStyle="1" w:styleId="Style32">
    <w:name w:val="Style32"/>
    <w:basedOn w:val="a0"/>
    <w:rsid w:val="00EE365B"/>
    <w:pPr>
      <w:widowControl w:val="0"/>
      <w:autoSpaceDE w:val="0"/>
      <w:spacing w:line="302" w:lineRule="exact"/>
      <w:ind w:firstLine="768"/>
      <w:jc w:val="both"/>
    </w:pPr>
  </w:style>
  <w:style w:type="paragraph" w:customStyle="1" w:styleId="Style60">
    <w:name w:val="Style60"/>
    <w:basedOn w:val="a0"/>
    <w:rsid w:val="00EE365B"/>
    <w:pPr>
      <w:widowControl w:val="0"/>
      <w:autoSpaceDE w:val="0"/>
      <w:spacing w:line="281" w:lineRule="exact"/>
      <w:ind w:firstLine="552"/>
      <w:jc w:val="both"/>
    </w:pPr>
  </w:style>
  <w:style w:type="paragraph" w:customStyle="1" w:styleId="Style49">
    <w:name w:val="Style49"/>
    <w:basedOn w:val="a0"/>
    <w:rsid w:val="00EE365B"/>
    <w:pPr>
      <w:widowControl w:val="0"/>
      <w:autoSpaceDE w:val="0"/>
    </w:pPr>
  </w:style>
  <w:style w:type="paragraph" w:customStyle="1" w:styleId="Style14">
    <w:name w:val="Style14"/>
    <w:basedOn w:val="a0"/>
    <w:rsid w:val="00EE365B"/>
    <w:pPr>
      <w:widowControl w:val="0"/>
      <w:autoSpaceDE w:val="0"/>
      <w:spacing w:line="283" w:lineRule="exact"/>
      <w:ind w:firstLine="523"/>
      <w:jc w:val="both"/>
    </w:pPr>
  </w:style>
  <w:style w:type="paragraph" w:customStyle="1" w:styleId="312">
    <w:name w:val="Продолжение списка 31"/>
    <w:basedOn w:val="a0"/>
    <w:rsid w:val="00EE365B"/>
    <w:pPr>
      <w:widowControl w:val="0"/>
      <w:autoSpaceDE w:val="0"/>
      <w:spacing w:after="120"/>
      <w:ind w:left="849"/>
    </w:pPr>
    <w:rPr>
      <w:sz w:val="20"/>
      <w:szCs w:val="20"/>
    </w:rPr>
  </w:style>
  <w:style w:type="paragraph" w:customStyle="1" w:styleId="affff">
    <w:name w:val="ГС_Список_маркированный"/>
    <w:basedOn w:val="a0"/>
    <w:rsid w:val="00EE365B"/>
    <w:pPr>
      <w:tabs>
        <w:tab w:val="left" w:pos="851"/>
        <w:tab w:val="num" w:pos="1211"/>
      </w:tabs>
      <w:spacing w:before="60" w:after="60" w:line="360" w:lineRule="auto"/>
      <w:ind w:firstLine="851"/>
    </w:pPr>
  </w:style>
  <w:style w:type="paragraph" w:customStyle="1" w:styleId="affff0">
    <w:name w:val="Титул_название изделия"/>
    <w:basedOn w:val="afff"/>
    <w:rsid w:val="00EE365B"/>
    <w:pPr>
      <w:spacing w:before="240" w:after="60" w:line="360" w:lineRule="auto"/>
      <w:ind w:left="170" w:right="170"/>
    </w:pPr>
    <w:rPr>
      <w:rFonts w:ascii="Arial" w:hAnsi="Arial" w:cs="Arial"/>
      <w:b/>
      <w:bCs/>
      <w:caps/>
      <w:kern w:val="1"/>
      <w:sz w:val="28"/>
      <w:szCs w:val="28"/>
    </w:rPr>
  </w:style>
  <w:style w:type="paragraph" w:customStyle="1" w:styleId="affff1">
    <w:name w:val="Знак"/>
    <w:basedOn w:val="a0"/>
    <w:rsid w:val="00EE365B"/>
    <w:pPr>
      <w:spacing w:after="160" w:line="240" w:lineRule="exact"/>
    </w:pPr>
    <w:rPr>
      <w:rFonts w:ascii="Verdana" w:hAnsi="Verdana" w:cs="Verdana"/>
      <w:lang w:val="en-US"/>
    </w:rPr>
  </w:style>
  <w:style w:type="paragraph" w:customStyle="1" w:styleId="36">
    <w:name w:val="Знак3"/>
    <w:basedOn w:val="a0"/>
    <w:rsid w:val="00EE365B"/>
    <w:pPr>
      <w:spacing w:after="160" w:line="240" w:lineRule="exact"/>
    </w:pPr>
    <w:rPr>
      <w:rFonts w:ascii="Verdana" w:hAnsi="Verdana" w:cs="Verdana"/>
      <w:lang w:val="en-US"/>
    </w:rPr>
  </w:style>
  <w:style w:type="paragraph" w:customStyle="1" w:styleId="affff2">
    <w:name w:val="Обычный текст Знак Знак Знак Знак Знак Знак Знак"/>
    <w:basedOn w:val="aff1"/>
    <w:rsid w:val="00EE365B"/>
    <w:pPr>
      <w:spacing w:line="240" w:lineRule="atLeast"/>
      <w:ind w:firstLine="567"/>
      <w:jc w:val="both"/>
    </w:pPr>
    <w:rPr>
      <w:rFonts w:ascii="Times New Roman CYR" w:hAnsi="Times New Roman CYR" w:cs="Times New Roman CYR"/>
      <w:b/>
      <w:caps/>
      <w:sz w:val="24"/>
      <w:szCs w:val="24"/>
    </w:rPr>
  </w:style>
  <w:style w:type="paragraph" w:customStyle="1" w:styleId="affff3">
    <w:name w:val="Знак Знак Знак Знак Знак Знак Знак"/>
    <w:basedOn w:val="a0"/>
    <w:rsid w:val="00EE365B"/>
    <w:pPr>
      <w:spacing w:after="160" w:line="240" w:lineRule="exact"/>
    </w:pPr>
    <w:rPr>
      <w:rFonts w:ascii="Verdana" w:hAnsi="Verdana" w:cs="Verdana"/>
      <w:sz w:val="20"/>
      <w:szCs w:val="20"/>
      <w:lang w:val="en-US"/>
    </w:rPr>
  </w:style>
  <w:style w:type="paragraph" w:customStyle="1" w:styleId="affff4">
    <w:name w:val="Первая цифра"/>
    <w:basedOn w:val="a0"/>
    <w:rsid w:val="00EE365B"/>
    <w:pPr>
      <w:tabs>
        <w:tab w:val="left" w:pos="1247"/>
      </w:tabs>
      <w:spacing w:line="360" w:lineRule="auto"/>
      <w:ind w:firstLine="851"/>
      <w:jc w:val="both"/>
    </w:pPr>
    <w:rPr>
      <w:sz w:val="28"/>
    </w:rPr>
  </w:style>
  <w:style w:type="paragraph" w:customStyle="1" w:styleId="affff5">
    <w:name w:val="Основной"/>
    <w:basedOn w:val="a0"/>
    <w:rsid w:val="00EE365B"/>
    <w:pPr>
      <w:spacing w:line="360" w:lineRule="auto"/>
      <w:jc w:val="both"/>
    </w:pPr>
    <w:rPr>
      <w:sz w:val="28"/>
    </w:rPr>
  </w:style>
  <w:style w:type="paragraph" w:customStyle="1" w:styleId="affff6">
    <w:name w:val="Основной с отступом"/>
    <w:basedOn w:val="affff5"/>
    <w:rsid w:val="00EE365B"/>
    <w:pPr>
      <w:ind w:firstLine="567"/>
    </w:pPr>
  </w:style>
  <w:style w:type="paragraph" w:customStyle="1" w:styleId="affff7">
    <w:name w:val="Дефис"/>
    <w:basedOn w:val="affff6"/>
    <w:rsid w:val="00EE365B"/>
    <w:pPr>
      <w:tabs>
        <w:tab w:val="left" w:pos="964"/>
        <w:tab w:val="left" w:pos="1260"/>
      </w:tabs>
    </w:pPr>
  </w:style>
  <w:style w:type="paragraph" w:customStyle="1" w:styleId="affff8">
    <w:name w:val="Первая буква"/>
    <w:basedOn w:val="affff6"/>
    <w:rsid w:val="00EE365B"/>
    <w:pPr>
      <w:tabs>
        <w:tab w:val="left" w:pos="964"/>
      </w:tabs>
    </w:pPr>
  </w:style>
  <w:style w:type="paragraph" w:customStyle="1" w:styleId="affff9">
    <w:name w:val="Название рисунка"/>
    <w:basedOn w:val="affff5"/>
    <w:next w:val="affff6"/>
    <w:rsid w:val="00EE365B"/>
    <w:pPr>
      <w:jc w:val="center"/>
    </w:pPr>
  </w:style>
  <w:style w:type="paragraph" w:customStyle="1" w:styleId="affffa">
    <w:name w:val="Диссертация"/>
    <w:basedOn w:val="a0"/>
    <w:rsid w:val="00EE365B"/>
    <w:pPr>
      <w:tabs>
        <w:tab w:val="left" w:pos="1080"/>
      </w:tabs>
      <w:ind w:firstLine="720"/>
    </w:pPr>
    <w:rPr>
      <w:sz w:val="20"/>
      <w:szCs w:val="20"/>
    </w:rPr>
  </w:style>
  <w:style w:type="paragraph" w:customStyle="1" w:styleId="affffb">
    <w:name w:val="дефис"/>
    <w:basedOn w:val="a0"/>
    <w:rsid w:val="00EE365B"/>
    <w:pPr>
      <w:widowControl w:val="0"/>
      <w:tabs>
        <w:tab w:val="left" w:pos="360"/>
      </w:tabs>
      <w:autoSpaceDE w:val="0"/>
      <w:spacing w:line="360" w:lineRule="auto"/>
      <w:ind w:left="360" w:hanging="360"/>
      <w:jc w:val="both"/>
    </w:pPr>
  </w:style>
  <w:style w:type="paragraph" w:customStyle="1" w:styleId="1ff0">
    <w:name w:val="ГОСТ Заголовок 1"/>
    <w:next w:val="113"/>
    <w:rsid w:val="00EE365B"/>
    <w:pPr>
      <w:tabs>
        <w:tab w:val="left" w:pos="1106"/>
        <w:tab w:val="left" w:pos="1211"/>
      </w:tabs>
      <w:suppressAutoHyphens/>
      <w:spacing w:before="240" w:after="240" w:line="240" w:lineRule="auto"/>
      <w:ind w:firstLine="851"/>
      <w:jc w:val="both"/>
    </w:pPr>
    <w:rPr>
      <w:rFonts w:ascii="Arial" w:eastAsia="Calibri" w:hAnsi="Arial" w:cs="Arial"/>
      <w:b/>
      <w:sz w:val="28"/>
      <w:szCs w:val="24"/>
      <w:lang w:eastAsia="ar-SA"/>
    </w:rPr>
  </w:style>
  <w:style w:type="paragraph" w:customStyle="1" w:styleId="113">
    <w:name w:val="ГОСТ Заголовок 1.1"/>
    <w:next w:val="a0"/>
    <w:rsid w:val="00EE365B"/>
    <w:pPr>
      <w:tabs>
        <w:tab w:val="left" w:pos="1332"/>
        <w:tab w:val="left" w:pos="1843"/>
      </w:tabs>
      <w:suppressAutoHyphens/>
      <w:spacing w:before="120" w:after="120" w:line="240" w:lineRule="auto"/>
      <w:ind w:left="1843" w:hanging="425"/>
      <w:jc w:val="both"/>
    </w:pPr>
    <w:rPr>
      <w:rFonts w:ascii="Arial" w:eastAsia="Calibri" w:hAnsi="Arial" w:cs="Arial"/>
      <w:b/>
      <w:i/>
      <w:sz w:val="28"/>
      <w:szCs w:val="24"/>
      <w:lang w:val="en-US" w:eastAsia="ar-SA"/>
    </w:rPr>
  </w:style>
  <w:style w:type="paragraph" w:customStyle="1" w:styleId="1110">
    <w:name w:val="ГОСТ Заголовок 1.1.1"/>
    <w:next w:val="a0"/>
    <w:rsid w:val="00EE365B"/>
    <w:pPr>
      <w:tabs>
        <w:tab w:val="left" w:pos="1616"/>
        <w:tab w:val="left" w:pos="2138"/>
      </w:tabs>
      <w:suppressAutoHyphens/>
      <w:spacing w:before="120" w:after="60" w:line="240" w:lineRule="auto"/>
      <w:ind w:left="2138" w:hanging="720"/>
      <w:jc w:val="both"/>
    </w:pPr>
    <w:rPr>
      <w:rFonts w:ascii="Arial" w:eastAsia="Calibri" w:hAnsi="Arial" w:cs="Arial"/>
      <w:spacing w:val="20"/>
      <w:sz w:val="24"/>
      <w:szCs w:val="24"/>
      <w:lang w:eastAsia="ar-SA"/>
    </w:rPr>
  </w:style>
  <w:style w:type="paragraph" w:customStyle="1" w:styleId="1111">
    <w:name w:val="ГОСТ Заголовок 1.1.1.1"/>
    <w:rsid w:val="00EE365B"/>
    <w:pPr>
      <w:tabs>
        <w:tab w:val="left" w:pos="1644"/>
        <w:tab w:val="left" w:pos="2282"/>
      </w:tabs>
      <w:suppressAutoHyphens/>
      <w:spacing w:before="120" w:after="60" w:line="240" w:lineRule="auto"/>
      <w:ind w:left="2282" w:hanging="864"/>
      <w:jc w:val="both"/>
    </w:pPr>
    <w:rPr>
      <w:rFonts w:ascii="Arial" w:eastAsia="Calibri" w:hAnsi="Arial" w:cs="Arial"/>
      <w:sz w:val="24"/>
      <w:szCs w:val="24"/>
      <w:lang w:eastAsia="ar-SA"/>
    </w:rPr>
  </w:style>
  <w:style w:type="paragraph" w:customStyle="1" w:styleId="126">
    <w:name w:val="ГОСТ Обычный 12"/>
    <w:rsid w:val="00EE365B"/>
    <w:pPr>
      <w:suppressAutoHyphens/>
      <w:spacing w:after="0" w:line="360" w:lineRule="auto"/>
      <w:ind w:firstLine="851"/>
      <w:jc w:val="both"/>
    </w:pPr>
    <w:rPr>
      <w:rFonts w:ascii="Times New Roman" w:eastAsia="Calibri" w:hAnsi="Times New Roman" w:cs="Times New Roman"/>
      <w:sz w:val="24"/>
      <w:szCs w:val="24"/>
      <w:lang w:eastAsia="ar-SA"/>
    </w:rPr>
  </w:style>
  <w:style w:type="paragraph" w:customStyle="1" w:styleId="affffc">
    <w:name w:val="ГОСТ Введение Заключение Список источников"/>
    <w:next w:val="126"/>
    <w:rsid w:val="00EE365B"/>
    <w:pPr>
      <w:suppressAutoHyphens/>
      <w:spacing w:before="200" w:after="200" w:line="240" w:lineRule="auto"/>
      <w:jc w:val="center"/>
    </w:pPr>
    <w:rPr>
      <w:rFonts w:ascii="Arial" w:eastAsia="Calibri" w:hAnsi="Arial" w:cs="Arial"/>
      <w:b/>
      <w:sz w:val="28"/>
      <w:szCs w:val="24"/>
      <w:lang w:eastAsia="ar-SA"/>
    </w:rPr>
  </w:style>
  <w:style w:type="paragraph" w:customStyle="1" w:styleId="affffd">
    <w:name w:val="РИСУНОК"/>
    <w:basedOn w:val="a0"/>
    <w:rsid w:val="00EE365B"/>
    <w:pPr>
      <w:widowControl w:val="0"/>
      <w:autoSpaceDE w:val="0"/>
      <w:spacing w:line="360" w:lineRule="auto"/>
      <w:jc w:val="center"/>
    </w:pPr>
    <w:rPr>
      <w:rFonts w:ascii="Arial" w:hAnsi="Arial" w:cs="Arial"/>
      <w:color w:val="000000"/>
      <w:spacing w:val="4"/>
    </w:rPr>
  </w:style>
  <w:style w:type="paragraph" w:customStyle="1" w:styleId="FMainTXT">
    <w:name w:val="FMainTXT"/>
    <w:basedOn w:val="a0"/>
    <w:rsid w:val="00EE365B"/>
    <w:pPr>
      <w:spacing w:before="120" w:line="360" w:lineRule="auto"/>
      <w:ind w:left="142" w:firstLine="709"/>
      <w:jc w:val="both"/>
    </w:pPr>
    <w:rPr>
      <w:rFonts w:ascii="Arial" w:hAnsi="Arial" w:cs="Arial"/>
    </w:rPr>
  </w:style>
  <w:style w:type="paragraph" w:customStyle="1" w:styleId="2c">
    <w:name w:val="Абзац 2"/>
    <w:basedOn w:val="a0"/>
    <w:rsid w:val="00EE365B"/>
    <w:pPr>
      <w:tabs>
        <w:tab w:val="left" w:pos="2880"/>
      </w:tabs>
      <w:ind w:left="2880" w:hanging="360"/>
      <w:jc w:val="both"/>
    </w:pPr>
  </w:style>
  <w:style w:type="paragraph" w:customStyle="1" w:styleId="affffe">
    <w:name w:val="Нормальный"/>
    <w:rsid w:val="00EE365B"/>
    <w:pPr>
      <w:suppressAutoHyphens/>
      <w:spacing w:after="0" w:line="240" w:lineRule="auto"/>
      <w:jc w:val="center"/>
    </w:pPr>
    <w:rPr>
      <w:rFonts w:ascii="Arial" w:eastAsia="Calibri" w:hAnsi="Arial" w:cs="Arial"/>
      <w:b/>
      <w:caps/>
      <w:sz w:val="24"/>
      <w:szCs w:val="20"/>
      <w:lang w:eastAsia="ar-SA"/>
    </w:rPr>
  </w:style>
  <w:style w:type="paragraph" w:customStyle="1" w:styleId="2d">
    <w:name w:val="заголовок 2"/>
    <w:basedOn w:val="a0"/>
    <w:next w:val="aff1"/>
    <w:rsid w:val="00EE365B"/>
    <w:pPr>
      <w:keepNext/>
      <w:keepLines/>
      <w:spacing w:before="240" w:after="120"/>
      <w:jc w:val="both"/>
    </w:pPr>
    <w:rPr>
      <w:b/>
      <w:sz w:val="28"/>
    </w:rPr>
  </w:style>
  <w:style w:type="paragraph" w:customStyle="1" w:styleId="afffff">
    <w:name w:val="Îáû÷íûé"/>
    <w:rsid w:val="00EE365B"/>
    <w:pPr>
      <w:suppressAutoHyphens/>
      <w:spacing w:after="0" w:line="240" w:lineRule="auto"/>
    </w:pPr>
    <w:rPr>
      <w:rFonts w:ascii="Times New Roman" w:eastAsia="Calibri" w:hAnsi="Times New Roman" w:cs="Times New Roman"/>
      <w:sz w:val="20"/>
      <w:szCs w:val="20"/>
      <w:lang w:eastAsia="ar-SA"/>
    </w:rPr>
  </w:style>
  <w:style w:type="paragraph" w:customStyle="1" w:styleId="afffff0">
    <w:name w:val="Обычный текст Знак Знак Знак"/>
    <w:basedOn w:val="aff1"/>
    <w:rsid w:val="00EE365B"/>
    <w:pPr>
      <w:spacing w:line="240" w:lineRule="atLeast"/>
      <w:ind w:firstLine="567"/>
      <w:jc w:val="both"/>
    </w:pPr>
    <w:rPr>
      <w:sz w:val="24"/>
    </w:rPr>
  </w:style>
  <w:style w:type="paragraph" w:customStyle="1" w:styleId="37">
    <w:name w:val="Перечень 3"/>
    <w:rsid w:val="00EE365B"/>
    <w:pPr>
      <w:tabs>
        <w:tab w:val="left" w:pos="1418"/>
      </w:tabs>
      <w:suppressAutoHyphens/>
      <w:spacing w:after="0" w:line="240" w:lineRule="auto"/>
      <w:ind w:left="1418" w:hanging="567"/>
      <w:jc w:val="both"/>
    </w:pPr>
    <w:rPr>
      <w:rFonts w:ascii="Times New Roman" w:eastAsia="Calibri" w:hAnsi="Times New Roman" w:cs="Times New Roman"/>
      <w:sz w:val="24"/>
      <w:szCs w:val="24"/>
      <w:lang w:eastAsia="ar-SA"/>
    </w:rPr>
  </w:style>
  <w:style w:type="paragraph" w:customStyle="1" w:styleId="1ff1">
    <w:name w:val="Список1"/>
    <w:basedOn w:val="a0"/>
    <w:rsid w:val="00EE365B"/>
    <w:pPr>
      <w:widowControl w:val="0"/>
      <w:shd w:val="clear" w:color="auto" w:fill="FFFFFF"/>
      <w:tabs>
        <w:tab w:val="left" w:pos="360"/>
      </w:tabs>
      <w:autoSpaceDE w:val="0"/>
      <w:spacing w:line="360" w:lineRule="auto"/>
      <w:ind w:left="360" w:hanging="360"/>
      <w:jc w:val="both"/>
    </w:pPr>
    <w:rPr>
      <w:color w:val="000000"/>
      <w:sz w:val="28"/>
      <w:szCs w:val="28"/>
    </w:rPr>
  </w:style>
  <w:style w:type="paragraph" w:customStyle="1" w:styleId="Bullet-1">
    <w:name w:val="Bullet-1"/>
    <w:basedOn w:val="a0"/>
    <w:rsid w:val="00EE365B"/>
    <w:pPr>
      <w:tabs>
        <w:tab w:val="left" w:pos="360"/>
        <w:tab w:val="center" w:pos="720"/>
        <w:tab w:val="left" w:pos="1134"/>
      </w:tabs>
      <w:spacing w:before="60" w:after="60"/>
      <w:ind w:left="360" w:hanging="360"/>
    </w:pPr>
    <w:rPr>
      <w:szCs w:val="20"/>
    </w:rPr>
  </w:style>
  <w:style w:type="paragraph" w:customStyle="1" w:styleId="afffff1">
    <w:name w:val="Весь текст Знак"/>
    <w:basedOn w:val="a0"/>
    <w:rsid w:val="00EE365B"/>
    <w:pPr>
      <w:spacing w:after="120"/>
      <w:ind w:firstLine="709"/>
      <w:jc w:val="both"/>
    </w:pPr>
    <w:rPr>
      <w:color w:val="000000"/>
    </w:rPr>
  </w:style>
  <w:style w:type="paragraph" w:customStyle="1" w:styleId="afffff2">
    <w:name w:val="Список нумерованный"/>
    <w:basedOn w:val="a0"/>
    <w:rsid w:val="00EE365B"/>
    <w:pPr>
      <w:tabs>
        <w:tab w:val="left" w:pos="928"/>
      </w:tabs>
      <w:spacing w:after="120"/>
      <w:ind w:left="-141" w:firstLine="709"/>
      <w:jc w:val="both"/>
    </w:pPr>
    <w:rPr>
      <w:color w:val="000000"/>
    </w:rPr>
  </w:style>
  <w:style w:type="paragraph" w:customStyle="1" w:styleId="1ff2">
    <w:name w:val="ЗАГОЛОВОК 1"/>
    <w:basedOn w:val="a0"/>
    <w:rsid w:val="00EE365B"/>
    <w:pPr>
      <w:tabs>
        <w:tab w:val="left" w:pos="723"/>
      </w:tabs>
      <w:spacing w:before="240" w:after="240"/>
      <w:ind w:left="723" w:hanging="363"/>
      <w:jc w:val="both"/>
    </w:pPr>
  </w:style>
  <w:style w:type="paragraph" w:customStyle="1" w:styleId="afffff3">
    <w:name w:val="Ненумерованный перечень"/>
    <w:basedOn w:val="a0"/>
    <w:rsid w:val="00EE365B"/>
    <w:pPr>
      <w:tabs>
        <w:tab w:val="left" w:pos="1931"/>
      </w:tabs>
      <w:ind w:left="891" w:firstLine="680"/>
    </w:pPr>
    <w:rPr>
      <w:sz w:val="20"/>
      <w:szCs w:val="20"/>
    </w:rPr>
  </w:style>
  <w:style w:type="paragraph" w:customStyle="1" w:styleId="afffff4">
    <w:name w:val="Маркированный список с отступом"/>
    <w:basedOn w:val="a0"/>
    <w:rsid w:val="00EE365B"/>
    <w:pPr>
      <w:tabs>
        <w:tab w:val="left" w:pos="928"/>
        <w:tab w:val="left" w:pos="1134"/>
      </w:tabs>
      <w:spacing w:line="360" w:lineRule="auto"/>
      <w:ind w:left="-141" w:firstLine="709"/>
      <w:jc w:val="both"/>
    </w:pPr>
  </w:style>
  <w:style w:type="paragraph" w:customStyle="1" w:styleId="-3">
    <w:name w:val="ТЮВ-обычный"/>
    <w:basedOn w:val="a0"/>
    <w:rsid w:val="00EE365B"/>
    <w:pPr>
      <w:ind w:firstLine="709"/>
      <w:jc w:val="both"/>
    </w:pPr>
  </w:style>
  <w:style w:type="paragraph" w:customStyle="1" w:styleId="-4">
    <w:name w:val="ТЮВ-абзац с дефисрм"/>
    <w:basedOn w:val="-3"/>
    <w:rsid w:val="00EE365B"/>
    <w:pPr>
      <w:tabs>
        <w:tab w:val="left" w:pos="425"/>
        <w:tab w:val="left" w:pos="1080"/>
      </w:tabs>
    </w:pPr>
  </w:style>
  <w:style w:type="paragraph" w:customStyle="1" w:styleId="afffff5">
    <w:name w:val="ПерБукв"/>
    <w:basedOn w:val="a0"/>
    <w:rsid w:val="00EE365B"/>
    <w:pPr>
      <w:tabs>
        <w:tab w:val="left" w:pos="927"/>
      </w:tabs>
      <w:ind w:left="567"/>
      <w:jc w:val="center"/>
    </w:pPr>
    <w:rPr>
      <w:sz w:val="28"/>
    </w:rPr>
  </w:style>
  <w:style w:type="paragraph" w:customStyle="1" w:styleId="212">
    <w:name w:val="Основной текст 21"/>
    <w:basedOn w:val="a0"/>
    <w:rsid w:val="00EE365B"/>
    <w:pPr>
      <w:ind w:firstLine="709"/>
      <w:jc w:val="both"/>
    </w:pPr>
    <w:rPr>
      <w:sz w:val="28"/>
      <w:szCs w:val="20"/>
    </w:rPr>
  </w:style>
  <w:style w:type="paragraph" w:styleId="2e">
    <w:name w:val="toc 2"/>
    <w:basedOn w:val="a0"/>
    <w:next w:val="a0"/>
    <w:rsid w:val="00EE365B"/>
    <w:pPr>
      <w:spacing w:line="360" w:lineRule="auto"/>
      <w:ind w:left="240"/>
    </w:pPr>
    <w:rPr>
      <w:sz w:val="28"/>
    </w:rPr>
  </w:style>
  <w:style w:type="paragraph" w:styleId="1ff3">
    <w:name w:val="toc 1"/>
    <w:basedOn w:val="a0"/>
    <w:next w:val="a0"/>
    <w:rsid w:val="00EE365B"/>
    <w:pPr>
      <w:spacing w:line="360" w:lineRule="auto"/>
    </w:pPr>
    <w:rPr>
      <w:sz w:val="28"/>
    </w:rPr>
  </w:style>
  <w:style w:type="paragraph" w:styleId="38">
    <w:name w:val="toc 3"/>
    <w:basedOn w:val="a0"/>
    <w:next w:val="a0"/>
    <w:rsid w:val="00EE365B"/>
    <w:pPr>
      <w:spacing w:line="360" w:lineRule="auto"/>
      <w:ind w:left="480"/>
    </w:pPr>
    <w:rPr>
      <w:sz w:val="28"/>
    </w:rPr>
  </w:style>
  <w:style w:type="paragraph" w:customStyle="1" w:styleId="43">
    <w:name w:val="заголовок 4"/>
    <w:basedOn w:val="a0"/>
    <w:next w:val="a0"/>
    <w:rsid w:val="00EE365B"/>
    <w:pPr>
      <w:keepNext/>
      <w:autoSpaceDE w:val="0"/>
      <w:spacing w:before="60" w:after="60"/>
      <w:ind w:firstLine="1134"/>
      <w:jc w:val="both"/>
    </w:pPr>
    <w:rPr>
      <w:rFonts w:ascii="Arial" w:hAnsi="Arial" w:cs="Arial"/>
      <w:b/>
      <w:bCs/>
      <w:sz w:val="20"/>
    </w:rPr>
  </w:style>
  <w:style w:type="paragraph" w:customStyle="1" w:styleId="213">
    <w:name w:val="Маркированный список 21"/>
    <w:basedOn w:val="a0"/>
    <w:rsid w:val="00EE365B"/>
    <w:pPr>
      <w:tabs>
        <w:tab w:val="num" w:pos="643"/>
        <w:tab w:val="left" w:pos="1260"/>
      </w:tabs>
      <w:ind w:left="1260"/>
    </w:pPr>
    <w:rPr>
      <w:sz w:val="20"/>
      <w:szCs w:val="20"/>
    </w:rPr>
  </w:style>
  <w:style w:type="paragraph" w:customStyle="1" w:styleId="1ff4">
    <w:name w:val="Стиль1"/>
    <w:rsid w:val="00EE365B"/>
    <w:pPr>
      <w:widowControl w:val="0"/>
      <w:suppressAutoHyphens/>
      <w:autoSpaceDE w:val="0"/>
      <w:spacing w:after="0" w:line="240" w:lineRule="auto"/>
    </w:pPr>
    <w:rPr>
      <w:rFonts w:ascii="Times New Roman" w:eastAsia="Calibri" w:hAnsi="Times New Roman" w:cs="Times New Roman"/>
      <w:spacing w:val="-1"/>
      <w:kern w:val="1"/>
      <w:sz w:val="24"/>
      <w:szCs w:val="24"/>
      <w:lang w:eastAsia="ar-SA"/>
    </w:rPr>
  </w:style>
  <w:style w:type="paragraph" w:customStyle="1" w:styleId="afffff6">
    <w:name w:val="Введение"/>
    <w:basedOn w:val="1"/>
    <w:rsid w:val="00EE365B"/>
    <w:pPr>
      <w:keepNext w:val="0"/>
      <w:tabs>
        <w:tab w:val="clear" w:pos="720"/>
      </w:tabs>
      <w:spacing w:line="360" w:lineRule="auto"/>
      <w:ind w:left="0" w:firstLine="709"/>
      <w:jc w:val="both"/>
    </w:pPr>
    <w:rPr>
      <w:bCs/>
      <w:caps/>
      <w:sz w:val="24"/>
      <w:szCs w:val="24"/>
    </w:rPr>
  </w:style>
  <w:style w:type="paragraph" w:customStyle="1" w:styleId="MainTXT">
    <w:name w:val="MainTXT"/>
    <w:basedOn w:val="a0"/>
    <w:rsid w:val="00EE365B"/>
    <w:pPr>
      <w:spacing w:line="360" w:lineRule="auto"/>
      <w:ind w:left="142" w:firstLine="709"/>
      <w:jc w:val="both"/>
    </w:pPr>
    <w:rPr>
      <w:rFonts w:ascii="Arial" w:hAnsi="Arial" w:cs="Arial"/>
      <w:szCs w:val="20"/>
    </w:rPr>
  </w:style>
  <w:style w:type="paragraph" w:customStyle="1" w:styleId="afffff7">
    <w:name w:val="Маркированный"/>
    <w:basedOn w:val="a0"/>
    <w:rsid w:val="00EE365B"/>
    <w:pPr>
      <w:spacing w:before="120" w:after="60"/>
      <w:ind w:firstLine="567"/>
      <w:jc w:val="both"/>
    </w:pPr>
  </w:style>
  <w:style w:type="paragraph" w:customStyle="1" w:styleId="2110">
    <w:name w:val="Основной текст с отступом 211"/>
    <w:basedOn w:val="123"/>
    <w:rsid w:val="00EE365B"/>
    <w:pPr>
      <w:spacing w:before="120" w:after="120"/>
      <w:ind w:firstLine="567"/>
      <w:jc w:val="both"/>
    </w:pPr>
    <w:rPr>
      <w:rFonts w:ascii="Arial" w:hAnsi="Arial" w:cs="Arial"/>
      <w:sz w:val="24"/>
    </w:rPr>
  </w:style>
  <w:style w:type="paragraph" w:customStyle="1" w:styleId="TableCellC">
    <w:name w:val="Table Cell C"/>
    <w:basedOn w:val="a0"/>
    <w:rsid w:val="00EE365B"/>
    <w:pPr>
      <w:jc w:val="center"/>
    </w:pPr>
    <w:rPr>
      <w:sz w:val="22"/>
    </w:rPr>
  </w:style>
  <w:style w:type="paragraph" w:customStyle="1" w:styleId="TableHeading">
    <w:name w:val="Table Heading"/>
    <w:basedOn w:val="a0"/>
    <w:rsid w:val="00EE365B"/>
    <w:pPr>
      <w:keepLines/>
      <w:jc w:val="center"/>
    </w:pPr>
    <w:rPr>
      <w:b/>
      <w:i/>
    </w:rPr>
  </w:style>
  <w:style w:type="paragraph" w:customStyle="1" w:styleId="TableCellL">
    <w:name w:val="Table Cell L"/>
    <w:basedOn w:val="a0"/>
    <w:rsid w:val="00EE365B"/>
    <w:rPr>
      <w:sz w:val="22"/>
    </w:rPr>
  </w:style>
  <w:style w:type="paragraph" w:customStyle="1" w:styleId="1ff5">
    <w:name w:val="Основной текст1"/>
    <w:basedOn w:val="123"/>
    <w:rsid w:val="00EE365B"/>
    <w:pPr>
      <w:ind w:firstLine="720"/>
      <w:jc w:val="both"/>
    </w:pPr>
    <w:rPr>
      <w:rFonts w:ascii="Courier New" w:hAnsi="Courier New" w:cs="Courier New"/>
      <w:sz w:val="24"/>
    </w:rPr>
  </w:style>
  <w:style w:type="paragraph" w:customStyle="1" w:styleId="Normal1">
    <w:name w:val="Normal1"/>
    <w:rsid w:val="00EE365B"/>
    <w:pPr>
      <w:widowControl w:val="0"/>
      <w:suppressAutoHyphens/>
      <w:autoSpaceDE w:val="0"/>
      <w:spacing w:before="102" w:after="102" w:line="240" w:lineRule="auto"/>
    </w:pPr>
    <w:rPr>
      <w:rFonts w:ascii="Times New Roman" w:eastAsia="Calibri" w:hAnsi="Times New Roman" w:cs="Times New Roman"/>
      <w:b/>
      <w:bCs/>
      <w:sz w:val="24"/>
      <w:szCs w:val="24"/>
      <w:lang w:eastAsia="ar-SA"/>
    </w:rPr>
  </w:style>
  <w:style w:type="paragraph" w:customStyle="1" w:styleId="Heading21">
    <w:name w:val="Heading 21"/>
    <w:basedOn w:val="a0"/>
    <w:next w:val="a0"/>
    <w:rsid w:val="00EE365B"/>
    <w:pPr>
      <w:keepNext/>
      <w:widowControl w:val="0"/>
      <w:autoSpaceDE w:val="0"/>
      <w:spacing w:before="238" w:after="238"/>
      <w:ind w:firstLine="567"/>
      <w:jc w:val="both"/>
    </w:pPr>
    <w:rPr>
      <w:rFonts w:ascii="Arial" w:hAnsi="Arial" w:cs="Arial"/>
      <w:b/>
      <w:bCs/>
    </w:rPr>
  </w:style>
  <w:style w:type="paragraph" w:customStyle="1" w:styleId="Heading71">
    <w:name w:val="Heading 71"/>
    <w:basedOn w:val="a0"/>
    <w:next w:val="a0"/>
    <w:rsid w:val="00EE365B"/>
    <w:pPr>
      <w:keepNext/>
      <w:widowControl w:val="0"/>
      <w:autoSpaceDE w:val="0"/>
      <w:spacing w:before="62" w:after="62"/>
      <w:ind w:firstLine="567"/>
      <w:jc w:val="center"/>
    </w:pPr>
    <w:rPr>
      <w:b/>
      <w:bCs/>
    </w:rPr>
  </w:style>
  <w:style w:type="paragraph" w:customStyle="1" w:styleId="Heading31">
    <w:name w:val="Heading 31"/>
    <w:basedOn w:val="a0"/>
    <w:next w:val="a0"/>
    <w:rsid w:val="00EE365B"/>
    <w:pPr>
      <w:keepNext/>
      <w:widowControl w:val="0"/>
      <w:tabs>
        <w:tab w:val="left" w:pos="5941"/>
      </w:tabs>
      <w:autoSpaceDE w:val="0"/>
      <w:spacing w:before="238" w:after="119"/>
      <w:ind w:firstLine="1134"/>
    </w:pPr>
    <w:rPr>
      <w:rFonts w:ascii="Arial" w:hAnsi="Arial" w:cs="Arial"/>
      <w:b/>
      <w:bCs/>
    </w:rPr>
  </w:style>
  <w:style w:type="paragraph" w:customStyle="1" w:styleId="Heading81">
    <w:name w:val="Heading 81"/>
    <w:basedOn w:val="a0"/>
    <w:next w:val="a0"/>
    <w:rsid w:val="00EE365B"/>
    <w:pPr>
      <w:keepNext/>
      <w:widowControl w:val="0"/>
      <w:autoSpaceDE w:val="0"/>
      <w:spacing w:before="62" w:after="62"/>
      <w:ind w:firstLine="567"/>
      <w:jc w:val="center"/>
    </w:pPr>
    <w:rPr>
      <w:b/>
      <w:bCs/>
    </w:rPr>
  </w:style>
  <w:style w:type="paragraph" w:customStyle="1" w:styleId="Heading91">
    <w:name w:val="Heading 91"/>
    <w:basedOn w:val="a0"/>
    <w:next w:val="a0"/>
    <w:rsid w:val="00EE365B"/>
    <w:pPr>
      <w:keepNext/>
      <w:widowControl w:val="0"/>
      <w:autoSpaceDE w:val="0"/>
      <w:spacing w:before="62" w:after="62"/>
      <w:jc w:val="both"/>
    </w:pPr>
    <w:rPr>
      <w:b/>
      <w:bCs/>
      <w:i/>
      <w:iCs/>
    </w:rPr>
  </w:style>
  <w:style w:type="paragraph" w:customStyle="1" w:styleId="afffff8">
    <w:name w:val="Òàáëèöà"/>
    <w:basedOn w:val="Normal1"/>
    <w:rsid w:val="00EE365B"/>
    <w:pPr>
      <w:keepNext/>
      <w:spacing w:before="62" w:after="62"/>
    </w:pPr>
    <w:rPr>
      <w:sz w:val="20"/>
      <w:szCs w:val="20"/>
    </w:rPr>
  </w:style>
  <w:style w:type="paragraph" w:customStyle="1" w:styleId="Noeeu1Nienie">
    <w:name w:val="Noeeu1(Nienie)"/>
    <w:basedOn w:val="123"/>
    <w:rsid w:val="00EE365B"/>
    <w:pPr>
      <w:ind w:left="993" w:hanging="283"/>
      <w:jc w:val="both"/>
    </w:pPr>
    <w:rPr>
      <w:sz w:val="22"/>
    </w:rPr>
  </w:style>
  <w:style w:type="paragraph" w:customStyle="1" w:styleId="MyList">
    <w:name w:val="My List"/>
    <w:basedOn w:val="123"/>
    <w:rsid w:val="00EE365B"/>
    <w:pPr>
      <w:ind w:left="993" w:hanging="283"/>
      <w:jc w:val="both"/>
    </w:pPr>
    <w:rPr>
      <w:sz w:val="22"/>
    </w:rPr>
  </w:style>
  <w:style w:type="paragraph" w:customStyle="1" w:styleId="tabtext3">
    <w:name w:val="tabtext3"/>
    <w:basedOn w:val="a0"/>
    <w:rsid w:val="00EE365B"/>
    <w:pPr>
      <w:spacing w:after="280"/>
      <w:ind w:left="150"/>
      <w:jc w:val="center"/>
    </w:pPr>
    <w:rPr>
      <w:rFonts w:ascii="Verdana" w:hAnsi="Verdana" w:cs="Arial Unicode MS"/>
      <w:color w:val="000000"/>
      <w:sz w:val="20"/>
      <w:szCs w:val="20"/>
    </w:rPr>
  </w:style>
  <w:style w:type="paragraph" w:customStyle="1" w:styleId="text">
    <w:name w:val="text"/>
    <w:basedOn w:val="a0"/>
    <w:rsid w:val="00EE365B"/>
    <w:pPr>
      <w:spacing w:before="280" w:after="280"/>
    </w:pPr>
    <w:rPr>
      <w:rFonts w:ascii="Verdana" w:hAnsi="Verdana" w:cs="Arial Unicode MS"/>
      <w:color w:val="666666"/>
      <w:sz w:val="18"/>
      <w:szCs w:val="18"/>
    </w:rPr>
  </w:style>
  <w:style w:type="paragraph" w:customStyle="1" w:styleId="afffff9">
    <w:name w:val="ОсновнойБезКрасной"/>
    <w:basedOn w:val="aff1"/>
    <w:next w:val="aff1"/>
    <w:rsid w:val="00EE365B"/>
    <w:pPr>
      <w:tabs>
        <w:tab w:val="left" w:pos="1080"/>
      </w:tabs>
      <w:spacing w:before="60" w:after="60" w:line="360" w:lineRule="auto"/>
      <w:jc w:val="both"/>
    </w:pPr>
    <w:rPr>
      <w:iCs/>
      <w:caps/>
      <w:sz w:val="24"/>
      <w:szCs w:val="24"/>
    </w:rPr>
  </w:style>
  <w:style w:type="paragraph" w:customStyle="1" w:styleId="214">
    <w:name w:val="Список 21"/>
    <w:basedOn w:val="a0"/>
    <w:rsid w:val="00EE365B"/>
    <w:pPr>
      <w:tabs>
        <w:tab w:val="left" w:pos="1080"/>
      </w:tabs>
      <w:ind w:firstLine="720"/>
    </w:pPr>
    <w:rPr>
      <w:sz w:val="20"/>
      <w:szCs w:val="20"/>
    </w:rPr>
  </w:style>
  <w:style w:type="paragraph" w:customStyle="1" w:styleId="afffffa">
    <w:name w:val="Обычный текст"/>
    <w:basedOn w:val="aff1"/>
    <w:rsid w:val="00EE365B"/>
    <w:pPr>
      <w:spacing w:line="240" w:lineRule="atLeast"/>
      <w:ind w:firstLine="567"/>
      <w:jc w:val="both"/>
    </w:pPr>
    <w:rPr>
      <w:sz w:val="24"/>
      <w:szCs w:val="24"/>
    </w:rPr>
  </w:style>
  <w:style w:type="paragraph" w:customStyle="1" w:styleId="1ff6">
    <w:name w:val="Нумерованный список1"/>
    <w:basedOn w:val="a0"/>
    <w:rsid w:val="00EE365B"/>
    <w:pPr>
      <w:tabs>
        <w:tab w:val="num" w:pos="643"/>
      </w:tabs>
      <w:spacing w:line="360" w:lineRule="auto"/>
      <w:ind w:left="643" w:hanging="360"/>
      <w:jc w:val="both"/>
    </w:pPr>
    <w:rPr>
      <w:sz w:val="28"/>
    </w:rPr>
  </w:style>
  <w:style w:type="paragraph" w:customStyle="1" w:styleId="1000">
    <w:name w:val="Нумерованный список 100"/>
    <w:basedOn w:val="1ff6"/>
    <w:rsid w:val="00EE365B"/>
    <w:pPr>
      <w:tabs>
        <w:tab w:val="left" w:pos="567"/>
      </w:tabs>
      <w:ind w:left="567" w:hanging="567"/>
    </w:pPr>
  </w:style>
  <w:style w:type="paragraph" w:customStyle="1" w:styleId="FR1">
    <w:name w:val="FR1"/>
    <w:rsid w:val="00EE365B"/>
    <w:pPr>
      <w:widowControl w:val="0"/>
      <w:suppressAutoHyphens/>
      <w:snapToGrid w:val="0"/>
      <w:spacing w:after="0" w:line="276" w:lineRule="auto"/>
      <w:ind w:left="40" w:firstLine="1100"/>
      <w:jc w:val="both"/>
    </w:pPr>
    <w:rPr>
      <w:rFonts w:ascii="Arial" w:eastAsia="Calibri" w:hAnsi="Arial" w:cs="Arial"/>
      <w:i/>
      <w:sz w:val="20"/>
      <w:szCs w:val="20"/>
      <w:lang w:eastAsia="ar-SA"/>
    </w:rPr>
  </w:style>
  <w:style w:type="paragraph" w:customStyle="1" w:styleId="215">
    <w:name w:val="Нумерованный список 21"/>
    <w:basedOn w:val="a0"/>
    <w:rsid w:val="00EE365B"/>
    <w:pPr>
      <w:tabs>
        <w:tab w:val="num" w:pos="0"/>
        <w:tab w:val="left" w:pos="1080"/>
      </w:tabs>
      <w:spacing w:line="360" w:lineRule="auto"/>
      <w:ind w:left="1080"/>
      <w:jc w:val="both"/>
    </w:pPr>
    <w:rPr>
      <w:sz w:val="28"/>
      <w:lang w:val="en-US"/>
    </w:rPr>
  </w:style>
  <w:style w:type="paragraph" w:customStyle="1" w:styleId="Bullet">
    <w:name w:val="Bullet"/>
    <w:basedOn w:val="a0"/>
    <w:rsid w:val="00EE365B"/>
    <w:pPr>
      <w:tabs>
        <w:tab w:val="left" w:pos="643"/>
      </w:tabs>
      <w:spacing w:before="60"/>
      <w:ind w:left="567" w:hanging="360"/>
      <w:jc w:val="both"/>
    </w:pPr>
    <w:rPr>
      <w:szCs w:val="20"/>
    </w:rPr>
  </w:style>
  <w:style w:type="paragraph" w:customStyle="1" w:styleId="1ff7">
    <w:name w:val="Основной текст с отступом1"/>
    <w:basedOn w:val="123"/>
    <w:rsid w:val="00EE365B"/>
    <w:pPr>
      <w:widowControl w:val="0"/>
      <w:snapToGrid w:val="0"/>
      <w:spacing w:line="360" w:lineRule="auto"/>
      <w:ind w:firstLine="680"/>
      <w:jc w:val="both"/>
    </w:pPr>
    <w:rPr>
      <w:sz w:val="28"/>
    </w:rPr>
  </w:style>
  <w:style w:type="paragraph" w:customStyle="1" w:styleId="Heading41">
    <w:name w:val="Heading 41"/>
    <w:basedOn w:val="123"/>
    <w:next w:val="123"/>
    <w:rsid w:val="00EE365B"/>
    <w:pPr>
      <w:keepNext/>
      <w:widowControl w:val="0"/>
      <w:snapToGrid w:val="0"/>
      <w:spacing w:line="360" w:lineRule="auto"/>
      <w:ind w:firstLine="680"/>
      <w:jc w:val="both"/>
    </w:pPr>
    <w:rPr>
      <w:b/>
      <w:i/>
      <w:sz w:val="28"/>
    </w:rPr>
  </w:style>
  <w:style w:type="paragraph" w:customStyle="1" w:styleId="afffffb">
    <w:name w:val="Заголовок_без_номера"/>
    <w:basedOn w:val="123"/>
    <w:rsid w:val="00EE365B"/>
    <w:pPr>
      <w:pageBreakBefore/>
      <w:widowControl w:val="0"/>
      <w:snapToGrid w:val="0"/>
      <w:spacing w:line="360" w:lineRule="auto"/>
      <w:jc w:val="center"/>
    </w:pPr>
    <w:rPr>
      <w:b/>
      <w:sz w:val="28"/>
    </w:rPr>
  </w:style>
  <w:style w:type="paragraph" w:customStyle="1" w:styleId="titul">
    <w:name w:val="titul"/>
    <w:basedOn w:val="a0"/>
    <w:rsid w:val="00EE365B"/>
    <w:pPr>
      <w:widowControl w:val="0"/>
      <w:spacing w:before="120" w:after="120"/>
      <w:jc w:val="center"/>
    </w:pPr>
    <w:rPr>
      <w:sz w:val="28"/>
      <w:szCs w:val="20"/>
    </w:rPr>
  </w:style>
  <w:style w:type="paragraph" w:customStyle="1" w:styleId="Iniiaiieoaeno2">
    <w:name w:val="Iniiaiie oaeno 2"/>
    <w:basedOn w:val="123"/>
    <w:rsid w:val="00EE365B"/>
    <w:pPr>
      <w:widowControl w:val="0"/>
      <w:ind w:firstLine="567"/>
      <w:jc w:val="both"/>
    </w:pPr>
    <w:rPr>
      <w:sz w:val="28"/>
    </w:rPr>
  </w:style>
  <w:style w:type="paragraph" w:customStyle="1" w:styleId="afffffc">
    <w:name w:val="Обычный текст Знак Знак"/>
    <w:basedOn w:val="aff1"/>
    <w:rsid w:val="00EE365B"/>
    <w:pPr>
      <w:spacing w:line="240" w:lineRule="atLeast"/>
      <w:ind w:firstLine="567"/>
      <w:jc w:val="both"/>
    </w:pPr>
    <w:rPr>
      <w:sz w:val="24"/>
      <w:szCs w:val="24"/>
    </w:rPr>
  </w:style>
  <w:style w:type="paragraph" w:customStyle="1" w:styleId="afffffd">
    <w:name w:val="МАРКЕРтире"/>
    <w:basedOn w:val="a0"/>
    <w:rsid w:val="00EE365B"/>
    <w:pPr>
      <w:tabs>
        <w:tab w:val="left" w:pos="360"/>
        <w:tab w:val="left" w:pos="927"/>
      </w:tabs>
      <w:spacing w:line="360" w:lineRule="auto"/>
      <w:ind w:firstLine="567"/>
      <w:jc w:val="both"/>
    </w:pPr>
    <w:rPr>
      <w:szCs w:val="20"/>
    </w:rPr>
  </w:style>
  <w:style w:type="paragraph" w:customStyle="1" w:styleId="1ff8">
    <w:name w:val="Обычный текст Знак Знак1"/>
    <w:basedOn w:val="aff1"/>
    <w:rsid w:val="00EE365B"/>
    <w:pPr>
      <w:spacing w:line="240" w:lineRule="atLeast"/>
      <w:ind w:firstLine="567"/>
      <w:jc w:val="both"/>
    </w:pPr>
    <w:rPr>
      <w:rFonts w:ascii="NTTimes/Cyrillic" w:hAnsi="NTTimes/Cyrillic" w:cs="NTTimes/Cyrillic"/>
      <w:sz w:val="24"/>
      <w:szCs w:val="24"/>
    </w:rPr>
  </w:style>
  <w:style w:type="paragraph" w:customStyle="1" w:styleId="afffffe">
    <w:name w:val="Обычный текст Знак Знак Знак Знак Знак"/>
    <w:basedOn w:val="aff1"/>
    <w:rsid w:val="00EE365B"/>
    <w:pPr>
      <w:spacing w:line="240" w:lineRule="atLeast"/>
      <w:ind w:firstLine="567"/>
      <w:jc w:val="both"/>
    </w:pPr>
    <w:rPr>
      <w:rFonts w:ascii="NTTimes/Cyrillic" w:hAnsi="NTTimes/Cyrillic" w:cs="NTTimes/Cyrillic"/>
      <w:sz w:val="24"/>
      <w:szCs w:val="24"/>
    </w:rPr>
  </w:style>
  <w:style w:type="paragraph" w:customStyle="1" w:styleId="affffff">
    <w:name w:val="маркер"/>
    <w:basedOn w:val="a0"/>
    <w:rsid w:val="00EE365B"/>
    <w:pPr>
      <w:tabs>
        <w:tab w:val="left" w:pos="1080"/>
      </w:tabs>
      <w:ind w:left="1080" w:hanging="360"/>
    </w:pPr>
    <w:rPr>
      <w:lang w:val="en-US"/>
    </w:rPr>
  </w:style>
  <w:style w:type="paragraph" w:customStyle="1" w:styleId="affffff0">
    <w:name w:val="a"/>
    <w:basedOn w:val="a0"/>
    <w:rsid w:val="00EE365B"/>
    <w:pPr>
      <w:spacing w:before="280" w:after="280"/>
    </w:pPr>
  </w:style>
  <w:style w:type="paragraph" w:customStyle="1" w:styleId="2111">
    <w:name w:val="Основной текст 211"/>
    <w:basedOn w:val="a0"/>
    <w:rsid w:val="00EE365B"/>
    <w:pPr>
      <w:spacing w:after="120"/>
      <w:ind w:left="360"/>
    </w:pPr>
    <w:rPr>
      <w:sz w:val="28"/>
      <w:szCs w:val="20"/>
    </w:rPr>
  </w:style>
  <w:style w:type="paragraph" w:customStyle="1" w:styleId="313">
    <w:name w:val="Список 31"/>
    <w:basedOn w:val="a0"/>
    <w:rsid w:val="00EE365B"/>
    <w:pPr>
      <w:ind w:left="849" w:hanging="283"/>
    </w:pPr>
  </w:style>
  <w:style w:type="paragraph" w:customStyle="1" w:styleId="DefaultParagraphFontParaChar">
    <w:name w:val="Default Paragraph Font Para Char Знак Знак Знак Знак"/>
    <w:basedOn w:val="a0"/>
    <w:rsid w:val="00EE365B"/>
    <w:pPr>
      <w:spacing w:after="160" w:line="240" w:lineRule="exact"/>
    </w:pPr>
    <w:rPr>
      <w:rFonts w:ascii="Verdana" w:hAnsi="Verdana" w:cs="Verdana"/>
      <w:lang w:val="en-US"/>
    </w:rPr>
  </w:style>
  <w:style w:type="paragraph" w:customStyle="1" w:styleId="affffff1">
    <w:name w:val="СтатьяТекст"/>
    <w:basedOn w:val="a0"/>
    <w:rsid w:val="00EE365B"/>
    <w:pPr>
      <w:overflowPunct w:val="0"/>
      <w:autoSpaceDE w:val="0"/>
      <w:spacing w:line="288" w:lineRule="auto"/>
      <w:ind w:firstLine="567"/>
      <w:jc w:val="both"/>
      <w:textAlignment w:val="baseline"/>
    </w:pPr>
    <w:rPr>
      <w:sz w:val="28"/>
      <w:szCs w:val="20"/>
    </w:rPr>
  </w:style>
  <w:style w:type="paragraph" w:customStyle="1" w:styleId="Weis">
    <w:name w:val="Weis"/>
    <w:basedOn w:val="a0"/>
    <w:rsid w:val="00EE365B"/>
    <w:pPr>
      <w:overflowPunct w:val="0"/>
      <w:autoSpaceDE w:val="0"/>
      <w:ind w:firstLine="709"/>
      <w:jc w:val="both"/>
      <w:textAlignment w:val="baseline"/>
    </w:pPr>
    <w:rPr>
      <w:rFonts w:ascii="Arial" w:hAnsi="Arial" w:cs="Arial"/>
      <w:sz w:val="28"/>
      <w:szCs w:val="20"/>
    </w:rPr>
  </w:style>
  <w:style w:type="paragraph" w:customStyle="1" w:styleId="39">
    <w:name w:val="Заголовок 3а"/>
    <w:basedOn w:val="a0"/>
    <w:rsid w:val="00EE365B"/>
    <w:pPr>
      <w:overflowPunct w:val="0"/>
      <w:autoSpaceDE w:val="0"/>
      <w:textAlignment w:val="baseline"/>
    </w:pPr>
    <w:rPr>
      <w:sz w:val="26"/>
      <w:szCs w:val="20"/>
      <w:u w:val="single"/>
    </w:rPr>
  </w:style>
  <w:style w:type="paragraph" w:customStyle="1" w:styleId="affffff2">
    <w:name w:val="Стиль"/>
    <w:rsid w:val="00EE365B"/>
    <w:pPr>
      <w:widowControl w:val="0"/>
      <w:suppressAutoHyphens/>
      <w:autoSpaceDE w:val="0"/>
      <w:spacing w:after="0" w:line="240" w:lineRule="auto"/>
    </w:pPr>
    <w:rPr>
      <w:rFonts w:ascii="Arial" w:eastAsia="Calibri" w:hAnsi="Arial" w:cs="Arial"/>
      <w:sz w:val="24"/>
      <w:szCs w:val="20"/>
      <w:lang w:eastAsia="ar-SA"/>
    </w:rPr>
  </w:style>
  <w:style w:type="paragraph" w:customStyle="1" w:styleId="affffff3">
    <w:name w:val="Мой стиль"/>
    <w:basedOn w:val="a0"/>
    <w:rsid w:val="00EE365B"/>
    <w:pPr>
      <w:tabs>
        <w:tab w:val="left" w:pos="1080"/>
      </w:tabs>
      <w:ind w:left="1061" w:hanging="341"/>
    </w:pPr>
  </w:style>
  <w:style w:type="paragraph" w:customStyle="1" w:styleId="130">
    <w:name w:val="Нормальный13"/>
    <w:basedOn w:val="a0"/>
    <w:rsid w:val="00EE365B"/>
    <w:pPr>
      <w:widowControl w:val="0"/>
      <w:overflowPunct w:val="0"/>
      <w:autoSpaceDE w:val="0"/>
      <w:spacing w:line="312" w:lineRule="auto"/>
      <w:ind w:firstLine="567"/>
      <w:jc w:val="both"/>
      <w:textAlignment w:val="baseline"/>
    </w:pPr>
    <w:rPr>
      <w:rFonts w:ascii="Times New Roman CYR" w:hAnsi="Times New Roman CYR" w:cs="Times New Roman CYR"/>
      <w:sz w:val="26"/>
      <w:szCs w:val="20"/>
    </w:rPr>
  </w:style>
  <w:style w:type="paragraph" w:customStyle="1" w:styleId="affffff4">
    <w:name w:val="Обычный + красн.строка"/>
    <w:basedOn w:val="a0"/>
    <w:rsid w:val="00EE365B"/>
    <w:pPr>
      <w:spacing w:line="360" w:lineRule="auto"/>
      <w:ind w:firstLine="720"/>
      <w:jc w:val="both"/>
    </w:pPr>
  </w:style>
  <w:style w:type="paragraph" w:customStyle="1" w:styleId="1ff9">
    <w:name w:val="Цитата1"/>
    <w:basedOn w:val="a0"/>
    <w:rsid w:val="00EE365B"/>
    <w:pPr>
      <w:spacing w:line="360" w:lineRule="auto"/>
      <w:ind w:left="442" w:right="91" w:firstLine="550"/>
      <w:jc w:val="both"/>
    </w:pPr>
    <w:rPr>
      <w:sz w:val="28"/>
      <w:szCs w:val="20"/>
    </w:rPr>
  </w:style>
  <w:style w:type="paragraph" w:customStyle="1" w:styleId="Web">
    <w:name w:val="Обычный (Web)"/>
    <w:basedOn w:val="a0"/>
    <w:rsid w:val="00EE365B"/>
    <w:pPr>
      <w:widowControl w:val="0"/>
      <w:autoSpaceDE w:val="0"/>
      <w:spacing w:line="360" w:lineRule="auto"/>
      <w:jc w:val="both"/>
    </w:pPr>
    <w:rPr>
      <w:color w:val="000000"/>
      <w:spacing w:val="4"/>
    </w:rPr>
  </w:style>
  <w:style w:type="paragraph" w:customStyle="1" w:styleId="WW-heading1">
    <w:name w:val="WW-heading 1"/>
    <w:basedOn w:val="afff"/>
    <w:next w:val="aff1"/>
    <w:rsid w:val="00EE365B"/>
    <w:pPr>
      <w:keepNext/>
      <w:widowControl w:val="0"/>
      <w:autoSpaceDE w:val="0"/>
      <w:spacing w:before="240" w:after="120"/>
      <w:jc w:val="left"/>
    </w:pPr>
    <w:rPr>
      <w:rFonts w:ascii="Arial" w:hAnsi="Arial" w:cs="Tahoma"/>
      <w:b/>
      <w:bCs/>
      <w:sz w:val="32"/>
      <w:szCs w:val="32"/>
    </w:rPr>
  </w:style>
  <w:style w:type="paragraph" w:customStyle="1" w:styleId="WW-heading2">
    <w:name w:val="WW-heading 2"/>
    <w:basedOn w:val="afff"/>
    <w:next w:val="aff1"/>
    <w:rsid w:val="00EE365B"/>
    <w:pPr>
      <w:keepNext/>
      <w:widowControl w:val="0"/>
      <w:autoSpaceDE w:val="0"/>
      <w:spacing w:before="240" w:after="120"/>
      <w:jc w:val="left"/>
    </w:pPr>
    <w:rPr>
      <w:rFonts w:ascii="Arial" w:hAnsi="Arial" w:cs="Tahoma"/>
      <w:b/>
      <w:bCs/>
      <w:i/>
      <w:iCs/>
      <w:sz w:val="28"/>
      <w:szCs w:val="28"/>
    </w:rPr>
  </w:style>
  <w:style w:type="paragraph" w:customStyle="1" w:styleId="affffff5">
    <w:name w:val="Отступ"/>
    <w:basedOn w:val="a0"/>
    <w:rsid w:val="00EE365B"/>
    <w:pPr>
      <w:spacing w:line="360" w:lineRule="auto"/>
      <w:ind w:firstLine="709"/>
      <w:jc w:val="both"/>
    </w:pPr>
    <w:rPr>
      <w:sz w:val="28"/>
    </w:rPr>
  </w:style>
  <w:style w:type="paragraph" w:customStyle="1" w:styleId="newsp">
    <w:name w:val="newsp"/>
    <w:basedOn w:val="a0"/>
    <w:rsid w:val="00EE365B"/>
    <w:pPr>
      <w:spacing w:before="280" w:after="280"/>
    </w:pPr>
  </w:style>
  <w:style w:type="paragraph" w:customStyle="1" w:styleId="1ffa">
    <w:name w:val="Знак1 Знак Знак Знак Знак Знак Знак"/>
    <w:basedOn w:val="a0"/>
    <w:rsid w:val="00EE365B"/>
    <w:pPr>
      <w:spacing w:after="160" w:line="240" w:lineRule="exact"/>
    </w:pPr>
    <w:rPr>
      <w:rFonts w:ascii="Verdana" w:hAnsi="Verdana" w:cs="Verdana"/>
      <w:lang w:val="en-US"/>
    </w:rPr>
  </w:style>
  <w:style w:type="paragraph" w:customStyle="1" w:styleId="1ffb">
    <w:name w:val="маркир.1"/>
    <w:rsid w:val="00EE365B"/>
    <w:pPr>
      <w:tabs>
        <w:tab w:val="left" w:pos="1134"/>
        <w:tab w:val="left" w:pos="1495"/>
      </w:tabs>
      <w:suppressAutoHyphens/>
      <w:spacing w:after="0" w:line="360" w:lineRule="auto"/>
      <w:ind w:firstLine="851"/>
      <w:jc w:val="both"/>
    </w:pPr>
    <w:rPr>
      <w:rFonts w:ascii="Times New Roman" w:eastAsia="Calibri" w:hAnsi="Times New Roman" w:cs="Times New Roman"/>
      <w:sz w:val="28"/>
      <w:szCs w:val="20"/>
      <w:lang w:eastAsia="ar-SA"/>
    </w:rPr>
  </w:style>
  <w:style w:type="paragraph" w:customStyle="1" w:styleId="1ffc">
    <w:name w:val="маркир.1 Знак"/>
    <w:rsid w:val="00EE365B"/>
    <w:pPr>
      <w:tabs>
        <w:tab w:val="left" w:pos="1134"/>
      </w:tabs>
      <w:suppressAutoHyphens/>
      <w:spacing w:after="0" w:line="360" w:lineRule="auto"/>
      <w:ind w:firstLine="851"/>
      <w:jc w:val="both"/>
    </w:pPr>
    <w:rPr>
      <w:rFonts w:ascii="Times New Roman" w:eastAsia="Calibri" w:hAnsi="Times New Roman" w:cs="Times New Roman"/>
      <w:sz w:val="28"/>
      <w:szCs w:val="20"/>
      <w:lang w:eastAsia="ar-SA"/>
    </w:rPr>
  </w:style>
  <w:style w:type="paragraph" w:customStyle="1" w:styleId="360">
    <w:name w:val="Стиль Заголовок 3 + После:  6 пт"/>
    <w:basedOn w:val="3"/>
    <w:rsid w:val="00EE365B"/>
    <w:pPr>
      <w:keepNext w:val="0"/>
      <w:tabs>
        <w:tab w:val="clear" w:pos="1440"/>
        <w:tab w:val="left" w:pos="1224"/>
      </w:tabs>
      <w:spacing w:before="60" w:after="360"/>
      <w:ind w:left="1224" w:hanging="504"/>
      <w:jc w:val="both"/>
    </w:pPr>
    <w:rPr>
      <w:color w:val="000080"/>
    </w:rPr>
  </w:style>
  <w:style w:type="paragraph" w:styleId="44">
    <w:name w:val="toc 4"/>
    <w:basedOn w:val="a0"/>
    <w:next w:val="a0"/>
    <w:rsid w:val="00EE365B"/>
    <w:pPr>
      <w:tabs>
        <w:tab w:val="left" w:pos="1440"/>
        <w:tab w:val="right" w:pos="9687"/>
      </w:tabs>
      <w:spacing w:line="480" w:lineRule="auto"/>
      <w:ind w:left="1440" w:right="1234" w:hanging="960"/>
      <w:jc w:val="both"/>
    </w:pPr>
    <w:rPr>
      <w:sz w:val="20"/>
      <w:szCs w:val="20"/>
    </w:rPr>
  </w:style>
  <w:style w:type="paragraph" w:styleId="52">
    <w:name w:val="toc 5"/>
    <w:basedOn w:val="a0"/>
    <w:next w:val="a0"/>
    <w:rsid w:val="00EE365B"/>
    <w:pPr>
      <w:ind w:left="720"/>
    </w:pPr>
    <w:rPr>
      <w:sz w:val="20"/>
      <w:szCs w:val="20"/>
    </w:rPr>
  </w:style>
  <w:style w:type="paragraph" w:styleId="62">
    <w:name w:val="toc 6"/>
    <w:basedOn w:val="a0"/>
    <w:next w:val="a0"/>
    <w:rsid w:val="00EE365B"/>
    <w:pPr>
      <w:ind w:left="960"/>
    </w:pPr>
    <w:rPr>
      <w:sz w:val="20"/>
      <w:szCs w:val="20"/>
    </w:rPr>
  </w:style>
  <w:style w:type="paragraph" w:styleId="72">
    <w:name w:val="toc 7"/>
    <w:basedOn w:val="a0"/>
    <w:next w:val="a0"/>
    <w:rsid w:val="00EE365B"/>
    <w:pPr>
      <w:ind w:left="1200"/>
    </w:pPr>
    <w:rPr>
      <w:sz w:val="20"/>
      <w:szCs w:val="20"/>
    </w:rPr>
  </w:style>
  <w:style w:type="paragraph" w:styleId="82">
    <w:name w:val="toc 8"/>
    <w:basedOn w:val="a0"/>
    <w:next w:val="a0"/>
    <w:rsid w:val="00EE365B"/>
    <w:pPr>
      <w:ind w:left="1440"/>
    </w:pPr>
    <w:rPr>
      <w:sz w:val="20"/>
      <w:szCs w:val="20"/>
    </w:rPr>
  </w:style>
  <w:style w:type="paragraph" w:styleId="92">
    <w:name w:val="toc 9"/>
    <w:basedOn w:val="a0"/>
    <w:next w:val="a0"/>
    <w:rsid w:val="00EE365B"/>
    <w:pPr>
      <w:ind w:left="1680"/>
    </w:pPr>
    <w:rPr>
      <w:sz w:val="20"/>
      <w:szCs w:val="20"/>
    </w:rPr>
  </w:style>
  <w:style w:type="paragraph" w:customStyle="1" w:styleId="DefaultParagraphFontParaChar0">
    <w:name w:val="Default Paragraph Font Para Char Знак"/>
    <w:basedOn w:val="3"/>
    <w:rsid w:val="00EE365B"/>
    <w:pPr>
      <w:keepNext w:val="0"/>
      <w:tabs>
        <w:tab w:val="clear" w:pos="1440"/>
      </w:tabs>
      <w:spacing w:before="60" w:after="240"/>
      <w:ind w:left="505" w:hanging="505"/>
      <w:jc w:val="both"/>
    </w:pPr>
    <w:rPr>
      <w:color w:val="800000"/>
      <w:szCs w:val="28"/>
    </w:rPr>
  </w:style>
  <w:style w:type="paragraph" w:customStyle="1" w:styleId="DefaultParagraphFontPara">
    <w:name w:val="Default Paragraph Font Para"/>
    <w:basedOn w:val="DefaultParagraphFontParaChar0"/>
    <w:rsid w:val="00EE365B"/>
  </w:style>
  <w:style w:type="paragraph" w:customStyle="1" w:styleId="1ffd">
    <w:name w:val="Название объекта1"/>
    <w:basedOn w:val="a0"/>
    <w:next w:val="a0"/>
    <w:rsid w:val="00EE365B"/>
    <w:rPr>
      <w:b/>
      <w:bCs/>
      <w:sz w:val="20"/>
      <w:szCs w:val="20"/>
    </w:rPr>
  </w:style>
  <w:style w:type="paragraph" w:styleId="affffff6">
    <w:name w:val="endnote text"/>
    <w:basedOn w:val="a0"/>
    <w:link w:val="affffff7"/>
    <w:rsid w:val="00EE365B"/>
    <w:rPr>
      <w:rFonts w:ascii="Arial" w:hAnsi="Arial" w:cs="Arial"/>
      <w:sz w:val="20"/>
      <w:szCs w:val="20"/>
    </w:rPr>
  </w:style>
  <w:style w:type="character" w:customStyle="1" w:styleId="affffff7">
    <w:name w:val="Текст концевой сноски Знак"/>
    <w:basedOn w:val="a1"/>
    <w:link w:val="affffff6"/>
    <w:rsid w:val="00EE365B"/>
    <w:rPr>
      <w:rFonts w:ascii="Arial" w:eastAsia="Calibri" w:hAnsi="Arial" w:cs="Arial"/>
      <w:sz w:val="20"/>
      <w:szCs w:val="20"/>
      <w:lang w:eastAsia="ar-SA"/>
    </w:rPr>
  </w:style>
  <w:style w:type="paragraph" w:customStyle="1" w:styleId="affffff8">
    <w:name w:val="Таблица"/>
    <w:basedOn w:val="a0"/>
    <w:rsid w:val="00EE365B"/>
    <w:pPr>
      <w:jc w:val="center"/>
    </w:pPr>
  </w:style>
  <w:style w:type="paragraph" w:customStyle="1" w:styleId="1ffe">
    <w:name w:val="Заголовок_табл1"/>
    <w:basedOn w:val="a0"/>
    <w:rsid w:val="00EE365B"/>
    <w:pPr>
      <w:ind w:firstLine="709"/>
      <w:jc w:val="right"/>
    </w:pPr>
    <w:rPr>
      <w:szCs w:val="20"/>
    </w:rPr>
  </w:style>
  <w:style w:type="paragraph" w:customStyle="1" w:styleId="2f">
    <w:name w:val="Заголовок_табл2"/>
    <w:basedOn w:val="a0"/>
    <w:rsid w:val="00EE365B"/>
    <w:pPr>
      <w:ind w:firstLine="709"/>
      <w:jc w:val="center"/>
    </w:pPr>
    <w:rPr>
      <w:b/>
      <w:bCs/>
      <w:szCs w:val="20"/>
    </w:rPr>
  </w:style>
  <w:style w:type="paragraph" w:customStyle="1" w:styleId="3a">
    <w:name w:val="стиль3"/>
    <w:basedOn w:val="a0"/>
    <w:rsid w:val="00EE365B"/>
    <w:pPr>
      <w:spacing w:before="280" w:after="280"/>
    </w:pPr>
    <w:rPr>
      <w:rFonts w:ascii="Arial" w:hAnsi="Arial" w:cs="Arial"/>
      <w:sz w:val="32"/>
      <w:szCs w:val="32"/>
    </w:rPr>
  </w:style>
  <w:style w:type="paragraph" w:styleId="1fff">
    <w:name w:val="index 1"/>
    <w:basedOn w:val="a0"/>
    <w:next w:val="a0"/>
    <w:rsid w:val="00EE365B"/>
    <w:pPr>
      <w:ind w:left="240" w:hanging="240"/>
    </w:pPr>
    <w:rPr>
      <w:sz w:val="20"/>
      <w:szCs w:val="20"/>
    </w:rPr>
  </w:style>
  <w:style w:type="paragraph" w:styleId="2f0">
    <w:name w:val="index 2"/>
    <w:basedOn w:val="a0"/>
    <w:next w:val="a0"/>
    <w:rsid w:val="00EE365B"/>
    <w:pPr>
      <w:ind w:left="480" w:hanging="240"/>
    </w:pPr>
    <w:rPr>
      <w:sz w:val="20"/>
      <w:szCs w:val="20"/>
    </w:rPr>
  </w:style>
  <w:style w:type="paragraph" w:styleId="3b">
    <w:name w:val="index 3"/>
    <w:basedOn w:val="a0"/>
    <w:next w:val="a0"/>
    <w:rsid w:val="00EE365B"/>
    <w:pPr>
      <w:ind w:left="720" w:hanging="240"/>
    </w:pPr>
    <w:rPr>
      <w:sz w:val="20"/>
      <w:szCs w:val="20"/>
    </w:rPr>
  </w:style>
  <w:style w:type="paragraph" w:customStyle="1" w:styleId="410">
    <w:name w:val="Указатель 41"/>
    <w:basedOn w:val="a0"/>
    <w:next w:val="a0"/>
    <w:rsid w:val="00EE365B"/>
    <w:pPr>
      <w:ind w:left="960" w:hanging="240"/>
    </w:pPr>
    <w:rPr>
      <w:sz w:val="20"/>
      <w:szCs w:val="20"/>
    </w:rPr>
  </w:style>
  <w:style w:type="paragraph" w:customStyle="1" w:styleId="510">
    <w:name w:val="Указатель 51"/>
    <w:basedOn w:val="a0"/>
    <w:next w:val="a0"/>
    <w:rsid w:val="00EE365B"/>
    <w:pPr>
      <w:ind w:left="1200" w:hanging="240"/>
    </w:pPr>
    <w:rPr>
      <w:sz w:val="20"/>
      <w:szCs w:val="20"/>
    </w:rPr>
  </w:style>
  <w:style w:type="paragraph" w:customStyle="1" w:styleId="610">
    <w:name w:val="Указатель 61"/>
    <w:basedOn w:val="a0"/>
    <w:next w:val="a0"/>
    <w:rsid w:val="00EE365B"/>
    <w:pPr>
      <w:ind w:left="1440" w:hanging="240"/>
    </w:pPr>
    <w:rPr>
      <w:sz w:val="20"/>
      <w:szCs w:val="20"/>
    </w:rPr>
  </w:style>
  <w:style w:type="paragraph" w:customStyle="1" w:styleId="710">
    <w:name w:val="Указатель 71"/>
    <w:basedOn w:val="a0"/>
    <w:next w:val="a0"/>
    <w:rsid w:val="00EE365B"/>
    <w:pPr>
      <w:ind w:left="1680" w:hanging="240"/>
    </w:pPr>
    <w:rPr>
      <w:sz w:val="20"/>
      <w:szCs w:val="20"/>
    </w:rPr>
  </w:style>
  <w:style w:type="paragraph" w:customStyle="1" w:styleId="810">
    <w:name w:val="Указатель 81"/>
    <w:basedOn w:val="a0"/>
    <w:next w:val="a0"/>
    <w:rsid w:val="00EE365B"/>
    <w:pPr>
      <w:ind w:left="1920" w:hanging="240"/>
    </w:pPr>
    <w:rPr>
      <w:sz w:val="20"/>
      <w:szCs w:val="20"/>
    </w:rPr>
  </w:style>
  <w:style w:type="paragraph" w:customStyle="1" w:styleId="910">
    <w:name w:val="Указатель 91"/>
    <w:basedOn w:val="a0"/>
    <w:next w:val="a0"/>
    <w:rsid w:val="00EE365B"/>
    <w:pPr>
      <w:ind w:left="2160" w:hanging="240"/>
    </w:pPr>
    <w:rPr>
      <w:sz w:val="20"/>
      <w:szCs w:val="20"/>
    </w:rPr>
  </w:style>
  <w:style w:type="paragraph" w:styleId="affffff9">
    <w:name w:val="index heading"/>
    <w:basedOn w:val="a0"/>
    <w:next w:val="1fff"/>
    <w:rsid w:val="00EE365B"/>
    <w:rPr>
      <w:sz w:val="20"/>
      <w:szCs w:val="20"/>
    </w:rPr>
  </w:style>
  <w:style w:type="paragraph" w:customStyle="1" w:styleId="affffffa">
    <w:name w:val="Основной текст таблицы"/>
    <w:basedOn w:val="aff1"/>
    <w:rsid w:val="00EE365B"/>
    <w:pPr>
      <w:spacing w:before="40" w:after="40"/>
      <w:jc w:val="center"/>
    </w:pPr>
    <w:rPr>
      <w:sz w:val="24"/>
      <w:szCs w:val="24"/>
    </w:rPr>
  </w:style>
  <w:style w:type="paragraph" w:customStyle="1" w:styleId="affffffb">
    <w:name w:val="Номер таблицы"/>
    <w:basedOn w:val="aff1"/>
    <w:next w:val="affffffa"/>
    <w:rsid w:val="00EE365B"/>
    <w:pPr>
      <w:keepNext/>
      <w:keepLines/>
      <w:tabs>
        <w:tab w:val="left" w:pos="1843"/>
      </w:tabs>
      <w:spacing w:before="120"/>
      <w:ind w:left="1843" w:hanging="1843"/>
    </w:pPr>
    <w:rPr>
      <w:b/>
      <w:sz w:val="26"/>
      <w:szCs w:val="24"/>
    </w:rPr>
  </w:style>
  <w:style w:type="paragraph" w:customStyle="1" w:styleId="consplusnormal0">
    <w:name w:val="consplusnormal"/>
    <w:basedOn w:val="a0"/>
    <w:rsid w:val="00EE365B"/>
    <w:pPr>
      <w:spacing w:before="280" w:after="280"/>
    </w:pPr>
  </w:style>
  <w:style w:type="paragraph" w:customStyle="1" w:styleId="affffffc">
    <w:name w:val="рис"/>
    <w:basedOn w:val="aff1"/>
    <w:rsid w:val="00EE365B"/>
    <w:pPr>
      <w:spacing w:before="120"/>
      <w:jc w:val="center"/>
    </w:pPr>
    <w:rPr>
      <w:color w:val="000000"/>
      <w:sz w:val="24"/>
      <w:szCs w:val="24"/>
    </w:rPr>
  </w:style>
  <w:style w:type="paragraph" w:customStyle="1" w:styleId="affffffd">
    <w:name w:val="бычный"/>
    <w:rsid w:val="00EE365B"/>
    <w:pPr>
      <w:widowControl w:val="0"/>
      <w:suppressAutoHyphens/>
      <w:spacing w:after="0" w:line="360" w:lineRule="exact"/>
      <w:jc w:val="both"/>
    </w:pPr>
    <w:rPr>
      <w:rFonts w:ascii="Pragmatica" w:eastAsia="Calibri" w:hAnsi="Pragmatica" w:cs="Pragmatica"/>
      <w:sz w:val="24"/>
      <w:szCs w:val="20"/>
      <w:lang w:eastAsia="ar-SA"/>
    </w:rPr>
  </w:style>
  <w:style w:type="paragraph" w:customStyle="1" w:styleId="1fff0">
    <w:name w:val="ПЗ 1й уровень"/>
    <w:basedOn w:val="a0"/>
    <w:rsid w:val="00EE365B"/>
    <w:pPr>
      <w:tabs>
        <w:tab w:val="left" w:pos="360"/>
      </w:tabs>
      <w:spacing w:line="360" w:lineRule="auto"/>
      <w:ind w:left="709" w:hanging="360"/>
      <w:jc w:val="both"/>
    </w:pPr>
    <w:rPr>
      <w:rFonts w:ascii="Arial" w:hAnsi="Arial" w:cs="Arial"/>
      <w:b/>
      <w:sz w:val="20"/>
      <w:szCs w:val="20"/>
    </w:rPr>
  </w:style>
  <w:style w:type="paragraph" w:customStyle="1" w:styleId="2f1">
    <w:name w:val="ПЗ 2й уровень"/>
    <w:basedOn w:val="a0"/>
    <w:rsid w:val="00EE365B"/>
    <w:pPr>
      <w:tabs>
        <w:tab w:val="num" w:pos="1260"/>
      </w:tabs>
      <w:spacing w:line="360" w:lineRule="auto"/>
      <w:ind w:left="1260" w:hanging="360"/>
      <w:jc w:val="both"/>
    </w:pPr>
    <w:rPr>
      <w:rFonts w:ascii="Arial" w:hAnsi="Arial" w:cs="Arial"/>
      <w:sz w:val="20"/>
      <w:szCs w:val="20"/>
    </w:rPr>
  </w:style>
  <w:style w:type="paragraph" w:customStyle="1" w:styleId="3c">
    <w:name w:val="ПЗ 3й уровень"/>
    <w:basedOn w:val="a0"/>
    <w:rsid w:val="00EE365B"/>
    <w:pPr>
      <w:tabs>
        <w:tab w:val="num" w:pos="1260"/>
      </w:tabs>
      <w:spacing w:line="360" w:lineRule="auto"/>
      <w:ind w:left="1260" w:hanging="360"/>
      <w:jc w:val="both"/>
    </w:pPr>
    <w:rPr>
      <w:rFonts w:ascii="Arial" w:hAnsi="Arial" w:cs="Arial"/>
      <w:sz w:val="20"/>
      <w:szCs w:val="20"/>
    </w:rPr>
  </w:style>
  <w:style w:type="paragraph" w:customStyle="1" w:styleId="2f2">
    <w:name w:val="обычн 2"/>
    <w:basedOn w:val="a0"/>
    <w:rsid w:val="00EE365B"/>
    <w:pPr>
      <w:widowControl w:val="0"/>
      <w:suppressLineNumbers/>
      <w:autoSpaceDE w:val="0"/>
      <w:spacing w:line="360" w:lineRule="auto"/>
      <w:ind w:left="170" w:firstLine="284"/>
    </w:pPr>
    <w:rPr>
      <w:rFonts w:ascii="Arial" w:hAnsi="Arial" w:cs="Arial"/>
      <w:sz w:val="20"/>
      <w:szCs w:val="20"/>
    </w:rPr>
  </w:style>
  <w:style w:type="paragraph" w:customStyle="1" w:styleId="-5">
    <w:name w:val="Перечисление с -"/>
    <w:basedOn w:val="a0"/>
    <w:rsid w:val="00EE365B"/>
    <w:pPr>
      <w:widowControl w:val="0"/>
      <w:tabs>
        <w:tab w:val="left" w:pos="851"/>
        <w:tab w:val="left" w:pos="1701"/>
      </w:tabs>
      <w:autoSpaceDE w:val="0"/>
      <w:spacing w:line="360" w:lineRule="auto"/>
      <w:ind w:left="851" w:hanging="567"/>
    </w:pPr>
    <w:rPr>
      <w:rFonts w:ascii="Arial" w:hAnsi="Arial" w:cs="Arial"/>
      <w:sz w:val="20"/>
      <w:szCs w:val="20"/>
    </w:rPr>
  </w:style>
  <w:style w:type="paragraph" w:customStyle="1" w:styleId="affffffe">
    <w:name w:val="Стиль Красный По центру"/>
    <w:basedOn w:val="a0"/>
    <w:rsid w:val="00EE365B"/>
    <w:pPr>
      <w:spacing w:line="360" w:lineRule="auto"/>
      <w:jc w:val="center"/>
    </w:pPr>
    <w:rPr>
      <w:rFonts w:ascii="Arial" w:hAnsi="Arial" w:cs="Arial"/>
      <w:i/>
      <w:color w:val="000080"/>
      <w:sz w:val="20"/>
      <w:szCs w:val="20"/>
    </w:rPr>
  </w:style>
  <w:style w:type="paragraph" w:customStyle="1" w:styleId="1fff1">
    <w:name w:val="Красная строка1"/>
    <w:basedOn w:val="aff1"/>
    <w:rsid w:val="00EE365B"/>
    <w:pPr>
      <w:spacing w:after="120"/>
      <w:ind w:firstLine="210"/>
    </w:pPr>
    <w:rPr>
      <w:sz w:val="24"/>
      <w:szCs w:val="24"/>
    </w:rPr>
  </w:style>
  <w:style w:type="paragraph" w:customStyle="1" w:styleId="-kc0">
    <w:name w:val="Стиль-kc"/>
    <w:basedOn w:val="a0"/>
    <w:rsid w:val="00EE365B"/>
    <w:pPr>
      <w:autoSpaceDE w:val="0"/>
      <w:spacing w:line="360" w:lineRule="auto"/>
      <w:ind w:firstLine="567"/>
      <w:jc w:val="both"/>
    </w:pPr>
    <w:rPr>
      <w:rFonts w:ascii="Courier New" w:eastAsia="Times New Roman" w:hAnsi="Courier New" w:cs="Courier New"/>
    </w:rPr>
  </w:style>
  <w:style w:type="paragraph" w:customStyle="1" w:styleId="-6">
    <w:name w:val="МЭМ - Основной текст"/>
    <w:basedOn w:val="a0"/>
    <w:rsid w:val="00EE365B"/>
    <w:pPr>
      <w:spacing w:before="120" w:line="360" w:lineRule="auto"/>
      <w:ind w:firstLine="851"/>
      <w:jc w:val="both"/>
    </w:pPr>
    <w:rPr>
      <w:szCs w:val="20"/>
    </w:rPr>
  </w:style>
  <w:style w:type="paragraph" w:customStyle="1" w:styleId="pmain">
    <w:name w:val="pmain"/>
    <w:basedOn w:val="a0"/>
    <w:rsid w:val="00EE365B"/>
    <w:pPr>
      <w:spacing w:before="280" w:after="280"/>
    </w:pPr>
  </w:style>
  <w:style w:type="paragraph" w:customStyle="1" w:styleId="140">
    <w:name w:val="Обычный + 14 пт"/>
    <w:basedOn w:val="afff5"/>
    <w:rsid w:val="00EE365B"/>
    <w:pPr>
      <w:tabs>
        <w:tab w:val="num" w:pos="1134"/>
      </w:tabs>
      <w:ind w:firstLine="851"/>
    </w:pPr>
    <w:rPr>
      <w:sz w:val="28"/>
    </w:rPr>
  </w:style>
  <w:style w:type="paragraph" w:customStyle="1" w:styleId="bodytext">
    <w:name w:val="bodytext"/>
    <w:basedOn w:val="a0"/>
    <w:rsid w:val="00EE365B"/>
    <w:pPr>
      <w:spacing w:before="280" w:after="280"/>
      <w:jc w:val="both"/>
    </w:pPr>
    <w:rPr>
      <w:rFonts w:ascii="Arial" w:hAnsi="Arial" w:cs="Arial"/>
      <w:color w:val="58595B"/>
      <w:sz w:val="17"/>
      <w:szCs w:val="17"/>
    </w:rPr>
  </w:style>
  <w:style w:type="paragraph" w:customStyle="1" w:styleId="afffffff">
    <w:name w:val="Гарсиа основной текст"/>
    <w:basedOn w:val="a0"/>
    <w:rsid w:val="00EE365B"/>
    <w:pPr>
      <w:shd w:val="clear" w:color="auto" w:fill="FFFFFF"/>
      <w:spacing w:before="120"/>
      <w:ind w:firstLine="567"/>
      <w:jc w:val="both"/>
    </w:pPr>
    <w:rPr>
      <w:color w:val="000000"/>
      <w:szCs w:val="23"/>
    </w:rPr>
  </w:style>
  <w:style w:type="paragraph" w:customStyle="1" w:styleId="afffffff0">
    <w:name w:val="Гарсиа подзаголовок"/>
    <w:basedOn w:val="a0"/>
    <w:next w:val="afffffff"/>
    <w:rsid w:val="00EE365B"/>
    <w:pPr>
      <w:shd w:val="clear" w:color="auto" w:fill="FFFFFF"/>
      <w:spacing w:before="120"/>
      <w:ind w:left="284"/>
    </w:pPr>
    <w:rPr>
      <w:color w:val="000000"/>
      <w:spacing w:val="-8"/>
      <w:w w:val="75"/>
      <w:sz w:val="32"/>
      <w:szCs w:val="48"/>
    </w:rPr>
  </w:style>
  <w:style w:type="paragraph" w:customStyle="1" w:styleId="2f3">
    <w:name w:val="Знак Знак Знак Знак2"/>
    <w:basedOn w:val="a0"/>
    <w:rsid w:val="00EE365B"/>
    <w:pPr>
      <w:spacing w:after="160" w:line="240" w:lineRule="exact"/>
    </w:pPr>
    <w:rPr>
      <w:rFonts w:ascii="Verdana" w:hAnsi="Verdana" w:cs="Verdana"/>
      <w:lang w:val="en-US"/>
    </w:rPr>
  </w:style>
  <w:style w:type="paragraph" w:customStyle="1" w:styleId="afffffff1">
    <w:name w:val="ГОСТ Перечисления с &quot;дефисом&quot;"/>
    <w:rsid w:val="00EE365B"/>
    <w:pPr>
      <w:tabs>
        <w:tab w:val="num" w:pos="360"/>
        <w:tab w:val="left" w:pos="1134"/>
      </w:tabs>
      <w:suppressAutoHyphens/>
      <w:spacing w:after="0" w:line="360" w:lineRule="auto"/>
      <w:jc w:val="both"/>
    </w:pPr>
    <w:rPr>
      <w:rFonts w:ascii="Times New Roman" w:eastAsia="Calibri" w:hAnsi="Times New Roman" w:cs="Times New Roman"/>
      <w:sz w:val="24"/>
      <w:szCs w:val="24"/>
      <w:lang w:eastAsia="ar-SA"/>
    </w:rPr>
  </w:style>
  <w:style w:type="paragraph" w:customStyle="1" w:styleId="body-12">
    <w:name w:val="body-12"/>
    <w:basedOn w:val="a0"/>
    <w:rsid w:val="00EE365B"/>
    <w:pPr>
      <w:spacing w:before="280" w:after="280" w:line="312" w:lineRule="auto"/>
      <w:ind w:firstLine="720"/>
      <w:jc w:val="both"/>
    </w:pPr>
    <w:rPr>
      <w:szCs w:val="20"/>
    </w:rPr>
  </w:style>
  <w:style w:type="paragraph" w:customStyle="1" w:styleId="2f4">
    <w:name w:val="Знак2"/>
    <w:basedOn w:val="a0"/>
    <w:rsid w:val="00EE365B"/>
    <w:pPr>
      <w:spacing w:after="160" w:line="240" w:lineRule="exact"/>
    </w:pPr>
    <w:rPr>
      <w:rFonts w:ascii="Verdana" w:hAnsi="Verdana" w:cs="Verdana"/>
      <w:lang w:val="en-US"/>
    </w:rPr>
  </w:style>
  <w:style w:type="paragraph" w:customStyle="1" w:styleId="f8">
    <w:name w:val="f8"/>
    <w:basedOn w:val="a0"/>
    <w:rsid w:val="00EE365B"/>
    <w:pPr>
      <w:ind w:left="60" w:right="60"/>
      <w:jc w:val="both"/>
    </w:pPr>
    <w:rPr>
      <w:rFonts w:ascii="Verdana" w:hAnsi="Verdana" w:cs="Verdana"/>
      <w:sz w:val="16"/>
      <w:szCs w:val="16"/>
    </w:rPr>
  </w:style>
  <w:style w:type="paragraph" w:customStyle="1" w:styleId="afffffff2">
    <w:name w:val="Обычный А."/>
    <w:basedOn w:val="a0"/>
    <w:rsid w:val="00EE365B"/>
    <w:pPr>
      <w:spacing w:line="360" w:lineRule="auto"/>
      <w:ind w:firstLine="360"/>
      <w:jc w:val="both"/>
    </w:pPr>
    <w:rPr>
      <w:color w:val="222222"/>
    </w:rPr>
  </w:style>
  <w:style w:type="paragraph" w:customStyle="1" w:styleId="1fff2">
    <w:name w:val="Заголовок 1 А"/>
    <w:basedOn w:val="a0"/>
    <w:rsid w:val="00EE365B"/>
    <w:pPr>
      <w:keepNext/>
      <w:spacing w:before="240" w:after="480" w:line="360" w:lineRule="auto"/>
      <w:jc w:val="center"/>
    </w:pPr>
    <w:rPr>
      <w:bCs/>
      <w:caps/>
      <w:sz w:val="28"/>
      <w:szCs w:val="28"/>
    </w:rPr>
  </w:style>
  <w:style w:type="paragraph" w:customStyle="1" w:styleId="2f5">
    <w:name w:val="Заголовок 2А"/>
    <w:basedOn w:val="a0"/>
    <w:next w:val="afffffff2"/>
    <w:rsid w:val="00EE365B"/>
    <w:pPr>
      <w:keepNext/>
      <w:spacing w:line="360" w:lineRule="auto"/>
      <w:ind w:left="851"/>
      <w:jc w:val="both"/>
    </w:pPr>
    <w:rPr>
      <w:bCs/>
      <w:spacing w:val="40"/>
      <w:sz w:val="28"/>
      <w:szCs w:val="28"/>
    </w:rPr>
  </w:style>
  <w:style w:type="paragraph" w:customStyle="1" w:styleId="afffffff3">
    <w:name w:val="Рисунок"/>
    <w:basedOn w:val="a0"/>
    <w:rsid w:val="00EE365B"/>
    <w:pPr>
      <w:spacing w:line="360" w:lineRule="auto"/>
      <w:ind w:firstLine="737"/>
      <w:jc w:val="both"/>
    </w:pPr>
    <w:rPr>
      <w:sz w:val="28"/>
      <w:szCs w:val="20"/>
    </w:rPr>
  </w:style>
  <w:style w:type="paragraph" w:customStyle="1" w:styleId="3d">
    <w:name w:val="Заголовок 3А"/>
    <w:basedOn w:val="2f5"/>
    <w:rsid w:val="00EE365B"/>
    <w:rPr>
      <w:spacing w:val="20"/>
    </w:rPr>
  </w:style>
  <w:style w:type="paragraph" w:customStyle="1" w:styleId="author">
    <w:name w:val="author"/>
    <w:basedOn w:val="a0"/>
    <w:rsid w:val="00EE365B"/>
    <w:pPr>
      <w:spacing w:before="280" w:after="280" w:line="360" w:lineRule="auto"/>
      <w:ind w:firstLine="709"/>
      <w:jc w:val="both"/>
    </w:pPr>
    <w:rPr>
      <w:sz w:val="28"/>
      <w:szCs w:val="20"/>
    </w:rPr>
  </w:style>
  <w:style w:type="paragraph" w:customStyle="1" w:styleId="bold">
    <w:name w:val="bold"/>
    <w:basedOn w:val="a0"/>
    <w:rsid w:val="00EE365B"/>
    <w:pPr>
      <w:spacing w:before="280" w:after="280" w:line="360" w:lineRule="auto"/>
      <w:ind w:firstLine="709"/>
      <w:jc w:val="both"/>
    </w:pPr>
    <w:rPr>
      <w:sz w:val="28"/>
      <w:szCs w:val="20"/>
    </w:rPr>
  </w:style>
  <w:style w:type="paragraph" w:customStyle="1" w:styleId="cell">
    <w:name w:val="cell"/>
    <w:basedOn w:val="a0"/>
    <w:rsid w:val="00EE365B"/>
    <w:pPr>
      <w:spacing w:before="280" w:after="280" w:line="360" w:lineRule="auto"/>
      <w:ind w:firstLine="709"/>
      <w:jc w:val="both"/>
    </w:pPr>
    <w:rPr>
      <w:sz w:val="28"/>
      <w:szCs w:val="20"/>
    </w:rPr>
  </w:style>
  <w:style w:type="paragraph" w:customStyle="1" w:styleId="Default">
    <w:name w:val="Default"/>
    <w:rsid w:val="00EE365B"/>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customStyle="1" w:styleId="figure">
    <w:name w:val="figure"/>
    <w:basedOn w:val="a0"/>
    <w:rsid w:val="00EE365B"/>
    <w:pPr>
      <w:spacing w:before="280" w:after="280" w:line="360" w:lineRule="auto"/>
      <w:ind w:firstLine="709"/>
      <w:jc w:val="both"/>
    </w:pPr>
    <w:rPr>
      <w:sz w:val="28"/>
      <w:szCs w:val="20"/>
    </w:rPr>
  </w:style>
  <w:style w:type="paragraph" w:customStyle="1" w:styleId="FR2">
    <w:name w:val="FR2"/>
    <w:rsid w:val="00EE365B"/>
    <w:pPr>
      <w:widowControl w:val="0"/>
      <w:suppressAutoHyphens/>
      <w:autoSpaceDE w:val="0"/>
      <w:spacing w:after="0" w:line="312" w:lineRule="auto"/>
      <w:ind w:firstLine="140"/>
    </w:pPr>
    <w:rPr>
      <w:rFonts w:ascii="Arial" w:eastAsia="Calibri" w:hAnsi="Arial" w:cs="Arial"/>
      <w:sz w:val="12"/>
      <w:szCs w:val="12"/>
      <w:lang w:eastAsia="ar-SA"/>
    </w:rPr>
  </w:style>
  <w:style w:type="paragraph" w:customStyle="1" w:styleId="head1r">
    <w:name w:val="head1r"/>
    <w:basedOn w:val="a0"/>
    <w:rsid w:val="00EE365B"/>
    <w:pPr>
      <w:spacing w:before="280" w:after="280" w:line="360" w:lineRule="auto"/>
      <w:ind w:firstLine="709"/>
      <w:jc w:val="both"/>
    </w:pPr>
    <w:rPr>
      <w:sz w:val="28"/>
      <w:szCs w:val="20"/>
    </w:rPr>
  </w:style>
  <w:style w:type="paragraph" w:customStyle="1" w:styleId="head2">
    <w:name w:val="head2"/>
    <w:basedOn w:val="a0"/>
    <w:rsid w:val="00EE365B"/>
    <w:pPr>
      <w:spacing w:before="280" w:after="280" w:line="360" w:lineRule="auto"/>
      <w:ind w:firstLine="709"/>
      <w:jc w:val="both"/>
    </w:pPr>
    <w:rPr>
      <w:sz w:val="28"/>
      <w:szCs w:val="20"/>
    </w:rPr>
  </w:style>
  <w:style w:type="paragraph" w:customStyle="1" w:styleId="just">
    <w:name w:val="just"/>
    <w:basedOn w:val="a0"/>
    <w:rsid w:val="00EE365B"/>
    <w:pPr>
      <w:spacing w:before="280" w:after="280" w:line="360" w:lineRule="auto"/>
      <w:ind w:firstLine="720"/>
      <w:jc w:val="both"/>
    </w:pPr>
    <w:rPr>
      <w:color w:val="0000FF"/>
      <w:sz w:val="28"/>
      <w:szCs w:val="20"/>
    </w:rPr>
  </w:style>
  <w:style w:type="paragraph" w:customStyle="1" w:styleId="main">
    <w:name w:val="main"/>
    <w:basedOn w:val="a0"/>
    <w:rsid w:val="00EE365B"/>
    <w:pPr>
      <w:spacing w:before="280" w:after="280" w:line="360" w:lineRule="auto"/>
      <w:ind w:firstLine="709"/>
      <w:jc w:val="both"/>
    </w:pPr>
    <w:rPr>
      <w:sz w:val="28"/>
      <w:szCs w:val="20"/>
    </w:rPr>
  </w:style>
  <w:style w:type="paragraph" w:customStyle="1" w:styleId="maintext">
    <w:name w:val="main_text"/>
    <w:basedOn w:val="a0"/>
    <w:rsid w:val="00EE365B"/>
    <w:pPr>
      <w:spacing w:before="280" w:after="280" w:line="360" w:lineRule="auto"/>
      <w:ind w:firstLine="709"/>
      <w:jc w:val="both"/>
    </w:pPr>
    <w:rPr>
      <w:sz w:val="28"/>
      <w:szCs w:val="20"/>
    </w:rPr>
  </w:style>
  <w:style w:type="paragraph" w:customStyle="1" w:styleId="mainseefurtherlast">
    <w:name w:val="mainseefurtherlast"/>
    <w:basedOn w:val="a0"/>
    <w:rsid w:val="00EE365B"/>
    <w:pPr>
      <w:spacing w:before="280" w:after="280" w:line="360" w:lineRule="auto"/>
      <w:ind w:firstLine="709"/>
      <w:jc w:val="both"/>
    </w:pPr>
    <w:rPr>
      <w:sz w:val="28"/>
      <w:szCs w:val="20"/>
    </w:rPr>
  </w:style>
  <w:style w:type="paragraph" w:customStyle="1" w:styleId="o108">
    <w:name w:val="o108"/>
    <w:basedOn w:val="a0"/>
    <w:rsid w:val="00EE365B"/>
    <w:pPr>
      <w:spacing w:before="280" w:after="280" w:line="360" w:lineRule="auto"/>
      <w:ind w:firstLine="709"/>
      <w:jc w:val="both"/>
    </w:pPr>
    <w:rPr>
      <w:sz w:val="28"/>
      <w:szCs w:val="20"/>
    </w:rPr>
  </w:style>
  <w:style w:type="paragraph" w:customStyle="1" w:styleId="o119">
    <w:name w:val="o119"/>
    <w:basedOn w:val="a0"/>
    <w:rsid w:val="00EE365B"/>
    <w:pPr>
      <w:spacing w:before="280" w:after="280" w:line="360" w:lineRule="auto"/>
      <w:ind w:firstLine="709"/>
      <w:jc w:val="both"/>
    </w:pPr>
    <w:rPr>
      <w:sz w:val="28"/>
      <w:szCs w:val="20"/>
    </w:rPr>
  </w:style>
  <w:style w:type="paragraph" w:customStyle="1" w:styleId="o120">
    <w:name w:val="o120"/>
    <w:basedOn w:val="a0"/>
    <w:rsid w:val="00EE365B"/>
    <w:pPr>
      <w:spacing w:before="280" w:after="280" w:line="360" w:lineRule="auto"/>
      <w:ind w:firstLine="709"/>
      <w:jc w:val="both"/>
    </w:pPr>
    <w:rPr>
      <w:sz w:val="28"/>
      <w:szCs w:val="20"/>
    </w:rPr>
  </w:style>
  <w:style w:type="paragraph" w:customStyle="1" w:styleId="o133">
    <w:name w:val="o133"/>
    <w:basedOn w:val="a0"/>
    <w:rsid w:val="00EE365B"/>
    <w:pPr>
      <w:spacing w:before="280" w:after="280" w:line="360" w:lineRule="auto"/>
      <w:ind w:firstLine="709"/>
      <w:jc w:val="both"/>
    </w:pPr>
    <w:rPr>
      <w:sz w:val="28"/>
      <w:szCs w:val="20"/>
    </w:rPr>
  </w:style>
  <w:style w:type="paragraph" w:customStyle="1" w:styleId="o36">
    <w:name w:val="o36"/>
    <w:basedOn w:val="a0"/>
    <w:rsid w:val="00EE365B"/>
    <w:pPr>
      <w:spacing w:before="280" w:after="280" w:line="360" w:lineRule="auto"/>
      <w:ind w:firstLine="709"/>
      <w:jc w:val="both"/>
    </w:pPr>
    <w:rPr>
      <w:sz w:val="28"/>
      <w:szCs w:val="20"/>
    </w:rPr>
  </w:style>
  <w:style w:type="paragraph" w:customStyle="1" w:styleId="o40">
    <w:name w:val="o40"/>
    <w:basedOn w:val="a0"/>
    <w:rsid w:val="00EE365B"/>
    <w:pPr>
      <w:spacing w:before="280" w:after="280" w:line="360" w:lineRule="auto"/>
      <w:ind w:firstLine="709"/>
      <w:jc w:val="both"/>
    </w:pPr>
    <w:rPr>
      <w:sz w:val="28"/>
      <w:szCs w:val="20"/>
    </w:rPr>
  </w:style>
  <w:style w:type="paragraph" w:customStyle="1" w:styleId="o60">
    <w:name w:val="o60"/>
    <w:basedOn w:val="a0"/>
    <w:rsid w:val="00EE365B"/>
    <w:pPr>
      <w:spacing w:before="280" w:after="280" w:line="360" w:lineRule="auto"/>
      <w:ind w:firstLine="709"/>
      <w:jc w:val="both"/>
    </w:pPr>
    <w:rPr>
      <w:sz w:val="28"/>
      <w:szCs w:val="20"/>
    </w:rPr>
  </w:style>
  <w:style w:type="paragraph" w:customStyle="1" w:styleId="o61">
    <w:name w:val="o61"/>
    <w:basedOn w:val="a0"/>
    <w:rsid w:val="00EE365B"/>
    <w:pPr>
      <w:spacing w:before="280" w:after="280" w:line="360" w:lineRule="auto"/>
      <w:ind w:firstLine="709"/>
      <w:jc w:val="both"/>
    </w:pPr>
    <w:rPr>
      <w:sz w:val="28"/>
      <w:szCs w:val="20"/>
    </w:rPr>
  </w:style>
  <w:style w:type="paragraph" w:customStyle="1" w:styleId="o80">
    <w:name w:val="o80"/>
    <w:basedOn w:val="a0"/>
    <w:rsid w:val="00EE365B"/>
    <w:pPr>
      <w:spacing w:before="280" w:after="280" w:line="360" w:lineRule="auto"/>
      <w:ind w:firstLine="709"/>
      <w:jc w:val="both"/>
    </w:pPr>
    <w:rPr>
      <w:sz w:val="28"/>
      <w:szCs w:val="20"/>
    </w:rPr>
  </w:style>
  <w:style w:type="paragraph" w:customStyle="1" w:styleId="picture">
    <w:name w:val="picture"/>
    <w:basedOn w:val="a0"/>
    <w:rsid w:val="00EE365B"/>
    <w:pPr>
      <w:spacing w:before="280" w:after="280" w:line="360" w:lineRule="auto"/>
      <w:ind w:firstLine="709"/>
      <w:jc w:val="both"/>
    </w:pPr>
    <w:rPr>
      <w:sz w:val="28"/>
      <w:szCs w:val="20"/>
    </w:rPr>
  </w:style>
  <w:style w:type="paragraph" w:customStyle="1" w:styleId="small">
    <w:name w:val="small"/>
    <w:basedOn w:val="a0"/>
    <w:rsid w:val="00EE365B"/>
    <w:pPr>
      <w:spacing w:before="280" w:after="280" w:line="360" w:lineRule="auto"/>
      <w:ind w:firstLine="709"/>
      <w:jc w:val="both"/>
    </w:pPr>
    <w:rPr>
      <w:sz w:val="28"/>
      <w:szCs w:val="20"/>
    </w:rPr>
  </w:style>
  <w:style w:type="paragraph" w:customStyle="1" w:styleId="storybody">
    <w:name w:val="storybody"/>
    <w:basedOn w:val="a0"/>
    <w:rsid w:val="00EE365B"/>
    <w:pPr>
      <w:spacing w:before="280" w:after="280" w:line="360" w:lineRule="auto"/>
      <w:ind w:firstLine="709"/>
      <w:jc w:val="both"/>
    </w:pPr>
    <w:rPr>
      <w:sz w:val="28"/>
      <w:szCs w:val="20"/>
    </w:rPr>
  </w:style>
  <w:style w:type="paragraph" w:customStyle="1" w:styleId="t">
    <w:name w:val="t"/>
    <w:basedOn w:val="a0"/>
    <w:rsid w:val="00EE365B"/>
    <w:pPr>
      <w:spacing w:before="280" w:after="280" w:line="360" w:lineRule="auto"/>
      <w:ind w:firstLine="709"/>
      <w:jc w:val="both"/>
    </w:pPr>
    <w:rPr>
      <w:sz w:val="28"/>
      <w:szCs w:val="20"/>
    </w:rPr>
  </w:style>
  <w:style w:type="paragraph" w:customStyle="1" w:styleId="tab">
    <w:name w:val="tab"/>
    <w:basedOn w:val="a0"/>
    <w:rsid w:val="00EE365B"/>
    <w:pPr>
      <w:spacing w:before="280" w:after="280" w:line="360" w:lineRule="auto"/>
      <w:ind w:firstLine="709"/>
      <w:jc w:val="both"/>
    </w:pPr>
    <w:rPr>
      <w:sz w:val="28"/>
      <w:szCs w:val="20"/>
    </w:rPr>
  </w:style>
  <w:style w:type="paragraph" w:customStyle="1" w:styleId="text5">
    <w:name w:val="text5"/>
    <w:basedOn w:val="a0"/>
    <w:rsid w:val="00EE365B"/>
    <w:pPr>
      <w:spacing w:before="280" w:after="280" w:line="360" w:lineRule="auto"/>
      <w:ind w:firstLine="709"/>
      <w:jc w:val="both"/>
    </w:pPr>
    <w:rPr>
      <w:sz w:val="28"/>
      <w:szCs w:val="20"/>
    </w:rPr>
  </w:style>
  <w:style w:type="paragraph" w:customStyle="1" w:styleId="textblocks">
    <w:name w:val="textblocks"/>
    <w:basedOn w:val="a0"/>
    <w:rsid w:val="00EE365B"/>
    <w:pPr>
      <w:spacing w:before="280" w:after="280" w:line="360" w:lineRule="auto"/>
      <w:ind w:firstLine="709"/>
      <w:jc w:val="both"/>
    </w:pPr>
    <w:rPr>
      <w:sz w:val="28"/>
      <w:szCs w:val="20"/>
    </w:rPr>
  </w:style>
  <w:style w:type="paragraph" w:customStyle="1" w:styleId="text-news1">
    <w:name w:val="text-news1"/>
    <w:basedOn w:val="a0"/>
    <w:rsid w:val="00EE365B"/>
    <w:pPr>
      <w:spacing w:before="280" w:after="280" w:line="360" w:lineRule="auto"/>
      <w:ind w:firstLine="709"/>
      <w:jc w:val="both"/>
    </w:pPr>
    <w:rPr>
      <w:sz w:val="28"/>
      <w:szCs w:val="20"/>
    </w:rPr>
  </w:style>
  <w:style w:type="paragraph" w:customStyle="1" w:styleId="2f6">
    <w:name w:val="Название2"/>
    <w:basedOn w:val="a0"/>
    <w:rsid w:val="00EE365B"/>
    <w:pPr>
      <w:spacing w:before="280" w:after="280" w:line="360" w:lineRule="auto"/>
      <w:ind w:firstLine="709"/>
      <w:jc w:val="both"/>
    </w:pPr>
    <w:rPr>
      <w:sz w:val="28"/>
      <w:szCs w:val="20"/>
    </w:rPr>
  </w:style>
  <w:style w:type="paragraph" w:customStyle="1" w:styleId="western">
    <w:name w:val="western"/>
    <w:basedOn w:val="a0"/>
    <w:rsid w:val="00EE365B"/>
    <w:pPr>
      <w:spacing w:before="280" w:after="280" w:line="360" w:lineRule="auto"/>
      <w:ind w:firstLine="709"/>
      <w:jc w:val="both"/>
    </w:pPr>
    <w:rPr>
      <w:sz w:val="28"/>
      <w:szCs w:val="20"/>
    </w:rPr>
  </w:style>
  <w:style w:type="paragraph" w:customStyle="1" w:styleId="afffffff4">
    <w:name w:val="Дефисовый"/>
    <w:basedOn w:val="a0"/>
    <w:rsid w:val="00EE365B"/>
    <w:pPr>
      <w:tabs>
        <w:tab w:val="num" w:pos="0"/>
      </w:tabs>
      <w:spacing w:after="120" w:line="360" w:lineRule="auto"/>
      <w:ind w:left="435" w:hanging="435"/>
      <w:jc w:val="both"/>
    </w:pPr>
    <w:rPr>
      <w:sz w:val="28"/>
      <w:szCs w:val="28"/>
    </w:rPr>
  </w:style>
  <w:style w:type="paragraph" w:customStyle="1" w:styleId="1fff3">
    <w:name w:val="Заголовок нов 1"/>
    <w:basedOn w:val="a0"/>
    <w:rsid w:val="00EE365B"/>
    <w:pPr>
      <w:spacing w:before="240" w:after="240" w:line="360" w:lineRule="auto"/>
      <w:ind w:firstLine="709"/>
      <w:jc w:val="center"/>
    </w:pPr>
    <w:rPr>
      <w:b/>
      <w:i/>
      <w:sz w:val="28"/>
      <w:szCs w:val="20"/>
    </w:rPr>
  </w:style>
  <w:style w:type="paragraph" w:customStyle="1" w:styleId="2f7">
    <w:name w:val="Заголовок нов 2"/>
    <w:basedOn w:val="1fff3"/>
    <w:rsid w:val="00EE365B"/>
  </w:style>
  <w:style w:type="paragraph" w:customStyle="1" w:styleId="afffffff5">
    <w:name w:val="Маркер"/>
    <w:basedOn w:val="a0"/>
    <w:next w:val="a0"/>
    <w:rsid w:val="00EE365B"/>
    <w:pPr>
      <w:tabs>
        <w:tab w:val="left" w:pos="1134"/>
      </w:tabs>
      <w:spacing w:line="360" w:lineRule="auto"/>
      <w:ind w:left="1135" w:hanging="284"/>
      <w:jc w:val="both"/>
    </w:pPr>
    <w:rPr>
      <w:sz w:val="28"/>
      <w:szCs w:val="20"/>
    </w:rPr>
  </w:style>
  <w:style w:type="paragraph" w:customStyle="1" w:styleId="afffffff6">
    <w:name w:val="мой стиль"/>
    <w:basedOn w:val="a0"/>
    <w:rsid w:val="00EE365B"/>
    <w:pPr>
      <w:spacing w:line="360" w:lineRule="auto"/>
      <w:ind w:firstLine="851"/>
      <w:jc w:val="both"/>
    </w:pPr>
    <w:rPr>
      <w:sz w:val="28"/>
      <w:szCs w:val="20"/>
    </w:rPr>
  </w:style>
  <w:style w:type="paragraph" w:customStyle="1" w:styleId="afffffff7">
    <w:name w:val="Мой стиль текста"/>
    <w:basedOn w:val="a0"/>
    <w:rsid w:val="00EE365B"/>
    <w:pPr>
      <w:spacing w:line="360" w:lineRule="auto"/>
      <w:ind w:firstLine="851"/>
      <w:jc w:val="both"/>
    </w:pPr>
    <w:rPr>
      <w:sz w:val="28"/>
      <w:szCs w:val="20"/>
    </w:rPr>
  </w:style>
  <w:style w:type="paragraph" w:customStyle="1" w:styleId="afffffff8">
    <w:name w:val="название таблицы"/>
    <w:basedOn w:val="a0"/>
    <w:rsid w:val="00EE365B"/>
    <w:pPr>
      <w:autoSpaceDE w:val="0"/>
      <w:spacing w:line="360" w:lineRule="auto"/>
      <w:ind w:firstLine="709"/>
      <w:jc w:val="center"/>
    </w:pPr>
    <w:rPr>
      <w:rFonts w:ascii="Times New Roman CYR" w:hAnsi="Times New Roman CYR" w:cs="Times New Roman CYR"/>
      <w:b/>
      <w:bCs/>
      <w:sz w:val="28"/>
      <w:szCs w:val="20"/>
    </w:rPr>
  </w:style>
  <w:style w:type="paragraph" w:customStyle="1" w:styleId="afffffff9">
    <w:name w:val="номер таблицы"/>
    <w:basedOn w:val="a0"/>
    <w:rsid w:val="00EE365B"/>
    <w:pPr>
      <w:autoSpaceDE w:val="0"/>
      <w:spacing w:line="360" w:lineRule="auto"/>
      <w:ind w:right="990" w:firstLine="851"/>
      <w:jc w:val="right"/>
    </w:pPr>
    <w:rPr>
      <w:rFonts w:ascii="Times New Roman CYR" w:hAnsi="Times New Roman CYR" w:cs="Times New Roman CYR"/>
      <w:sz w:val="22"/>
      <w:szCs w:val="20"/>
    </w:rPr>
  </w:style>
  <w:style w:type="paragraph" w:customStyle="1" w:styleId="114">
    <w:name w:val="Обычный11"/>
    <w:basedOn w:val="a0"/>
    <w:rsid w:val="00EE365B"/>
    <w:pPr>
      <w:tabs>
        <w:tab w:val="left" w:pos="360"/>
      </w:tabs>
      <w:ind w:left="360" w:hanging="360"/>
      <w:jc w:val="both"/>
    </w:pPr>
    <w:rPr>
      <w:sz w:val="28"/>
      <w:szCs w:val="20"/>
      <w:lang w:val="en-US"/>
    </w:rPr>
  </w:style>
  <w:style w:type="paragraph" w:customStyle="1" w:styleId="afffffffa">
    <w:name w:val="Основная часть"/>
    <w:basedOn w:val="a0"/>
    <w:rsid w:val="00EE365B"/>
    <w:pPr>
      <w:ind w:firstLine="567"/>
      <w:jc w:val="both"/>
    </w:pPr>
    <w:rPr>
      <w:szCs w:val="20"/>
    </w:rPr>
  </w:style>
  <w:style w:type="paragraph" w:customStyle="1" w:styleId="afffffffb">
    <w:name w:val="Основной стиль текста"/>
    <w:basedOn w:val="a0"/>
    <w:rsid w:val="00EE365B"/>
    <w:pPr>
      <w:spacing w:line="360" w:lineRule="auto"/>
      <w:ind w:firstLine="709"/>
      <w:jc w:val="both"/>
    </w:pPr>
    <w:rPr>
      <w:sz w:val="28"/>
      <w:szCs w:val="20"/>
    </w:rPr>
  </w:style>
  <w:style w:type="paragraph" w:customStyle="1" w:styleId="afffffffc">
    <w:name w:val="Перечисление –"/>
    <w:basedOn w:val="a0"/>
    <w:rsid w:val="00EE365B"/>
    <w:pPr>
      <w:tabs>
        <w:tab w:val="num" w:pos="3578"/>
      </w:tabs>
      <w:spacing w:after="120"/>
      <w:ind w:left="3578" w:hanging="360"/>
      <w:jc w:val="both"/>
    </w:pPr>
    <w:rPr>
      <w:color w:val="000000"/>
      <w:sz w:val="28"/>
      <w:szCs w:val="20"/>
    </w:rPr>
  </w:style>
  <w:style w:type="paragraph" w:customStyle="1" w:styleId="afffffffd">
    <w:name w:val="подпись в рисунок"/>
    <w:basedOn w:val="aff1"/>
    <w:rsid w:val="00EE365B"/>
    <w:pPr>
      <w:spacing w:after="120"/>
    </w:pPr>
    <w:rPr>
      <w:sz w:val="24"/>
      <w:szCs w:val="24"/>
    </w:rPr>
  </w:style>
  <w:style w:type="paragraph" w:customStyle="1" w:styleId="115">
    <w:name w:val="Пункт ТТЗ 1_1"/>
    <w:basedOn w:val="a0"/>
    <w:rsid w:val="00EE365B"/>
    <w:pPr>
      <w:spacing w:after="120"/>
      <w:ind w:firstLine="709"/>
      <w:jc w:val="both"/>
    </w:pPr>
    <w:rPr>
      <w:sz w:val="28"/>
      <w:szCs w:val="20"/>
    </w:rPr>
  </w:style>
  <w:style w:type="paragraph" w:customStyle="1" w:styleId="12pt1">
    <w:name w:val="Стиль 12 pt"/>
    <w:basedOn w:val="a0"/>
    <w:rsid w:val="00EE365B"/>
    <w:pPr>
      <w:spacing w:line="360" w:lineRule="auto"/>
      <w:ind w:firstLine="709"/>
      <w:jc w:val="both"/>
    </w:pPr>
    <w:rPr>
      <w:szCs w:val="20"/>
    </w:rPr>
  </w:style>
  <w:style w:type="paragraph" w:customStyle="1" w:styleId="12pt159050">
    <w:name w:val="Стиль 12 pt по ширине Первая строка:  159 см Справа:  05 см М..."/>
    <w:basedOn w:val="a0"/>
    <w:rsid w:val="00EE365B"/>
    <w:pPr>
      <w:spacing w:line="360" w:lineRule="auto"/>
      <w:ind w:firstLine="709"/>
      <w:jc w:val="both"/>
    </w:pPr>
    <w:rPr>
      <w:szCs w:val="20"/>
    </w:rPr>
  </w:style>
  <w:style w:type="paragraph" w:customStyle="1" w:styleId="12pt2">
    <w:name w:val="Стиль мой стиль Знак + 12 pt"/>
    <w:basedOn w:val="12pt159050"/>
    <w:rsid w:val="00EE365B"/>
  </w:style>
  <w:style w:type="paragraph" w:customStyle="1" w:styleId="2TimesNewRomanCYR0">
    <w:name w:val="Стиль Основной текст с отступом 2 + Times New Roman CYR"/>
    <w:basedOn w:val="220"/>
    <w:rsid w:val="00EE365B"/>
    <w:pPr>
      <w:autoSpaceDE w:val="0"/>
      <w:ind w:firstLine="709"/>
    </w:pPr>
    <w:rPr>
      <w:szCs w:val="28"/>
    </w:rPr>
  </w:style>
  <w:style w:type="paragraph" w:customStyle="1" w:styleId="101">
    <w:name w:val="Стиль Слева:  1 см Первая строка:  0 см"/>
    <w:basedOn w:val="a0"/>
    <w:rsid w:val="00EE365B"/>
    <w:pPr>
      <w:spacing w:after="120"/>
      <w:jc w:val="both"/>
    </w:pPr>
    <w:rPr>
      <w:szCs w:val="20"/>
    </w:rPr>
  </w:style>
  <w:style w:type="paragraph" w:customStyle="1" w:styleId="14pt14pt">
    <w:name w:val="Стиль Стиль 14 pt по ширине Междустр.интервал:  полуторный + 14 pt..."/>
    <w:basedOn w:val="a0"/>
    <w:rsid w:val="00EE365B"/>
    <w:pPr>
      <w:tabs>
        <w:tab w:val="left" w:pos="1134"/>
      </w:tabs>
      <w:spacing w:line="360" w:lineRule="auto"/>
    </w:pPr>
    <w:rPr>
      <w:sz w:val="28"/>
      <w:szCs w:val="20"/>
    </w:rPr>
  </w:style>
  <w:style w:type="paragraph" w:customStyle="1" w:styleId="2f8">
    <w:name w:val="Стиль2"/>
    <w:basedOn w:val="1ff3"/>
    <w:rsid w:val="00EE365B"/>
  </w:style>
  <w:style w:type="paragraph" w:customStyle="1" w:styleId="5005">
    <w:name w:val="Стиль Заголовок 5 + По левому краю Слева:  005 см Первая строка:..."/>
    <w:basedOn w:val="5"/>
    <w:rsid w:val="00EE365B"/>
    <w:pPr>
      <w:tabs>
        <w:tab w:val="clear" w:pos="2160"/>
        <w:tab w:val="left" w:pos="1008"/>
      </w:tabs>
      <w:spacing w:before="120" w:after="120"/>
      <w:ind w:left="1008" w:firstLine="851"/>
    </w:pPr>
    <w:rPr>
      <w:i w:val="0"/>
      <w:iCs w:val="0"/>
      <w:szCs w:val="20"/>
    </w:rPr>
  </w:style>
  <w:style w:type="paragraph" w:customStyle="1" w:styleId="1fff4">
    <w:name w:val="Заголовок 1 +"/>
    <w:basedOn w:val="1"/>
    <w:rsid w:val="00EE365B"/>
    <w:pPr>
      <w:tabs>
        <w:tab w:val="clear" w:pos="720"/>
        <w:tab w:val="left" w:pos="1332"/>
      </w:tabs>
      <w:spacing w:line="360" w:lineRule="auto"/>
      <w:ind w:left="0" w:firstLine="0"/>
      <w:jc w:val="center"/>
    </w:pPr>
    <w:rPr>
      <w:bCs/>
      <w:caps/>
      <w:sz w:val="32"/>
      <w:szCs w:val="28"/>
    </w:rPr>
  </w:style>
  <w:style w:type="paragraph" w:customStyle="1" w:styleId="1TimesNewRoman160">
    <w:name w:val="Заголовок 1 + Times New Roman 16 пт полужирный По ширине ..."/>
    <w:basedOn w:val="1"/>
    <w:rsid w:val="00EE365B"/>
    <w:pPr>
      <w:tabs>
        <w:tab w:val="clear" w:pos="720"/>
        <w:tab w:val="left" w:pos="1332"/>
      </w:tabs>
      <w:spacing w:line="360" w:lineRule="auto"/>
      <w:ind w:left="0" w:firstLine="0"/>
      <w:jc w:val="center"/>
    </w:pPr>
    <w:rPr>
      <w:bCs/>
      <w:caps/>
      <w:sz w:val="32"/>
    </w:rPr>
  </w:style>
  <w:style w:type="paragraph" w:customStyle="1" w:styleId="1TimesNewRoman161">
    <w:name w:val="Стиль Заголовок 1 + Times New Roman 16 пт полужирный По ширине ..."/>
    <w:basedOn w:val="1"/>
    <w:rsid w:val="00EE365B"/>
    <w:pPr>
      <w:tabs>
        <w:tab w:val="clear" w:pos="720"/>
        <w:tab w:val="left" w:pos="1332"/>
      </w:tabs>
      <w:spacing w:after="480" w:line="360" w:lineRule="auto"/>
      <w:ind w:left="0" w:firstLine="0"/>
      <w:jc w:val="both"/>
    </w:pPr>
    <w:rPr>
      <w:rFonts w:cs="Arial"/>
      <w:b/>
      <w:caps/>
      <w:kern w:val="1"/>
      <w:sz w:val="32"/>
      <w:szCs w:val="28"/>
    </w:rPr>
  </w:style>
  <w:style w:type="paragraph" w:customStyle="1" w:styleId="1fff5">
    <w:name w:val="Заголовок 1 +  ..."/>
    <w:basedOn w:val="1"/>
    <w:rsid w:val="00EE365B"/>
    <w:pPr>
      <w:tabs>
        <w:tab w:val="clear" w:pos="720"/>
        <w:tab w:val="left" w:pos="1332"/>
      </w:tabs>
      <w:spacing w:line="360" w:lineRule="auto"/>
      <w:ind w:left="0" w:firstLine="0"/>
      <w:jc w:val="center"/>
    </w:pPr>
    <w:rPr>
      <w:bCs/>
      <w:caps/>
      <w:sz w:val="32"/>
    </w:rPr>
  </w:style>
  <w:style w:type="paragraph" w:customStyle="1" w:styleId="1fff6">
    <w:name w:val="1 Завголовок"/>
    <w:basedOn w:val="1"/>
    <w:rsid w:val="00EE365B"/>
    <w:pPr>
      <w:tabs>
        <w:tab w:val="clear" w:pos="720"/>
        <w:tab w:val="left" w:pos="1332"/>
      </w:tabs>
      <w:spacing w:line="360" w:lineRule="auto"/>
      <w:ind w:left="709" w:firstLine="0"/>
      <w:jc w:val="both"/>
    </w:pPr>
    <w:rPr>
      <w:bCs/>
      <w:caps/>
      <w:sz w:val="32"/>
    </w:rPr>
  </w:style>
  <w:style w:type="paragraph" w:customStyle="1" w:styleId="1fff7">
    <w:name w:val="Заголовок 1++"/>
    <w:basedOn w:val="1"/>
    <w:next w:val="a0"/>
    <w:rsid w:val="00EE365B"/>
    <w:pPr>
      <w:tabs>
        <w:tab w:val="clear" w:pos="720"/>
        <w:tab w:val="left" w:pos="1332"/>
      </w:tabs>
      <w:spacing w:line="360" w:lineRule="auto"/>
      <w:ind w:left="709" w:firstLine="0"/>
      <w:jc w:val="both"/>
    </w:pPr>
    <w:rPr>
      <w:bCs/>
      <w:caps/>
      <w:sz w:val="32"/>
    </w:rPr>
  </w:style>
  <w:style w:type="paragraph" w:customStyle="1" w:styleId="1fff8">
    <w:name w:val="Заголовок 1А"/>
    <w:basedOn w:val="1"/>
    <w:next w:val="a0"/>
    <w:rsid w:val="00EE365B"/>
    <w:pPr>
      <w:tabs>
        <w:tab w:val="clear" w:pos="720"/>
      </w:tabs>
      <w:spacing w:line="360" w:lineRule="auto"/>
      <w:ind w:left="851" w:firstLine="0"/>
      <w:jc w:val="both"/>
    </w:pPr>
    <w:rPr>
      <w:bCs/>
      <w:caps/>
      <w:szCs w:val="28"/>
    </w:rPr>
  </w:style>
  <w:style w:type="paragraph" w:customStyle="1" w:styleId="1fff9">
    <w:name w:val="Обычный отступ1"/>
    <w:basedOn w:val="a0"/>
    <w:rsid w:val="00EE365B"/>
    <w:pPr>
      <w:overflowPunct w:val="0"/>
      <w:autoSpaceDE w:val="0"/>
      <w:spacing w:line="360" w:lineRule="auto"/>
      <w:ind w:firstLine="709"/>
      <w:jc w:val="both"/>
      <w:textAlignment w:val="baseline"/>
    </w:pPr>
    <w:rPr>
      <w:sz w:val="28"/>
      <w:szCs w:val="28"/>
    </w:rPr>
  </w:style>
  <w:style w:type="paragraph" w:customStyle="1" w:styleId="-30">
    <w:name w:val="Заголовок- 3А"/>
    <w:basedOn w:val="afffffff2"/>
    <w:next w:val="afffffff2"/>
    <w:rsid w:val="00EE365B"/>
    <w:pPr>
      <w:keepNext/>
    </w:pPr>
    <w:rPr>
      <w:color w:val="auto"/>
      <w:spacing w:val="20"/>
    </w:rPr>
  </w:style>
  <w:style w:type="paragraph" w:customStyle="1" w:styleId="-11">
    <w:name w:val="Заголовок -1А"/>
    <w:basedOn w:val="1"/>
    <w:rsid w:val="00EE365B"/>
    <w:pPr>
      <w:tabs>
        <w:tab w:val="clear" w:pos="720"/>
        <w:tab w:val="left" w:pos="1332"/>
      </w:tabs>
      <w:spacing w:before="240" w:after="480" w:line="360" w:lineRule="auto"/>
      <w:ind w:left="1418" w:firstLine="0"/>
      <w:jc w:val="both"/>
    </w:pPr>
    <w:rPr>
      <w:rFonts w:cs="Arial"/>
      <w:b/>
      <w:caps/>
      <w:kern w:val="1"/>
      <w:sz w:val="32"/>
      <w:szCs w:val="28"/>
    </w:rPr>
  </w:style>
  <w:style w:type="paragraph" w:customStyle="1" w:styleId="-20">
    <w:name w:val="Заголовок- 2А"/>
    <w:basedOn w:val="2"/>
    <w:rsid w:val="00EE365B"/>
    <w:pPr>
      <w:tabs>
        <w:tab w:val="clear" w:pos="1080"/>
      </w:tabs>
      <w:ind w:left="1418" w:firstLine="0"/>
    </w:pPr>
    <w:rPr>
      <w:b/>
      <w:szCs w:val="28"/>
    </w:rPr>
  </w:style>
  <w:style w:type="paragraph" w:customStyle="1" w:styleId="1fffa">
    <w:name w:val="Заголовок 1 В  ..."/>
    <w:basedOn w:val="1"/>
    <w:next w:val="a0"/>
    <w:rsid w:val="00EE365B"/>
    <w:pPr>
      <w:tabs>
        <w:tab w:val="clear" w:pos="720"/>
        <w:tab w:val="left" w:pos="1332"/>
      </w:tabs>
      <w:spacing w:after="480" w:line="360" w:lineRule="auto"/>
      <w:ind w:left="0" w:firstLine="0"/>
      <w:jc w:val="center"/>
    </w:pPr>
    <w:rPr>
      <w:rFonts w:cs="Arial"/>
      <w:b/>
      <w:kern w:val="1"/>
      <w:szCs w:val="32"/>
    </w:rPr>
  </w:style>
  <w:style w:type="paragraph" w:customStyle="1" w:styleId="53">
    <w:name w:val="Заголовок 5В"/>
    <w:basedOn w:val="4"/>
    <w:next w:val="a0"/>
    <w:rsid w:val="00EE365B"/>
    <w:pPr>
      <w:tabs>
        <w:tab w:val="clear" w:pos="1800"/>
      </w:tabs>
      <w:spacing w:line="360" w:lineRule="auto"/>
      <w:ind w:left="709" w:firstLine="0"/>
      <w:jc w:val="left"/>
    </w:pPr>
    <w:rPr>
      <w:b w:val="0"/>
      <w:color w:val="000000"/>
      <w:spacing w:val="40"/>
      <w:szCs w:val="28"/>
    </w:rPr>
  </w:style>
  <w:style w:type="paragraph" w:customStyle="1" w:styleId="afffffffe">
    <w:name w:val="СтильА"/>
    <w:basedOn w:val="aff1"/>
    <w:rsid w:val="00EE365B"/>
    <w:pPr>
      <w:overflowPunct w:val="0"/>
      <w:autoSpaceDE w:val="0"/>
      <w:spacing w:after="120"/>
      <w:ind w:firstLine="708"/>
      <w:jc w:val="both"/>
      <w:textAlignment w:val="baseline"/>
    </w:pPr>
    <w:rPr>
      <w:spacing w:val="40"/>
      <w:sz w:val="24"/>
      <w:szCs w:val="24"/>
    </w:rPr>
  </w:style>
  <w:style w:type="paragraph" w:customStyle="1" w:styleId="1fffb">
    <w:name w:val="Перечень рисунков1"/>
    <w:basedOn w:val="a0"/>
    <w:next w:val="a0"/>
    <w:rsid w:val="00EE365B"/>
    <w:pPr>
      <w:spacing w:line="360" w:lineRule="auto"/>
      <w:ind w:left="1418" w:hanging="1418"/>
    </w:pPr>
    <w:rPr>
      <w:sz w:val="28"/>
    </w:rPr>
  </w:style>
  <w:style w:type="paragraph" w:customStyle="1" w:styleId="141">
    <w:name w:val="Стиль Обычный А. + 14 пт"/>
    <w:basedOn w:val="afffffff2"/>
    <w:rsid w:val="00EE365B"/>
    <w:rPr>
      <w:szCs w:val="16"/>
    </w:rPr>
  </w:style>
  <w:style w:type="paragraph" w:customStyle="1" w:styleId="1410">
    <w:name w:val="Стиль 14 пт все прописные Слева:  Заголовок 1А"/>
    <w:basedOn w:val="a0"/>
    <w:rsid w:val="00EE365B"/>
    <w:pPr>
      <w:spacing w:before="240" w:after="480" w:line="360" w:lineRule="auto"/>
      <w:ind w:left="840"/>
    </w:pPr>
    <w:rPr>
      <w:caps/>
      <w:kern w:val="1"/>
      <w:sz w:val="28"/>
      <w:szCs w:val="20"/>
    </w:rPr>
  </w:style>
  <w:style w:type="paragraph" w:customStyle="1" w:styleId="2f9">
    <w:name w:val="Стиль Заголовок 2А + не полужирный"/>
    <w:basedOn w:val="2f5"/>
    <w:rsid w:val="00EE365B"/>
    <w:rPr>
      <w:szCs w:val="20"/>
    </w:rPr>
  </w:style>
  <w:style w:type="paragraph" w:customStyle="1" w:styleId="affffffff">
    <w:name w:val="обычн БО"/>
    <w:basedOn w:val="a0"/>
    <w:rsid w:val="00EE365B"/>
    <w:pPr>
      <w:jc w:val="both"/>
    </w:pPr>
    <w:rPr>
      <w:rFonts w:ascii="Arial" w:hAnsi="Arial" w:cs="Arial"/>
    </w:rPr>
  </w:style>
  <w:style w:type="paragraph" w:customStyle="1" w:styleId="affffffff0">
    <w:name w:val="Табличный"/>
    <w:basedOn w:val="a0"/>
    <w:rsid w:val="00EE365B"/>
    <w:pPr>
      <w:ind w:left="57" w:right="57"/>
    </w:pPr>
    <w:rPr>
      <w:szCs w:val="20"/>
    </w:rPr>
  </w:style>
  <w:style w:type="paragraph" w:customStyle="1" w:styleId="body">
    <w:name w:val="body"/>
    <w:basedOn w:val="a0"/>
    <w:rsid w:val="00EE365B"/>
    <w:pPr>
      <w:spacing w:before="60" w:after="120"/>
      <w:ind w:left="220" w:right="200"/>
    </w:pPr>
    <w:rPr>
      <w:rFonts w:ascii="Tahoma" w:hAnsi="Tahoma" w:cs="Tahoma"/>
      <w:color w:val="333333"/>
      <w:sz w:val="16"/>
      <w:szCs w:val="16"/>
    </w:rPr>
  </w:style>
  <w:style w:type="paragraph" w:customStyle="1" w:styleId="affffffff1">
    <w:name w:val="МАКС Основной"/>
    <w:basedOn w:val="a0"/>
    <w:rsid w:val="00EE365B"/>
    <w:pPr>
      <w:spacing w:line="360" w:lineRule="auto"/>
      <w:ind w:firstLine="720"/>
      <w:jc w:val="both"/>
    </w:pPr>
    <w:rPr>
      <w:color w:val="000000"/>
      <w:sz w:val="28"/>
      <w:szCs w:val="28"/>
    </w:rPr>
  </w:style>
  <w:style w:type="paragraph" w:customStyle="1" w:styleId="1fffc">
    <w:name w:val="Список 1)"/>
    <w:basedOn w:val="a0"/>
    <w:rsid w:val="00EE365B"/>
    <w:pPr>
      <w:tabs>
        <w:tab w:val="left" w:pos="709"/>
      </w:tabs>
      <w:spacing w:before="120"/>
      <w:ind w:firstLine="709"/>
      <w:jc w:val="both"/>
    </w:pPr>
    <w:rPr>
      <w:rFonts w:ascii="Arial" w:hAnsi="Arial" w:cs="Arial"/>
      <w:sz w:val="22"/>
    </w:rPr>
  </w:style>
  <w:style w:type="paragraph" w:customStyle="1" w:styleId="paragraphcenter">
    <w:name w:val="paragraph_center"/>
    <w:basedOn w:val="a0"/>
    <w:rsid w:val="00EE365B"/>
    <w:pPr>
      <w:spacing w:before="280" w:after="280"/>
    </w:pPr>
  </w:style>
  <w:style w:type="paragraph" w:customStyle="1" w:styleId="textb">
    <w:name w:val="textb"/>
    <w:basedOn w:val="a0"/>
    <w:rsid w:val="00EE365B"/>
    <w:rPr>
      <w:rFonts w:ascii="Arial" w:hAnsi="Arial" w:cs="Arial"/>
      <w:b/>
      <w:bCs/>
      <w:sz w:val="22"/>
      <w:szCs w:val="22"/>
    </w:rPr>
  </w:style>
  <w:style w:type="paragraph" w:customStyle="1" w:styleId="221">
    <w:name w:val="Основной текст 22"/>
    <w:basedOn w:val="a0"/>
    <w:rsid w:val="00EE365B"/>
    <w:pPr>
      <w:widowControl w:val="0"/>
      <w:jc w:val="both"/>
    </w:pPr>
    <w:rPr>
      <w:rFonts w:ascii="Arial" w:hAnsi="Arial" w:cs="Arial"/>
      <w:b/>
      <w:szCs w:val="20"/>
    </w:rPr>
  </w:style>
  <w:style w:type="paragraph" w:customStyle="1" w:styleId="a12">
    <w:name w:val="aбзац 12"/>
    <w:basedOn w:val="a0"/>
    <w:rsid w:val="00EE365B"/>
    <w:pPr>
      <w:overflowPunct w:val="0"/>
      <w:autoSpaceDE w:val="0"/>
      <w:spacing w:before="120"/>
      <w:ind w:firstLine="709"/>
      <w:jc w:val="both"/>
      <w:textAlignment w:val="baseline"/>
    </w:pPr>
    <w:rPr>
      <w:szCs w:val="20"/>
    </w:rPr>
  </w:style>
  <w:style w:type="paragraph" w:customStyle="1" w:styleId="affffffff2">
    <w:name w:val="Обычный абзац"/>
    <w:basedOn w:val="a0"/>
    <w:rsid w:val="00EE365B"/>
    <w:pPr>
      <w:tabs>
        <w:tab w:val="left" w:pos="567"/>
      </w:tabs>
      <w:spacing w:line="288" w:lineRule="auto"/>
      <w:ind w:firstLine="851"/>
      <w:jc w:val="both"/>
    </w:pPr>
  </w:style>
  <w:style w:type="paragraph" w:customStyle="1" w:styleId="affffffff3">
    <w:name w:val="сновной текст"/>
    <w:basedOn w:val="a0"/>
    <w:rsid w:val="00EE365B"/>
    <w:pPr>
      <w:widowControl w:val="0"/>
      <w:jc w:val="both"/>
    </w:pPr>
    <w:rPr>
      <w:szCs w:val="20"/>
    </w:rPr>
  </w:style>
  <w:style w:type="paragraph" w:customStyle="1" w:styleId="2fa">
    <w:name w:val="М список 2"/>
    <w:basedOn w:val="124"/>
    <w:rsid w:val="00EE365B"/>
    <w:pPr>
      <w:ind w:left="1069" w:hanging="360"/>
    </w:pPr>
  </w:style>
  <w:style w:type="paragraph" w:customStyle="1" w:styleId="BodyText21">
    <w:name w:val="Body Text 21"/>
    <w:basedOn w:val="a0"/>
    <w:rsid w:val="00EE365B"/>
    <w:pPr>
      <w:widowControl w:val="0"/>
      <w:spacing w:before="240"/>
      <w:ind w:firstLine="851"/>
      <w:jc w:val="both"/>
    </w:pPr>
    <w:rPr>
      <w:rFonts w:ascii="Arial" w:hAnsi="Arial" w:cs="Arial"/>
      <w:szCs w:val="20"/>
    </w:rPr>
  </w:style>
  <w:style w:type="paragraph" w:customStyle="1" w:styleId="Iauiue">
    <w:name w:val="Iau.iue"/>
    <w:basedOn w:val="a0"/>
    <w:next w:val="a0"/>
    <w:rsid w:val="00EE365B"/>
    <w:pPr>
      <w:autoSpaceDE w:val="0"/>
    </w:pPr>
    <w:rPr>
      <w:rFonts w:ascii="Arial" w:hAnsi="Arial" w:cs="Arial"/>
    </w:rPr>
  </w:style>
  <w:style w:type="paragraph" w:customStyle="1" w:styleId="affffffff4">
    <w:name w:val="Абзац"/>
    <w:basedOn w:val="a0"/>
    <w:rsid w:val="00EE365B"/>
    <w:pPr>
      <w:ind w:firstLine="720"/>
      <w:jc w:val="both"/>
    </w:pPr>
    <w:rPr>
      <w:rFonts w:ascii="Arial" w:hAnsi="Arial" w:cs="Arial"/>
      <w:szCs w:val="20"/>
    </w:rPr>
  </w:style>
  <w:style w:type="paragraph" w:customStyle="1" w:styleId="affffffff5">
    <w:name w:val="Абзац с интервалом"/>
    <w:rsid w:val="00EE365B"/>
    <w:pPr>
      <w:widowControl w:val="0"/>
      <w:suppressAutoHyphens/>
      <w:autoSpaceDE w:val="0"/>
      <w:spacing w:before="120" w:after="0" w:line="240" w:lineRule="auto"/>
      <w:ind w:firstLine="567"/>
      <w:jc w:val="both"/>
    </w:pPr>
    <w:rPr>
      <w:rFonts w:ascii="Times New Roman" w:eastAsia="Calibri" w:hAnsi="Times New Roman" w:cs="Times New Roman"/>
      <w:sz w:val="20"/>
      <w:szCs w:val="20"/>
      <w:lang w:eastAsia="ar-SA"/>
    </w:rPr>
  </w:style>
  <w:style w:type="paragraph" w:customStyle="1" w:styleId="data2">
    <w:name w:val="data2"/>
    <w:basedOn w:val="a0"/>
    <w:rsid w:val="00EE365B"/>
    <w:pPr>
      <w:spacing w:before="280" w:after="280"/>
    </w:pPr>
    <w:rPr>
      <w:rFonts w:ascii="Verdana" w:hAnsi="Verdana" w:cs="Verdana"/>
      <w:color w:val="1D4094"/>
      <w:sz w:val="17"/>
      <w:szCs w:val="17"/>
    </w:rPr>
  </w:style>
  <w:style w:type="paragraph" w:customStyle="1" w:styleId="Goskom">
    <w:name w:val="@Goskom@"/>
    <w:basedOn w:val="a0"/>
    <w:rsid w:val="00EE365B"/>
    <w:pPr>
      <w:jc w:val="center"/>
    </w:pPr>
    <w:rPr>
      <w:b/>
      <w:sz w:val="22"/>
      <w:szCs w:val="20"/>
    </w:rPr>
  </w:style>
  <w:style w:type="paragraph" w:customStyle="1" w:styleId="1fffd">
    <w:name w:val="Абзац списка1"/>
    <w:basedOn w:val="a0"/>
    <w:rsid w:val="00EE365B"/>
    <w:pPr>
      <w:widowControl w:val="0"/>
      <w:autoSpaceDE w:val="0"/>
      <w:ind w:left="720"/>
    </w:pPr>
    <w:rPr>
      <w:rFonts w:eastAsia="Times New Roman"/>
      <w:sz w:val="20"/>
      <w:szCs w:val="20"/>
    </w:rPr>
  </w:style>
  <w:style w:type="paragraph" w:customStyle="1" w:styleId="ConsPlusNonformat">
    <w:name w:val="ConsPlusNonformat"/>
    <w:rsid w:val="00EE365B"/>
    <w:pPr>
      <w:widowControl w:val="0"/>
      <w:suppressAutoHyphens/>
      <w:autoSpaceDE w:val="0"/>
      <w:spacing w:after="0" w:line="240" w:lineRule="auto"/>
    </w:pPr>
    <w:rPr>
      <w:rFonts w:ascii="Courier New" w:eastAsia="Calibri" w:hAnsi="Courier New" w:cs="Courier New"/>
      <w:sz w:val="20"/>
      <w:szCs w:val="20"/>
      <w:lang w:eastAsia="ar-SA"/>
    </w:rPr>
  </w:style>
  <w:style w:type="paragraph" w:customStyle="1" w:styleId="ConsPlusCell">
    <w:name w:val="ConsPlusCell"/>
    <w:rsid w:val="00EE365B"/>
    <w:pPr>
      <w:widowControl w:val="0"/>
      <w:suppressAutoHyphens/>
      <w:autoSpaceDE w:val="0"/>
      <w:spacing w:after="0" w:line="240" w:lineRule="auto"/>
    </w:pPr>
    <w:rPr>
      <w:rFonts w:ascii="Arial" w:eastAsia="Calibri" w:hAnsi="Arial" w:cs="Arial"/>
      <w:sz w:val="20"/>
      <w:szCs w:val="20"/>
      <w:lang w:eastAsia="ar-SA"/>
    </w:rPr>
  </w:style>
  <w:style w:type="paragraph" w:customStyle="1" w:styleId="1fffe">
    <w:name w:val="Без интервала1"/>
    <w:rsid w:val="00EE365B"/>
    <w:pPr>
      <w:suppressAutoHyphens/>
      <w:spacing w:after="0" w:line="240" w:lineRule="auto"/>
    </w:pPr>
    <w:rPr>
      <w:rFonts w:ascii="Calibri" w:eastAsia="Calibri" w:hAnsi="Calibri" w:cs="Times New Roman"/>
      <w:lang w:eastAsia="ar-SA"/>
    </w:rPr>
  </w:style>
  <w:style w:type="paragraph" w:customStyle="1" w:styleId="1ffff">
    <w:name w:val="Рецензия1"/>
    <w:rsid w:val="00EE365B"/>
    <w:pPr>
      <w:suppressAutoHyphens/>
      <w:spacing w:after="0" w:line="240" w:lineRule="auto"/>
    </w:pPr>
    <w:rPr>
      <w:rFonts w:ascii="Times New Roman" w:eastAsia="Calibri" w:hAnsi="Times New Roman" w:cs="Times New Roman"/>
      <w:color w:val="17365D"/>
      <w:sz w:val="24"/>
      <w:szCs w:val="24"/>
      <w:lang w:eastAsia="ar-SA"/>
    </w:rPr>
  </w:style>
  <w:style w:type="paragraph" w:customStyle="1" w:styleId="affffffff6">
    <w:name w:val="Содержимое таблицы"/>
    <w:basedOn w:val="a0"/>
    <w:rsid w:val="00EE365B"/>
    <w:pPr>
      <w:suppressLineNumbers/>
    </w:pPr>
  </w:style>
  <w:style w:type="paragraph" w:customStyle="1" w:styleId="affffffff7">
    <w:name w:val="Заголовок таблицы"/>
    <w:basedOn w:val="affffffff6"/>
    <w:rsid w:val="00EE365B"/>
    <w:pPr>
      <w:jc w:val="center"/>
    </w:pPr>
    <w:rPr>
      <w:b/>
      <w:bCs/>
    </w:rPr>
  </w:style>
  <w:style w:type="paragraph" w:customStyle="1" w:styleId="affffffff8">
    <w:name w:val="Содержимое врезки"/>
    <w:basedOn w:val="aff1"/>
    <w:rsid w:val="00EE365B"/>
  </w:style>
  <w:style w:type="paragraph" w:styleId="affffffff9">
    <w:name w:val="No Spacing"/>
    <w:link w:val="affffffffa"/>
    <w:uiPriority w:val="1"/>
    <w:qFormat/>
    <w:rsid w:val="00EE365B"/>
    <w:pPr>
      <w:suppressAutoHyphens/>
      <w:spacing w:after="0" w:line="240" w:lineRule="auto"/>
    </w:pPr>
    <w:rPr>
      <w:rFonts w:ascii="Times New Roman" w:eastAsia="Times New Roman" w:hAnsi="Times New Roman" w:cs="Times New Roman"/>
      <w:color w:val="17365D"/>
      <w:sz w:val="24"/>
      <w:szCs w:val="24"/>
      <w:lang w:eastAsia="ar-SA"/>
    </w:rPr>
  </w:style>
  <w:style w:type="paragraph" w:customStyle="1" w:styleId="FORMATTEXT">
    <w:name w:val=".FORMATTEXT"/>
    <w:rsid w:val="00EE365B"/>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table" w:customStyle="1" w:styleId="PlainTable2">
    <w:name w:val="Plain Table 2"/>
    <w:basedOn w:val="a2"/>
    <w:uiPriority w:val="42"/>
    <w:rsid w:val="00EE365B"/>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styleId="affffffffb">
    <w:name w:val="line number"/>
    <w:basedOn w:val="a1"/>
    <w:uiPriority w:val="99"/>
    <w:semiHidden/>
    <w:unhideWhenUsed/>
    <w:rsid w:val="00EE365B"/>
  </w:style>
  <w:style w:type="paragraph" w:styleId="2fb">
    <w:name w:val="Body Text 2"/>
    <w:basedOn w:val="a0"/>
    <w:link w:val="2fc"/>
    <w:uiPriority w:val="99"/>
    <w:semiHidden/>
    <w:unhideWhenUsed/>
    <w:rsid w:val="00EE365B"/>
    <w:pPr>
      <w:spacing w:after="120" w:line="480" w:lineRule="auto"/>
    </w:pPr>
  </w:style>
  <w:style w:type="character" w:customStyle="1" w:styleId="2fc">
    <w:name w:val="Основной текст 2 Знак"/>
    <w:basedOn w:val="a1"/>
    <w:link w:val="2fb"/>
    <w:uiPriority w:val="99"/>
    <w:semiHidden/>
    <w:rsid w:val="00EE365B"/>
    <w:rPr>
      <w:rFonts w:ascii="Times New Roman" w:eastAsia="Calibri" w:hAnsi="Times New Roman" w:cs="Times New Roman"/>
      <w:sz w:val="24"/>
      <w:szCs w:val="24"/>
      <w:lang w:eastAsia="ar-SA"/>
    </w:rPr>
  </w:style>
  <w:style w:type="paragraph" w:styleId="affffffffc">
    <w:name w:val="List Paragraph"/>
    <w:basedOn w:val="a0"/>
    <w:uiPriority w:val="34"/>
    <w:qFormat/>
    <w:rsid w:val="00EE365B"/>
    <w:pPr>
      <w:suppressAutoHyphens w:val="0"/>
      <w:ind w:left="720"/>
      <w:contextualSpacing/>
    </w:pPr>
    <w:rPr>
      <w:lang w:eastAsia="ru-RU"/>
    </w:rPr>
  </w:style>
  <w:style w:type="character" w:customStyle="1" w:styleId="314">
    <w:name w:val="стиль31"/>
    <w:rsid w:val="00EE365B"/>
  </w:style>
  <w:style w:type="paragraph" w:customStyle="1" w:styleId="1ffff0">
    <w:name w:val="Раздел1"/>
    <w:basedOn w:val="1ff3"/>
    <w:uiPriority w:val="99"/>
    <w:rsid w:val="00EE365B"/>
    <w:pPr>
      <w:tabs>
        <w:tab w:val="num" w:pos="1418"/>
      </w:tabs>
      <w:suppressAutoHyphens w:val="0"/>
      <w:spacing w:line="240" w:lineRule="auto"/>
      <w:ind w:left="1418" w:hanging="851"/>
      <w:jc w:val="both"/>
    </w:pPr>
    <w:rPr>
      <w:b/>
      <w:szCs w:val="28"/>
      <w:lang w:eastAsia="ru-RU"/>
    </w:rPr>
  </w:style>
  <w:style w:type="paragraph" w:customStyle="1" w:styleId="a">
    <w:name w:val="маркированный"/>
    <w:basedOn w:val="a0"/>
    <w:uiPriority w:val="99"/>
    <w:rsid w:val="00EE365B"/>
    <w:pPr>
      <w:numPr>
        <w:numId w:val="13"/>
      </w:numPr>
      <w:jc w:val="both"/>
    </w:pPr>
    <w:rPr>
      <w:sz w:val="28"/>
      <w:lang w:eastAsia="ru-RU"/>
    </w:rPr>
  </w:style>
  <w:style w:type="table" w:styleId="affffffffd">
    <w:name w:val="Table Grid"/>
    <w:basedOn w:val="a2"/>
    <w:uiPriority w:val="39"/>
    <w:rsid w:val="00EE365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a">
    <w:name w:val="Без интервала Знак"/>
    <w:link w:val="affffffff9"/>
    <w:uiPriority w:val="1"/>
    <w:rsid w:val="00EE365B"/>
    <w:rPr>
      <w:rFonts w:ascii="Times New Roman" w:eastAsia="Times New Roman" w:hAnsi="Times New Roman" w:cs="Times New Roman"/>
      <w:color w:val="17365D"/>
      <w:sz w:val="24"/>
      <w:szCs w:val="24"/>
      <w:lang w:eastAsia="ar-SA"/>
    </w:rPr>
  </w:style>
  <w:style w:type="paragraph" w:customStyle="1" w:styleId="tekstob">
    <w:name w:val="tekstob"/>
    <w:basedOn w:val="a0"/>
    <w:rsid w:val="00EE365B"/>
    <w:pPr>
      <w:suppressAutoHyphens w:val="0"/>
      <w:spacing w:before="100" w:beforeAutospacing="1" w:after="100" w:afterAutospacing="1"/>
    </w:pPr>
    <w:rPr>
      <w:rFonts w:eastAsia="Times New Roman"/>
      <w:lang w:eastAsia="ru-RU"/>
    </w:rPr>
  </w:style>
  <w:style w:type="character" w:customStyle="1" w:styleId="BodytextExact">
    <w:name w:val="Body text Exact"/>
    <w:rsid w:val="00EE365B"/>
    <w:rPr>
      <w:rFonts w:ascii="Arial" w:eastAsia="Arial" w:hAnsi="Arial" w:cs="Arial"/>
      <w:b w:val="0"/>
      <w:bCs w:val="0"/>
      <w:i w:val="0"/>
      <w:iCs w:val="0"/>
      <w:smallCaps w:val="0"/>
      <w:strike w:val="0"/>
      <w:spacing w:val="1"/>
      <w:sz w:val="16"/>
      <w:szCs w:val="16"/>
      <w:u w:val="none"/>
    </w:rPr>
  </w:style>
  <w:style w:type="character" w:customStyle="1" w:styleId="Bodytext0">
    <w:name w:val="Body text_"/>
    <w:link w:val="2fd"/>
    <w:rsid w:val="00EE365B"/>
    <w:rPr>
      <w:rFonts w:ascii="Arial" w:eastAsia="Arial" w:hAnsi="Arial" w:cs="Arial"/>
      <w:spacing w:val="1"/>
      <w:sz w:val="16"/>
      <w:szCs w:val="16"/>
      <w:shd w:val="clear" w:color="auto" w:fill="FFFFFF"/>
    </w:rPr>
  </w:style>
  <w:style w:type="paragraph" w:customStyle="1" w:styleId="2fd">
    <w:name w:val="Основной текст2"/>
    <w:basedOn w:val="a0"/>
    <w:link w:val="Bodytext0"/>
    <w:rsid w:val="00EE365B"/>
    <w:pPr>
      <w:widowControl w:val="0"/>
      <w:shd w:val="clear" w:color="auto" w:fill="FFFFFF"/>
      <w:suppressAutoHyphens w:val="0"/>
      <w:spacing w:after="60" w:line="0" w:lineRule="atLeast"/>
      <w:ind w:hanging="200"/>
    </w:pPr>
    <w:rPr>
      <w:rFonts w:ascii="Arial" w:eastAsia="Arial" w:hAnsi="Arial" w:cs="Arial"/>
      <w:spacing w:val="1"/>
      <w:sz w:val="16"/>
      <w:szCs w:val="16"/>
      <w:lang w:eastAsia="en-US"/>
    </w:rPr>
  </w:style>
  <w:style w:type="character" w:customStyle="1" w:styleId="BodytextCourierNew10ptItalicSpacing-2pt">
    <w:name w:val="Body text + Courier New;10 pt;Italic;Spacing -2 pt"/>
    <w:rsid w:val="00EE365B"/>
    <w:rPr>
      <w:rFonts w:ascii="Courier New" w:eastAsia="Courier New" w:hAnsi="Courier New" w:cs="Courier New"/>
      <w:b w:val="0"/>
      <w:bCs w:val="0"/>
      <w:i/>
      <w:iCs/>
      <w:smallCaps w:val="0"/>
      <w:strike w:val="0"/>
      <w:color w:val="000000"/>
      <w:spacing w:val="-40"/>
      <w:w w:val="100"/>
      <w:position w:val="0"/>
      <w:sz w:val="20"/>
      <w:szCs w:val="20"/>
      <w:u w:val="none"/>
      <w:shd w:val="clear" w:color="auto" w:fill="FFFFFF"/>
      <w:lang w:val="ru-RU" w:eastAsia="ru-RU" w:bidi="ru-RU"/>
    </w:rPr>
  </w:style>
  <w:style w:type="character" w:customStyle="1" w:styleId="Bodytext8pt">
    <w:name w:val="Body text + 8 pt"/>
    <w:rsid w:val="00EE365B"/>
    <w:rPr>
      <w:rFonts w:ascii="Arial" w:eastAsia="Arial" w:hAnsi="Arial" w:cs="Arial"/>
      <w:b w:val="0"/>
      <w:bCs w:val="0"/>
      <w:i w:val="0"/>
      <w:iCs w:val="0"/>
      <w:smallCaps w:val="0"/>
      <w:strike w:val="0"/>
      <w:color w:val="000000"/>
      <w:spacing w:val="0"/>
      <w:w w:val="100"/>
      <w:position w:val="0"/>
      <w:sz w:val="16"/>
      <w:szCs w:val="16"/>
      <w:u w:val="single"/>
      <w:shd w:val="clear" w:color="auto" w:fill="FFFFFF"/>
      <w:lang w:val="ru-RU" w:eastAsia="ru-RU" w:bidi="ru-RU"/>
    </w:rPr>
  </w:style>
  <w:style w:type="character" w:customStyle="1" w:styleId="Bodytext24">
    <w:name w:val="Body text (24)"/>
    <w:rsid w:val="00EE365B"/>
    <w:rPr>
      <w:rFonts w:ascii="Arial" w:eastAsia="Arial" w:hAnsi="Arial" w:cs="Arial"/>
      <w:b w:val="0"/>
      <w:bCs w:val="0"/>
      <w:i w:val="0"/>
      <w:iCs w:val="0"/>
      <w:smallCaps w:val="0"/>
      <w:strike w:val="0"/>
      <w:color w:val="000000"/>
      <w:spacing w:val="0"/>
      <w:w w:val="100"/>
      <w:position w:val="0"/>
      <w:sz w:val="16"/>
      <w:szCs w:val="16"/>
      <w:u w:val="single"/>
      <w:lang w:val="ru-RU" w:eastAsia="ru-RU" w:bidi="ru-RU"/>
    </w:rPr>
  </w:style>
  <w:style w:type="character" w:customStyle="1" w:styleId="Bodytext14">
    <w:name w:val="Body text (14)_"/>
    <w:link w:val="Bodytext140"/>
    <w:rsid w:val="00EE365B"/>
    <w:rPr>
      <w:rFonts w:ascii="Arial" w:eastAsia="Arial" w:hAnsi="Arial" w:cs="Arial"/>
      <w:sz w:val="21"/>
      <w:szCs w:val="21"/>
      <w:shd w:val="clear" w:color="auto" w:fill="FFFFFF"/>
    </w:rPr>
  </w:style>
  <w:style w:type="paragraph" w:customStyle="1" w:styleId="Bodytext140">
    <w:name w:val="Body text (14)"/>
    <w:basedOn w:val="a0"/>
    <w:link w:val="Bodytext14"/>
    <w:rsid w:val="00EE365B"/>
    <w:pPr>
      <w:widowControl w:val="0"/>
      <w:shd w:val="clear" w:color="auto" w:fill="FFFFFF"/>
      <w:suppressAutoHyphens w:val="0"/>
      <w:spacing w:line="158" w:lineRule="exact"/>
      <w:ind w:hanging="740"/>
    </w:pPr>
    <w:rPr>
      <w:rFonts w:ascii="Arial" w:eastAsia="Arial" w:hAnsi="Arial" w:cs="Arial"/>
      <w:sz w:val="21"/>
      <w:szCs w:val="21"/>
      <w:lang w:eastAsia="en-US"/>
    </w:rPr>
  </w:style>
  <w:style w:type="character" w:customStyle="1" w:styleId="Bodytext17">
    <w:name w:val="Body text (17)_"/>
    <w:link w:val="Bodytext170"/>
    <w:rsid w:val="00EE365B"/>
    <w:rPr>
      <w:rFonts w:ascii="Arial" w:eastAsia="Arial" w:hAnsi="Arial" w:cs="Arial"/>
      <w:sz w:val="15"/>
      <w:szCs w:val="15"/>
      <w:shd w:val="clear" w:color="auto" w:fill="FFFFFF"/>
    </w:rPr>
  </w:style>
  <w:style w:type="paragraph" w:customStyle="1" w:styleId="Bodytext170">
    <w:name w:val="Body text (17)"/>
    <w:basedOn w:val="a0"/>
    <w:link w:val="Bodytext17"/>
    <w:rsid w:val="00EE365B"/>
    <w:pPr>
      <w:widowControl w:val="0"/>
      <w:shd w:val="clear" w:color="auto" w:fill="FFFFFF"/>
      <w:suppressAutoHyphens w:val="0"/>
      <w:spacing w:line="130" w:lineRule="exact"/>
    </w:pPr>
    <w:rPr>
      <w:rFonts w:ascii="Arial" w:eastAsia="Arial" w:hAnsi="Arial" w:cs="Arial"/>
      <w:sz w:val="15"/>
      <w:szCs w:val="15"/>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2010;fld=134;dst=100014" TargetMode="External"/><Relationship Id="rId13" Type="http://schemas.openxmlformats.org/officeDocument/2006/relationships/hyperlink" Target="consultantplus://offline/main?base=LAW;n=112010;fld=134;dst=100014" TargetMode="External"/><Relationship Id="rId18" Type="http://schemas.openxmlformats.org/officeDocument/2006/relationships/hyperlink" Target="consultantplus://offline/main?base=LAW;n=112010;fld=134;dst=100014"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main?base=LAW;n=112010;fld=134;dst=100014" TargetMode="External"/><Relationship Id="rId12" Type="http://schemas.openxmlformats.org/officeDocument/2006/relationships/hyperlink" Target="consultantplus://offline/main?base=LAW;n=112010;fld=134;dst=100100" TargetMode="External"/><Relationship Id="rId17" Type="http://schemas.openxmlformats.org/officeDocument/2006/relationships/hyperlink" Target="consultantplus://offline/main?base=LAW;n=112010;fld=134;dst=100014" TargetMode="External"/><Relationship Id="rId2" Type="http://schemas.openxmlformats.org/officeDocument/2006/relationships/styles" Target="styles.xml"/><Relationship Id="rId16" Type="http://schemas.openxmlformats.org/officeDocument/2006/relationships/hyperlink" Target="consultantplus://offline/main?base=LAW;n=112010;fld=134;dst=100014"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main?base=LAW;n=99168;fld=134;dst=100013" TargetMode="External"/><Relationship Id="rId11" Type="http://schemas.openxmlformats.org/officeDocument/2006/relationships/hyperlink" Target="consultantplus://offline/main?base=LAW;n=112010;fld=134;dst=100018" TargetMode="External"/><Relationship Id="rId5" Type="http://schemas.openxmlformats.org/officeDocument/2006/relationships/hyperlink" Target="consultantplus://offline/main?base=LAW;n=110206;fld=134;dst=100099" TargetMode="External"/><Relationship Id="rId15" Type="http://schemas.openxmlformats.org/officeDocument/2006/relationships/hyperlink" Target="consultantplus://offline/main?base=LAW;n=112010;fld=134;dst=100014" TargetMode="External"/><Relationship Id="rId10" Type="http://schemas.openxmlformats.org/officeDocument/2006/relationships/hyperlink" Target="consultantplus://offline/main?base=LAW;n=112010;fld=134;dst=100014" TargetMode="External"/><Relationship Id="rId19" Type="http://schemas.openxmlformats.org/officeDocument/2006/relationships/hyperlink" Target="consultantplus://offline/main?base=LAW;n=112010;fld=134;dst=100014" TargetMode="External"/><Relationship Id="rId4" Type="http://schemas.openxmlformats.org/officeDocument/2006/relationships/webSettings" Target="webSettings.xml"/><Relationship Id="rId9" Type="http://schemas.openxmlformats.org/officeDocument/2006/relationships/hyperlink" Target="consultantplus://offline/main?base=LAW;n=112010;fld=134;dst=100032" TargetMode="External"/><Relationship Id="rId14" Type="http://schemas.openxmlformats.org/officeDocument/2006/relationships/hyperlink" Target="consultantplus://offline/main?base=LAW;n=112010;fld=134;dst=100137"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254</TotalTime>
  <Pages>12</Pages>
  <Words>2574</Words>
  <Characters>14678</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otd1</dc:creator>
  <cp:keywords/>
  <dc:description/>
  <cp:lastModifiedBy>Марина</cp:lastModifiedBy>
  <cp:revision>22</cp:revision>
  <cp:lastPrinted>2015-03-12T10:57:00Z</cp:lastPrinted>
  <dcterms:created xsi:type="dcterms:W3CDTF">2015-01-15T07:37:00Z</dcterms:created>
  <dcterms:modified xsi:type="dcterms:W3CDTF">2015-03-12T11:32:00Z</dcterms:modified>
</cp:coreProperties>
</file>